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9F" w:rsidRPr="00DE4EF5" w:rsidRDefault="0001499F" w:rsidP="0001499F">
      <w:pPr>
        <w:jc w:val="right"/>
        <w:rPr>
          <w:rFonts w:asciiTheme="minorEastAsia" w:eastAsiaTheme="minorEastAsia" w:hAnsiTheme="minorEastAsia"/>
          <w:b/>
          <w:color w:val="000000"/>
          <w:sz w:val="32"/>
        </w:rPr>
      </w:pPr>
    </w:p>
    <w:p w:rsidR="0001499F" w:rsidRPr="00DE4EF5" w:rsidRDefault="0001499F" w:rsidP="0001499F">
      <w:pPr>
        <w:rPr>
          <w:rFonts w:asciiTheme="minorEastAsia" w:eastAsiaTheme="minorEastAsia" w:hAnsiTheme="minorEastAsia"/>
          <w:b/>
          <w:color w:val="000000"/>
          <w:sz w:val="32"/>
        </w:rPr>
      </w:pPr>
    </w:p>
    <w:p w:rsidR="0001499F" w:rsidRPr="00DE4EF5" w:rsidRDefault="0001499F" w:rsidP="0001499F">
      <w:pPr>
        <w:rPr>
          <w:rFonts w:asciiTheme="minorEastAsia" w:eastAsiaTheme="minorEastAsia" w:hAnsiTheme="minorEastAsia"/>
          <w:b/>
          <w:color w:val="000000"/>
          <w:sz w:val="32"/>
        </w:rPr>
      </w:pPr>
    </w:p>
    <w:p w:rsidR="0001499F" w:rsidRPr="00DE4EF5" w:rsidRDefault="0001499F" w:rsidP="0001499F">
      <w:pPr>
        <w:spacing w:line="360" w:lineRule="auto"/>
        <w:jc w:val="center"/>
        <w:rPr>
          <w:rFonts w:asciiTheme="minorEastAsia" w:eastAsiaTheme="minorEastAsia" w:hAnsiTheme="minorEastAsia"/>
          <w:b/>
          <w:color w:val="000000"/>
          <w:sz w:val="52"/>
          <w:szCs w:val="52"/>
        </w:rPr>
      </w:pPr>
      <w:r>
        <w:rPr>
          <w:rFonts w:asciiTheme="minorEastAsia" w:eastAsiaTheme="minorEastAsia" w:hAnsiTheme="minorEastAsia" w:hint="eastAsia"/>
          <w:b/>
          <w:color w:val="000000"/>
          <w:sz w:val="52"/>
          <w:szCs w:val="52"/>
        </w:rPr>
        <w:t>卧龙电气银川变压器有限公司</w:t>
      </w:r>
    </w:p>
    <w:p w:rsidR="0001499F" w:rsidRPr="00DE4EF5" w:rsidRDefault="00941782" w:rsidP="0001499F">
      <w:pPr>
        <w:spacing w:line="360" w:lineRule="auto"/>
        <w:jc w:val="center"/>
        <w:rPr>
          <w:rFonts w:asciiTheme="minorEastAsia" w:eastAsiaTheme="minorEastAsia" w:hAnsiTheme="minorEastAsia"/>
          <w:b/>
          <w:bCs/>
          <w:color w:val="000000"/>
          <w:sz w:val="52"/>
          <w:szCs w:val="52"/>
        </w:rPr>
      </w:pPr>
      <w:r>
        <w:rPr>
          <w:rFonts w:asciiTheme="minorEastAsia" w:eastAsiaTheme="minorEastAsia" w:hAnsiTheme="minorEastAsia" w:cs="宋体" w:hint="eastAsia"/>
          <w:b/>
          <w:color w:val="000000"/>
          <w:kern w:val="0"/>
          <w:sz w:val="52"/>
          <w:szCs w:val="52"/>
        </w:rPr>
        <w:t>2024</w:t>
      </w:r>
      <w:r w:rsidR="000C6E70">
        <w:rPr>
          <w:rFonts w:asciiTheme="minorEastAsia" w:eastAsiaTheme="minorEastAsia" w:hAnsiTheme="minorEastAsia" w:cs="宋体" w:hint="eastAsia"/>
          <w:b/>
          <w:color w:val="000000"/>
          <w:kern w:val="0"/>
          <w:sz w:val="52"/>
          <w:szCs w:val="52"/>
        </w:rPr>
        <w:t>年度</w:t>
      </w:r>
      <w:r w:rsidR="000A3611">
        <w:rPr>
          <w:rFonts w:asciiTheme="minorEastAsia" w:eastAsiaTheme="minorEastAsia" w:hAnsiTheme="minorEastAsia" w:cs="宋体" w:hint="eastAsia"/>
          <w:b/>
          <w:color w:val="000000"/>
          <w:kern w:val="0"/>
          <w:sz w:val="52"/>
          <w:szCs w:val="52"/>
        </w:rPr>
        <w:t>投标文件装订及复印</w:t>
      </w:r>
    </w:p>
    <w:p w:rsidR="0001499F" w:rsidRPr="00DE4EF5" w:rsidRDefault="0001499F" w:rsidP="0001499F">
      <w:pPr>
        <w:pStyle w:val="afffc"/>
        <w:rPr>
          <w:rFonts w:asciiTheme="minorEastAsia" w:eastAsiaTheme="minorEastAsia" w:hAnsiTheme="minorEastAsia"/>
          <w:color w:val="000000"/>
          <w:sz w:val="20"/>
        </w:rPr>
      </w:pPr>
    </w:p>
    <w:p w:rsidR="0001499F" w:rsidRPr="00DE4EF5" w:rsidRDefault="0001499F" w:rsidP="0001499F">
      <w:pPr>
        <w:pStyle w:val="afffc"/>
        <w:rPr>
          <w:rFonts w:asciiTheme="minorEastAsia" w:eastAsiaTheme="minorEastAsia" w:hAnsiTheme="minorEastAsia"/>
          <w:color w:val="000000"/>
          <w:sz w:val="20"/>
        </w:rPr>
      </w:pPr>
    </w:p>
    <w:p w:rsidR="0001499F" w:rsidRPr="00DE4EF5" w:rsidRDefault="0001499F" w:rsidP="0001499F">
      <w:pPr>
        <w:pStyle w:val="afffc"/>
        <w:rPr>
          <w:rFonts w:asciiTheme="minorEastAsia" w:eastAsiaTheme="minorEastAsia" w:hAnsiTheme="minorEastAsia"/>
          <w:color w:val="000000"/>
          <w:sz w:val="20"/>
        </w:rPr>
      </w:pPr>
    </w:p>
    <w:p w:rsidR="0001499F" w:rsidRPr="00DE4EF5" w:rsidRDefault="0001499F" w:rsidP="0001499F">
      <w:pPr>
        <w:spacing w:before="106"/>
        <w:ind w:left="3" w:right="4"/>
        <w:jc w:val="center"/>
        <w:rPr>
          <w:rFonts w:asciiTheme="minorEastAsia" w:eastAsiaTheme="minorEastAsia" w:hAnsiTheme="minorEastAsia"/>
          <w:b/>
          <w:color w:val="000000"/>
          <w:sz w:val="100"/>
          <w:szCs w:val="100"/>
        </w:rPr>
      </w:pPr>
      <w:r w:rsidRPr="00DE4EF5">
        <w:rPr>
          <w:rFonts w:asciiTheme="minorEastAsia" w:eastAsiaTheme="minorEastAsia" w:hAnsiTheme="minorEastAsia"/>
          <w:b/>
          <w:color w:val="000000"/>
          <w:w w:val="95"/>
          <w:sz w:val="100"/>
          <w:szCs w:val="100"/>
        </w:rPr>
        <w:t>招标文件</w:t>
      </w:r>
    </w:p>
    <w:p w:rsidR="0001499F" w:rsidRPr="00DE4EF5" w:rsidRDefault="0001499F" w:rsidP="0001499F">
      <w:pPr>
        <w:pStyle w:val="afffc"/>
        <w:tabs>
          <w:tab w:val="left" w:pos="5296"/>
        </w:tabs>
        <w:rPr>
          <w:rFonts w:asciiTheme="minorEastAsia" w:eastAsiaTheme="minorEastAsia" w:hAnsiTheme="minorEastAsia"/>
          <w:color w:val="000000"/>
          <w:sz w:val="36"/>
          <w:szCs w:val="36"/>
        </w:rPr>
      </w:pPr>
      <w:r w:rsidRPr="00DE4EF5">
        <w:rPr>
          <w:rFonts w:asciiTheme="minorEastAsia" w:eastAsiaTheme="minorEastAsia" w:hAnsiTheme="minorEastAsia"/>
          <w:color w:val="000000"/>
          <w:sz w:val="36"/>
          <w:szCs w:val="36"/>
        </w:rPr>
        <w:tab/>
      </w: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jc w:val="center"/>
        <w:rPr>
          <w:rFonts w:asciiTheme="minorEastAsia" w:eastAsiaTheme="minorEastAsia" w:hAnsiTheme="minorEastAsia"/>
          <w:b/>
          <w:bCs/>
          <w:color w:val="000000"/>
          <w:sz w:val="36"/>
          <w:szCs w:val="36"/>
        </w:rPr>
      </w:pPr>
      <w:r w:rsidRPr="00DE4EF5">
        <w:rPr>
          <w:rFonts w:asciiTheme="minorEastAsia" w:eastAsiaTheme="minorEastAsia" w:hAnsiTheme="minorEastAsia"/>
          <w:b/>
          <w:bCs/>
          <w:color w:val="000000"/>
          <w:sz w:val="36"/>
          <w:szCs w:val="36"/>
        </w:rPr>
        <w:t>招标编号：YBKJ-202</w:t>
      </w:r>
      <w:r w:rsidR="00F91585">
        <w:rPr>
          <w:rFonts w:asciiTheme="minorEastAsia" w:eastAsiaTheme="minorEastAsia" w:hAnsiTheme="minorEastAsia" w:hint="eastAsia"/>
          <w:b/>
          <w:bCs/>
          <w:color w:val="000000"/>
          <w:sz w:val="36"/>
          <w:szCs w:val="36"/>
        </w:rPr>
        <w:t>4034</w:t>
      </w:r>
    </w:p>
    <w:p w:rsidR="0001499F" w:rsidRPr="00DE4EF5" w:rsidRDefault="0001499F" w:rsidP="0001499F">
      <w:pPr>
        <w:rPr>
          <w:rFonts w:asciiTheme="minorEastAsia" w:eastAsiaTheme="minorEastAsia" w:hAnsiTheme="minorEastAsia"/>
          <w:b/>
          <w:bCs/>
          <w:color w:val="000000"/>
          <w:sz w:val="36"/>
          <w:szCs w:val="36"/>
        </w:rPr>
      </w:pPr>
    </w:p>
    <w:p w:rsidR="0001499F" w:rsidRPr="00DE4EF5" w:rsidRDefault="0001499F" w:rsidP="0001499F">
      <w:pPr>
        <w:jc w:val="center"/>
        <w:rPr>
          <w:rFonts w:asciiTheme="minorEastAsia" w:eastAsiaTheme="minorEastAsia" w:hAnsiTheme="minorEastAsia"/>
          <w:b/>
          <w:bCs/>
          <w:color w:val="000000"/>
          <w:sz w:val="36"/>
          <w:szCs w:val="36"/>
        </w:rPr>
      </w:pPr>
    </w:p>
    <w:p w:rsidR="0001499F" w:rsidRPr="00DE4EF5" w:rsidRDefault="0001499F" w:rsidP="0001499F">
      <w:pPr>
        <w:jc w:val="center"/>
        <w:rPr>
          <w:rFonts w:asciiTheme="minorEastAsia" w:eastAsiaTheme="minorEastAsia" w:hAnsiTheme="minorEastAsia"/>
          <w:b/>
          <w:bCs/>
          <w:color w:val="000000"/>
          <w:sz w:val="36"/>
          <w:szCs w:val="36"/>
        </w:rPr>
      </w:pPr>
      <w:r w:rsidRPr="00DE4EF5">
        <w:rPr>
          <w:rFonts w:asciiTheme="minorEastAsia" w:eastAsiaTheme="minorEastAsia" w:hAnsiTheme="minorEastAsia" w:hint="eastAsia"/>
          <w:b/>
          <w:bCs/>
          <w:color w:val="000000"/>
          <w:sz w:val="36"/>
          <w:szCs w:val="36"/>
        </w:rPr>
        <w:t xml:space="preserve"> </w:t>
      </w:r>
    </w:p>
    <w:p w:rsidR="0001499F" w:rsidRPr="00DE4EF5" w:rsidRDefault="0001499F" w:rsidP="0001499F">
      <w:pPr>
        <w:spacing w:beforeLines="100" w:before="240"/>
        <w:jc w:val="center"/>
        <w:rPr>
          <w:rFonts w:asciiTheme="minorEastAsia" w:eastAsiaTheme="minorEastAsia" w:hAnsiTheme="minorEastAsia"/>
          <w:b/>
          <w:bCs/>
          <w:color w:val="000000"/>
          <w:sz w:val="30"/>
          <w:szCs w:val="30"/>
        </w:rPr>
      </w:pPr>
    </w:p>
    <w:p w:rsidR="0001499F" w:rsidRPr="00DE4EF5" w:rsidRDefault="0001499F" w:rsidP="0001499F">
      <w:pPr>
        <w:pStyle w:val="afffc"/>
        <w:rPr>
          <w:rFonts w:asciiTheme="minorEastAsia" w:eastAsiaTheme="minorEastAsia" w:hAnsiTheme="minorEastAsia"/>
          <w:color w:val="000000"/>
          <w:sz w:val="44"/>
        </w:rPr>
      </w:pPr>
    </w:p>
    <w:p w:rsidR="0001499F" w:rsidRPr="00DE4EF5" w:rsidRDefault="0001499F" w:rsidP="0001499F">
      <w:pPr>
        <w:pStyle w:val="afffc"/>
        <w:rPr>
          <w:rFonts w:asciiTheme="minorEastAsia" w:eastAsiaTheme="minorEastAsia" w:hAnsiTheme="minorEastAsia"/>
          <w:color w:val="000000"/>
          <w:sz w:val="44"/>
        </w:rPr>
      </w:pPr>
    </w:p>
    <w:p w:rsidR="0001499F" w:rsidRPr="00DE4EF5" w:rsidRDefault="0001499F" w:rsidP="0001499F">
      <w:pPr>
        <w:spacing w:beforeLines="100" w:before="240"/>
        <w:ind w:firstLineChars="523" w:firstLine="1680"/>
        <w:rPr>
          <w:rFonts w:asciiTheme="minorEastAsia" w:eastAsiaTheme="minorEastAsia" w:hAnsiTheme="minorEastAsia"/>
          <w:b/>
          <w:color w:val="000000"/>
          <w:sz w:val="32"/>
          <w:szCs w:val="32"/>
        </w:rPr>
      </w:pPr>
      <w:r w:rsidRPr="00DE4EF5">
        <w:rPr>
          <w:rFonts w:asciiTheme="minorEastAsia" w:eastAsiaTheme="minorEastAsia" w:hAnsiTheme="minorEastAsia"/>
          <w:b/>
          <w:color w:val="000000"/>
          <w:sz w:val="32"/>
          <w:szCs w:val="32"/>
        </w:rPr>
        <w:t>招标人：</w:t>
      </w:r>
      <w:r w:rsidRPr="00DE4EF5">
        <w:rPr>
          <w:rFonts w:asciiTheme="minorEastAsia" w:eastAsiaTheme="minorEastAsia" w:hAnsiTheme="minorEastAsia" w:hint="eastAsia"/>
          <w:b/>
          <w:color w:val="000000"/>
          <w:sz w:val="32"/>
          <w:szCs w:val="32"/>
        </w:rPr>
        <w:t>卧龙电气银川变压器有限公司</w:t>
      </w:r>
    </w:p>
    <w:p w:rsidR="0001499F" w:rsidRPr="00DE4EF5" w:rsidRDefault="0001499F" w:rsidP="0001499F">
      <w:pPr>
        <w:spacing w:beforeLines="100" w:before="240"/>
        <w:ind w:firstLineChars="523" w:firstLine="1680"/>
        <w:rPr>
          <w:rFonts w:asciiTheme="minorEastAsia" w:eastAsiaTheme="minorEastAsia" w:hAnsiTheme="minorEastAsia"/>
          <w:color w:val="000000"/>
          <w:sz w:val="44"/>
        </w:rPr>
      </w:pPr>
      <w:r w:rsidRPr="00DE4EF5">
        <w:rPr>
          <w:rFonts w:asciiTheme="minorEastAsia" w:eastAsiaTheme="minorEastAsia" w:hAnsiTheme="minorEastAsia"/>
          <w:b/>
          <w:color w:val="000000"/>
          <w:sz w:val="32"/>
          <w:szCs w:val="32"/>
        </w:rPr>
        <w:t>招标代理机构：</w:t>
      </w:r>
      <w:r w:rsidRPr="00DE4EF5">
        <w:rPr>
          <w:rFonts w:asciiTheme="minorEastAsia" w:eastAsiaTheme="minorEastAsia" w:hAnsiTheme="minorEastAsia" w:hint="eastAsia"/>
          <w:b/>
          <w:color w:val="000000"/>
          <w:sz w:val="32"/>
          <w:szCs w:val="32"/>
        </w:rPr>
        <w:t>宁夏银变科技有限公司</w:t>
      </w:r>
    </w:p>
    <w:p w:rsidR="0001499F" w:rsidRPr="00DE4EF5" w:rsidRDefault="0001499F" w:rsidP="0001499F">
      <w:pPr>
        <w:pStyle w:val="afffc"/>
        <w:rPr>
          <w:rFonts w:asciiTheme="minorEastAsia" w:eastAsiaTheme="minorEastAsia" w:hAnsiTheme="minorEastAsia"/>
          <w:color w:val="000000"/>
          <w:sz w:val="44"/>
        </w:rPr>
      </w:pPr>
    </w:p>
    <w:p w:rsidR="0001499F" w:rsidRPr="00685E31" w:rsidRDefault="0001499F" w:rsidP="00685E31">
      <w:pPr>
        <w:spacing w:line="360" w:lineRule="auto"/>
        <w:jc w:val="center"/>
        <w:rPr>
          <w:rFonts w:asciiTheme="minorEastAsia" w:eastAsiaTheme="minorEastAsia" w:hAnsiTheme="minorEastAsia"/>
          <w:b/>
          <w:color w:val="000000"/>
          <w:sz w:val="32"/>
          <w:szCs w:val="32"/>
        </w:rPr>
      </w:pPr>
      <w:r w:rsidRPr="00DE4EF5">
        <w:rPr>
          <w:rFonts w:asciiTheme="minorEastAsia" w:eastAsiaTheme="minorEastAsia" w:hAnsiTheme="minorEastAsia"/>
          <w:b/>
          <w:color w:val="000000"/>
          <w:sz w:val="32"/>
          <w:szCs w:val="32"/>
        </w:rPr>
        <w:t>20</w:t>
      </w:r>
      <w:r w:rsidRPr="00DE4EF5">
        <w:rPr>
          <w:rFonts w:asciiTheme="minorEastAsia" w:eastAsiaTheme="minorEastAsia" w:hAnsiTheme="minorEastAsia" w:hint="eastAsia"/>
          <w:b/>
          <w:color w:val="000000"/>
          <w:sz w:val="32"/>
          <w:szCs w:val="32"/>
        </w:rPr>
        <w:t>24</w:t>
      </w:r>
      <w:r w:rsidRPr="00DE4EF5">
        <w:rPr>
          <w:rFonts w:asciiTheme="minorEastAsia" w:eastAsiaTheme="minorEastAsia" w:hAnsiTheme="minorEastAsia"/>
          <w:b/>
          <w:color w:val="000000"/>
          <w:sz w:val="32"/>
          <w:szCs w:val="32"/>
        </w:rPr>
        <w:t>年</w:t>
      </w:r>
      <w:r w:rsidRPr="00DE4EF5">
        <w:rPr>
          <w:rFonts w:asciiTheme="minorEastAsia" w:eastAsiaTheme="minorEastAsia" w:hAnsiTheme="minorEastAsia" w:hint="eastAsia"/>
          <w:b/>
          <w:color w:val="000000"/>
          <w:sz w:val="32"/>
          <w:szCs w:val="32"/>
        </w:rPr>
        <w:t>4</w:t>
      </w:r>
      <w:r w:rsidRPr="00DE4EF5">
        <w:rPr>
          <w:rFonts w:asciiTheme="minorEastAsia" w:eastAsiaTheme="minorEastAsia" w:hAnsiTheme="minorEastAsia"/>
          <w:b/>
          <w:color w:val="000000"/>
          <w:sz w:val="32"/>
          <w:szCs w:val="32"/>
        </w:rPr>
        <w:t>月</w:t>
      </w:r>
    </w:p>
    <w:p w:rsidR="0001499F" w:rsidRPr="00DE4EF5" w:rsidRDefault="0001499F" w:rsidP="0001499F">
      <w:pPr>
        <w:spacing w:line="360" w:lineRule="auto"/>
        <w:rPr>
          <w:rFonts w:asciiTheme="minorEastAsia" w:eastAsiaTheme="minorEastAsia" w:hAnsiTheme="minorEastAsia"/>
          <w:b/>
          <w:bCs/>
          <w:color w:val="000000"/>
          <w:sz w:val="44"/>
        </w:rPr>
        <w:sectPr w:rsidR="0001499F" w:rsidRPr="00DE4EF5">
          <w:headerReference w:type="default" r:id="rId8"/>
          <w:footerReference w:type="even" r:id="rId9"/>
          <w:footerReference w:type="default" r:id="rId10"/>
          <w:pgSz w:w="11907" w:h="16840"/>
          <w:pgMar w:top="1474" w:right="1191" w:bottom="1474" w:left="1191" w:header="737" w:footer="737" w:gutter="0"/>
          <w:pgNumType w:start="1"/>
          <w:cols w:space="720"/>
          <w:docGrid w:linePitch="326"/>
        </w:sectPr>
      </w:pPr>
    </w:p>
    <w:p w:rsidR="0001499F" w:rsidRPr="00DE4EF5" w:rsidRDefault="0001499F" w:rsidP="0001499F">
      <w:pPr>
        <w:rPr>
          <w:rFonts w:asciiTheme="minorEastAsia" w:eastAsiaTheme="minorEastAsia" w:hAnsiTheme="minorEastAsia"/>
          <w:color w:val="000000"/>
        </w:rPr>
      </w:pPr>
      <w:bookmarkStart w:id="0" w:name="_Toc25483693"/>
    </w:p>
    <w:p w:rsidR="0001499F" w:rsidRPr="00DE4EF5" w:rsidRDefault="0001499F" w:rsidP="0001499F">
      <w:pPr>
        <w:spacing w:line="360" w:lineRule="auto"/>
        <w:jc w:val="center"/>
        <w:rPr>
          <w:rFonts w:asciiTheme="minorEastAsia" w:eastAsiaTheme="minorEastAsia" w:hAnsiTheme="minorEastAsia"/>
          <w:b/>
          <w:color w:val="000000"/>
          <w:sz w:val="32"/>
          <w:szCs w:val="32"/>
        </w:rPr>
      </w:pPr>
      <w:bookmarkStart w:id="1" w:name="_Toc10621943"/>
      <w:r w:rsidRPr="00DE4EF5">
        <w:rPr>
          <w:rFonts w:asciiTheme="minorEastAsia" w:eastAsiaTheme="minorEastAsia" w:hAnsiTheme="minorEastAsia" w:hint="eastAsia"/>
          <w:b/>
          <w:color w:val="000000"/>
          <w:sz w:val="32"/>
          <w:szCs w:val="32"/>
        </w:rPr>
        <w:t>第一章</w:t>
      </w:r>
      <w:r>
        <w:rPr>
          <w:rFonts w:asciiTheme="minorEastAsia" w:eastAsiaTheme="minorEastAsia" w:hAnsiTheme="minorEastAsia" w:hint="eastAsia"/>
          <w:b/>
          <w:color w:val="000000"/>
          <w:sz w:val="32"/>
          <w:szCs w:val="32"/>
        </w:rPr>
        <w:t xml:space="preserve"> </w:t>
      </w:r>
      <w:bookmarkEnd w:id="1"/>
      <w:r w:rsidRPr="00DE4EF5">
        <w:rPr>
          <w:rFonts w:asciiTheme="minorEastAsia" w:eastAsiaTheme="minorEastAsia" w:hAnsiTheme="minorEastAsia" w:hint="eastAsia"/>
          <w:b/>
          <w:color w:val="000000"/>
          <w:sz w:val="32"/>
          <w:szCs w:val="32"/>
        </w:rPr>
        <w:t>招标公告</w:t>
      </w:r>
    </w:p>
    <w:p w:rsidR="0001499F" w:rsidRPr="005F2D2D" w:rsidRDefault="0001499F" w:rsidP="0001499F">
      <w:pPr>
        <w:spacing w:line="360" w:lineRule="auto"/>
        <w:jc w:val="right"/>
        <w:rPr>
          <w:rFonts w:asciiTheme="minorEastAsia" w:eastAsiaTheme="minorEastAsia" w:hAnsiTheme="minorEastAsia" w:cs="宋体-18030"/>
          <w:b/>
          <w:sz w:val="32"/>
          <w:szCs w:val="21"/>
        </w:rPr>
      </w:pPr>
      <w:r w:rsidRPr="005F2D2D">
        <w:rPr>
          <w:rFonts w:asciiTheme="minorEastAsia" w:eastAsiaTheme="minorEastAsia" w:hAnsiTheme="minorEastAsia" w:cs="宋体" w:hint="eastAsia"/>
          <w:sz w:val="24"/>
          <w:szCs w:val="21"/>
        </w:rPr>
        <w:t>招标编号：</w:t>
      </w:r>
      <w:r w:rsidR="00F91585">
        <w:rPr>
          <w:rFonts w:asciiTheme="minorEastAsia" w:eastAsiaTheme="minorEastAsia" w:hAnsiTheme="minorEastAsia" w:cs="宋体" w:hint="eastAsia"/>
          <w:sz w:val="24"/>
          <w:szCs w:val="21"/>
        </w:rPr>
        <w:t>YBKJ-2024034</w:t>
      </w:r>
    </w:p>
    <w:p w:rsidR="0001499F" w:rsidRPr="00DE4EF5" w:rsidRDefault="0001499F" w:rsidP="0001499F">
      <w:pPr>
        <w:spacing w:line="360" w:lineRule="auto"/>
        <w:ind w:firstLineChars="200" w:firstLine="480"/>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宁夏银变科技有限公司受招标人委托，对下述标段进行招标。</w:t>
      </w:r>
    </w:p>
    <w:p w:rsidR="0001499F" w:rsidRPr="00DE4EF5" w:rsidRDefault="0001499F" w:rsidP="0001499F">
      <w:pPr>
        <w:spacing w:line="360" w:lineRule="auto"/>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1．招标条件</w:t>
      </w:r>
    </w:p>
    <w:p w:rsidR="0001499F" w:rsidRPr="00DE4EF5" w:rsidRDefault="0001499F" w:rsidP="0001499F">
      <w:pPr>
        <w:spacing w:line="360" w:lineRule="auto"/>
        <w:ind w:firstLineChars="200" w:firstLine="480"/>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招标人：卧龙电气银川变压器有限公司</w:t>
      </w:r>
    </w:p>
    <w:p w:rsidR="0001499F" w:rsidRPr="00DE4EF5" w:rsidRDefault="0001499F" w:rsidP="0001499F">
      <w:pPr>
        <w:spacing w:line="360" w:lineRule="auto"/>
        <w:ind w:firstLineChars="200" w:firstLine="480"/>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招标代理机构：宁夏银变科技有限公司</w:t>
      </w:r>
    </w:p>
    <w:p w:rsidR="0001499F" w:rsidRPr="00DE4EF5" w:rsidRDefault="0001499F" w:rsidP="0001499F">
      <w:pPr>
        <w:spacing w:line="360" w:lineRule="auto"/>
        <w:ind w:firstLineChars="200" w:firstLine="480"/>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项目资金来源：自筹</w:t>
      </w:r>
    </w:p>
    <w:p w:rsidR="0001499F" w:rsidRPr="00DE4EF5" w:rsidRDefault="0001499F" w:rsidP="0001499F">
      <w:pPr>
        <w:spacing w:line="360" w:lineRule="auto"/>
        <w:ind w:firstLineChars="200" w:firstLine="480"/>
        <w:rPr>
          <w:rFonts w:asciiTheme="minorEastAsia" w:eastAsiaTheme="minorEastAsia" w:hAnsiTheme="minorEastAsia"/>
          <w:color w:val="000000"/>
          <w:sz w:val="24"/>
        </w:rPr>
      </w:pPr>
      <w:r w:rsidRPr="00DE4EF5">
        <w:rPr>
          <w:rFonts w:asciiTheme="minorEastAsia" w:eastAsiaTheme="minorEastAsia" w:hAnsiTheme="minorEastAsia"/>
          <w:color w:val="000000"/>
          <w:sz w:val="24"/>
        </w:rPr>
        <w:t>项目已具备招标条件，现进行招</w:t>
      </w:r>
      <w:r w:rsidRPr="00DE4EF5">
        <w:rPr>
          <w:rFonts w:asciiTheme="minorEastAsia" w:eastAsiaTheme="minorEastAsia" w:hAnsiTheme="minorEastAsia" w:hint="eastAsia"/>
          <w:color w:val="000000"/>
          <w:sz w:val="24"/>
        </w:rPr>
        <w:t>议</w:t>
      </w:r>
      <w:r w:rsidRPr="00DE4EF5">
        <w:rPr>
          <w:rFonts w:asciiTheme="minorEastAsia" w:eastAsiaTheme="minorEastAsia" w:hAnsiTheme="minorEastAsia"/>
          <w:color w:val="000000"/>
          <w:sz w:val="24"/>
        </w:rPr>
        <w:t>标。</w:t>
      </w:r>
    </w:p>
    <w:p w:rsidR="0001499F" w:rsidRPr="00DE4EF5" w:rsidRDefault="0001499F" w:rsidP="0001499F">
      <w:pPr>
        <w:numPr>
          <w:ilvl w:val="0"/>
          <w:numId w:val="37"/>
        </w:numPr>
        <w:spacing w:line="360" w:lineRule="auto"/>
        <w:rPr>
          <w:rFonts w:asciiTheme="minorEastAsia" w:eastAsiaTheme="minorEastAsia" w:hAnsiTheme="minorEastAsia"/>
          <w:color w:val="000000"/>
          <w:sz w:val="24"/>
        </w:rPr>
      </w:pPr>
      <w:r w:rsidRPr="00DE4EF5">
        <w:rPr>
          <w:rFonts w:asciiTheme="minorEastAsia" w:eastAsiaTheme="minorEastAsia" w:hAnsiTheme="minorEastAsia"/>
          <w:color w:val="000000"/>
          <w:sz w:val="24"/>
        </w:rPr>
        <w:t>招标范围</w:t>
      </w:r>
    </w:p>
    <w:p w:rsidR="0001499F" w:rsidRPr="00DE4EF5" w:rsidRDefault="0001499F" w:rsidP="0001499F">
      <w:pPr>
        <w:spacing w:line="360" w:lineRule="auto"/>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 xml:space="preserve">    </w:t>
      </w:r>
      <w:r w:rsidR="00F91585">
        <w:rPr>
          <w:rFonts w:asciiTheme="minorEastAsia" w:eastAsiaTheme="minorEastAsia" w:hAnsiTheme="minorEastAsia" w:hint="eastAsia"/>
          <w:color w:val="000000"/>
          <w:sz w:val="24"/>
        </w:rPr>
        <w:t>卧龙电气银川变压器有限公司</w:t>
      </w:r>
      <w:r w:rsidR="00F91585" w:rsidRPr="00F91585">
        <w:rPr>
          <w:rFonts w:asciiTheme="minorEastAsia" w:eastAsiaTheme="minorEastAsia" w:hAnsiTheme="minorEastAsia" w:hint="eastAsia"/>
          <w:color w:val="000000"/>
          <w:sz w:val="24"/>
        </w:rPr>
        <w:t>2024年度投标文件装订及复印</w:t>
      </w:r>
      <w:r w:rsidRPr="00DE4EF5">
        <w:rPr>
          <w:rFonts w:asciiTheme="minorEastAsia" w:eastAsiaTheme="minorEastAsia" w:hAnsiTheme="minorEastAsia" w:hint="eastAsia"/>
          <w:color w:val="000000"/>
          <w:sz w:val="24"/>
        </w:rPr>
        <w:t>。</w:t>
      </w:r>
    </w:p>
    <w:p w:rsidR="0001499F" w:rsidRPr="00DE4EF5" w:rsidRDefault="0001499F" w:rsidP="0001499F">
      <w:pPr>
        <w:spacing w:line="360" w:lineRule="auto"/>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3．投标人资格要求</w:t>
      </w:r>
    </w:p>
    <w:tbl>
      <w:tblPr>
        <w:tblW w:w="46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43"/>
        <w:gridCol w:w="7878"/>
      </w:tblGrid>
      <w:tr w:rsidR="0001499F" w:rsidRPr="00DE4EF5" w:rsidTr="00B11637">
        <w:trPr>
          <w:trHeight w:val="340"/>
          <w:tblHeader/>
          <w:jc w:val="center"/>
        </w:trPr>
        <w:tc>
          <w:tcPr>
            <w:tcW w:w="774" w:type="dxa"/>
            <w:vAlign w:val="center"/>
          </w:tcPr>
          <w:p w:rsidR="0001499F" w:rsidRPr="00DE4EF5" w:rsidRDefault="0001499F" w:rsidP="00B11637">
            <w:pPr>
              <w:adjustRightInd w:val="0"/>
              <w:snapToGrid w:val="0"/>
              <w:jc w:val="center"/>
              <w:rPr>
                <w:rFonts w:asciiTheme="minorEastAsia" w:eastAsiaTheme="minorEastAsia" w:hAnsiTheme="minorEastAsia"/>
                <w:b/>
                <w:sz w:val="22"/>
              </w:rPr>
            </w:pPr>
            <w:bookmarkStart w:id="2" w:name="D0100RW"/>
            <w:bookmarkEnd w:id="2"/>
            <w:r w:rsidRPr="00DE4EF5">
              <w:rPr>
                <w:rFonts w:asciiTheme="minorEastAsia" w:eastAsiaTheme="minorEastAsia" w:hAnsiTheme="minorEastAsia" w:hint="eastAsia"/>
                <w:b/>
                <w:sz w:val="22"/>
              </w:rPr>
              <w:t>序号</w:t>
            </w:r>
          </w:p>
        </w:tc>
        <w:tc>
          <w:tcPr>
            <w:tcW w:w="7230" w:type="dxa"/>
            <w:vAlign w:val="center"/>
          </w:tcPr>
          <w:p w:rsidR="0001499F" w:rsidRPr="00DE4EF5" w:rsidRDefault="0001499F" w:rsidP="00B11637">
            <w:pPr>
              <w:adjustRightInd w:val="0"/>
              <w:snapToGrid w:val="0"/>
              <w:jc w:val="center"/>
              <w:rPr>
                <w:rFonts w:asciiTheme="minorEastAsia" w:eastAsiaTheme="minorEastAsia" w:hAnsiTheme="minorEastAsia"/>
                <w:b/>
                <w:sz w:val="22"/>
              </w:rPr>
            </w:pPr>
            <w:r w:rsidRPr="00DE4EF5">
              <w:rPr>
                <w:rFonts w:asciiTheme="minorEastAsia" w:eastAsiaTheme="minorEastAsia" w:hAnsiTheme="minorEastAsia" w:hint="eastAsia"/>
                <w:b/>
                <w:sz w:val="22"/>
              </w:rPr>
              <w:t>资格要求</w:t>
            </w:r>
          </w:p>
        </w:tc>
      </w:tr>
      <w:tr w:rsidR="0001499F" w:rsidRPr="00DE4EF5" w:rsidTr="00A91162">
        <w:trPr>
          <w:trHeight w:val="3266"/>
          <w:jc w:val="center"/>
        </w:trPr>
        <w:tc>
          <w:tcPr>
            <w:tcW w:w="774" w:type="dxa"/>
            <w:vAlign w:val="center"/>
          </w:tcPr>
          <w:p w:rsidR="0001499F" w:rsidRPr="00DE4EF5" w:rsidRDefault="0001499F" w:rsidP="00B11637">
            <w:pPr>
              <w:pStyle w:val="afffffff1"/>
              <w:numPr>
                <w:ilvl w:val="0"/>
                <w:numId w:val="38"/>
              </w:numPr>
              <w:adjustRightInd w:val="0"/>
              <w:snapToGrid w:val="0"/>
              <w:ind w:firstLineChars="0"/>
              <w:rPr>
                <w:rFonts w:asciiTheme="minorEastAsia" w:eastAsiaTheme="minorEastAsia" w:hAnsiTheme="minorEastAsia"/>
                <w:sz w:val="22"/>
              </w:rPr>
            </w:pPr>
          </w:p>
        </w:tc>
        <w:tc>
          <w:tcPr>
            <w:tcW w:w="7230" w:type="dxa"/>
            <w:vAlign w:val="center"/>
          </w:tcPr>
          <w:p w:rsidR="00BF2CEB" w:rsidRPr="00204A76" w:rsidRDefault="00BF2CEB" w:rsidP="00BF2CEB">
            <w:pPr>
              <w:adjustRightInd w:val="0"/>
              <w:snapToGrid w:val="0"/>
              <w:rPr>
                <w:rFonts w:asciiTheme="minorEastAsia" w:eastAsiaTheme="minorEastAsia" w:hAnsiTheme="minorEastAsia"/>
                <w:b/>
                <w:sz w:val="22"/>
              </w:rPr>
            </w:pPr>
            <w:r w:rsidRPr="00204A76">
              <w:rPr>
                <w:rFonts w:asciiTheme="minorEastAsia" w:eastAsiaTheme="minorEastAsia" w:hAnsiTheme="minorEastAsia" w:hint="eastAsia"/>
                <w:b/>
                <w:sz w:val="22"/>
              </w:rPr>
              <w:t>基本资格要求：</w:t>
            </w:r>
          </w:p>
          <w:p w:rsidR="00BF2CEB" w:rsidRPr="00BF2CEB" w:rsidRDefault="00BF2CEB" w:rsidP="00BF2CEB">
            <w:pPr>
              <w:adjustRightInd w:val="0"/>
              <w:snapToGrid w:val="0"/>
              <w:rPr>
                <w:rFonts w:asciiTheme="minorEastAsia" w:eastAsiaTheme="minorEastAsia" w:hAnsiTheme="minorEastAsia"/>
                <w:sz w:val="22"/>
              </w:rPr>
            </w:pPr>
            <w:r w:rsidRPr="00BF2CEB">
              <w:rPr>
                <w:rFonts w:asciiTheme="minorEastAsia" w:eastAsiaTheme="minorEastAsia" w:hAnsiTheme="minorEastAsia" w:hint="eastAsia"/>
                <w:sz w:val="22"/>
              </w:rPr>
              <w:t>1、投标人必须是一个依法组建、注册、具有独立法人资格。</w:t>
            </w:r>
          </w:p>
          <w:p w:rsidR="00BF2CEB" w:rsidRPr="00BF2CEB" w:rsidRDefault="00BF2CEB" w:rsidP="00BF2CEB">
            <w:pPr>
              <w:adjustRightInd w:val="0"/>
              <w:snapToGrid w:val="0"/>
              <w:rPr>
                <w:rFonts w:asciiTheme="minorEastAsia" w:eastAsiaTheme="minorEastAsia" w:hAnsiTheme="minorEastAsia"/>
                <w:sz w:val="22"/>
              </w:rPr>
            </w:pPr>
            <w:r w:rsidRPr="00BF2CEB">
              <w:rPr>
                <w:rFonts w:asciiTheme="minorEastAsia" w:eastAsiaTheme="minorEastAsia" w:hAnsiTheme="minorEastAsia" w:hint="eastAsia"/>
                <w:sz w:val="22"/>
              </w:rPr>
              <w:t>2、投标人应具有履行合同的执行能力。</w:t>
            </w:r>
          </w:p>
          <w:p w:rsidR="00BF2CEB" w:rsidRPr="00BF2CEB" w:rsidRDefault="00204A76" w:rsidP="00BF2CEB">
            <w:pPr>
              <w:adjustRightInd w:val="0"/>
              <w:snapToGrid w:val="0"/>
              <w:rPr>
                <w:rFonts w:asciiTheme="minorEastAsia" w:eastAsiaTheme="minorEastAsia" w:hAnsiTheme="minorEastAsia"/>
                <w:sz w:val="22"/>
              </w:rPr>
            </w:pPr>
            <w:r>
              <w:rPr>
                <w:rFonts w:asciiTheme="minorEastAsia" w:eastAsiaTheme="minorEastAsia" w:hAnsiTheme="minorEastAsia" w:hint="eastAsia"/>
                <w:sz w:val="22"/>
              </w:rPr>
              <w:t>3</w:t>
            </w:r>
            <w:r w:rsidR="00BF2CEB" w:rsidRPr="00BF2CEB">
              <w:rPr>
                <w:rFonts w:asciiTheme="minorEastAsia" w:eastAsiaTheme="minorEastAsia" w:hAnsiTheme="minorEastAsia" w:hint="eastAsia"/>
                <w:sz w:val="22"/>
              </w:rPr>
              <w:t>、在专业技术、设备设施、人员组织等方面具有相应的资格和能力。</w:t>
            </w:r>
          </w:p>
          <w:p w:rsidR="00BF2CEB" w:rsidRPr="00204A76" w:rsidRDefault="00BF2CEB" w:rsidP="00BF2CEB">
            <w:pPr>
              <w:adjustRightInd w:val="0"/>
              <w:snapToGrid w:val="0"/>
              <w:rPr>
                <w:rFonts w:asciiTheme="minorEastAsia" w:eastAsiaTheme="minorEastAsia" w:hAnsiTheme="minorEastAsia"/>
                <w:b/>
                <w:sz w:val="22"/>
              </w:rPr>
            </w:pPr>
            <w:r w:rsidRPr="00204A76">
              <w:rPr>
                <w:rFonts w:asciiTheme="minorEastAsia" w:eastAsiaTheme="minorEastAsia" w:hAnsiTheme="minorEastAsia" w:hint="eastAsia"/>
                <w:b/>
                <w:sz w:val="22"/>
              </w:rPr>
              <w:t>专项资质要求：</w:t>
            </w:r>
          </w:p>
          <w:p w:rsidR="0001499F" w:rsidRDefault="00BF2CEB" w:rsidP="00BF2CEB">
            <w:pPr>
              <w:rPr>
                <w:rFonts w:asciiTheme="minorEastAsia" w:eastAsiaTheme="minorEastAsia" w:hAnsiTheme="minorEastAsia"/>
                <w:sz w:val="22"/>
              </w:rPr>
            </w:pPr>
            <w:r w:rsidRPr="00BF2CEB">
              <w:rPr>
                <w:rFonts w:asciiTheme="minorEastAsia" w:eastAsiaTheme="minorEastAsia" w:hAnsiTheme="minorEastAsia" w:hint="eastAsia"/>
                <w:sz w:val="22"/>
              </w:rPr>
              <w:t>1、</w:t>
            </w:r>
            <w:r w:rsidR="00204A76">
              <w:rPr>
                <w:rFonts w:asciiTheme="minorEastAsia" w:eastAsiaTheme="minorEastAsia" w:hAnsiTheme="minorEastAsia" w:hint="eastAsia"/>
                <w:sz w:val="22"/>
              </w:rPr>
              <w:t>节假日及晚上</w:t>
            </w:r>
            <w:r w:rsidR="00694A1C">
              <w:rPr>
                <w:rFonts w:asciiTheme="minorEastAsia" w:eastAsiaTheme="minorEastAsia" w:hAnsiTheme="minorEastAsia" w:hint="eastAsia"/>
                <w:sz w:val="22"/>
              </w:rPr>
              <w:t>需</w:t>
            </w:r>
            <w:r w:rsidR="00204A76">
              <w:rPr>
                <w:rFonts w:asciiTheme="minorEastAsia" w:eastAsiaTheme="minorEastAsia" w:hAnsiTheme="minorEastAsia" w:hint="eastAsia"/>
                <w:sz w:val="22"/>
              </w:rPr>
              <w:t>随时在岗；</w:t>
            </w:r>
          </w:p>
          <w:p w:rsidR="00204A76" w:rsidRDefault="00204A76" w:rsidP="00BF2CEB">
            <w:pPr>
              <w:rPr>
                <w:rFonts w:asciiTheme="minorEastAsia" w:eastAsiaTheme="minorEastAsia" w:hAnsiTheme="minorEastAsia"/>
                <w:sz w:val="22"/>
              </w:rPr>
            </w:pPr>
            <w:r>
              <w:rPr>
                <w:rFonts w:asciiTheme="minorEastAsia" w:eastAsiaTheme="minorEastAsia" w:hAnsiTheme="minorEastAsia" w:hint="eastAsia"/>
                <w:sz w:val="22"/>
              </w:rPr>
              <w:t>2、</w:t>
            </w:r>
            <w:r w:rsidR="00937C97">
              <w:rPr>
                <w:rFonts w:asciiTheme="minorEastAsia" w:eastAsiaTheme="minorEastAsia" w:hAnsiTheme="minorEastAsia" w:hint="eastAsia"/>
                <w:sz w:val="22"/>
              </w:rPr>
              <w:t>我司标书必须优先装订；</w:t>
            </w:r>
          </w:p>
          <w:p w:rsidR="00937C97" w:rsidRDefault="00937C97" w:rsidP="00BF2CEB">
            <w:pPr>
              <w:rPr>
                <w:rFonts w:asciiTheme="minorEastAsia" w:eastAsiaTheme="minorEastAsia" w:hAnsiTheme="minorEastAsia"/>
                <w:sz w:val="22"/>
              </w:rPr>
            </w:pPr>
            <w:r>
              <w:rPr>
                <w:rFonts w:asciiTheme="minorEastAsia" w:eastAsiaTheme="minorEastAsia" w:hAnsiTheme="minorEastAsia" w:hint="eastAsia"/>
                <w:sz w:val="22"/>
              </w:rPr>
              <w:t>3</w:t>
            </w:r>
            <w:r w:rsidR="00B326FC">
              <w:rPr>
                <w:rFonts w:asciiTheme="minorEastAsia" w:eastAsiaTheme="minorEastAsia" w:hAnsiTheme="minorEastAsia" w:hint="eastAsia"/>
                <w:sz w:val="22"/>
              </w:rPr>
              <w:t>、装订部须在清河</w:t>
            </w:r>
            <w:r w:rsidR="00024082">
              <w:rPr>
                <w:rFonts w:asciiTheme="minorEastAsia" w:eastAsiaTheme="minorEastAsia" w:hAnsiTheme="minorEastAsia" w:hint="eastAsia"/>
                <w:sz w:val="22"/>
              </w:rPr>
              <w:t>北</w:t>
            </w:r>
            <w:r w:rsidR="00B326FC">
              <w:rPr>
                <w:rFonts w:asciiTheme="minorEastAsia" w:eastAsiaTheme="minorEastAsia" w:hAnsiTheme="minorEastAsia" w:hint="eastAsia"/>
                <w:sz w:val="22"/>
              </w:rPr>
              <w:t>街沿线</w:t>
            </w:r>
            <w:r>
              <w:rPr>
                <w:rFonts w:asciiTheme="minorEastAsia" w:eastAsiaTheme="minorEastAsia" w:hAnsiTheme="minorEastAsia" w:hint="eastAsia"/>
                <w:sz w:val="22"/>
              </w:rPr>
              <w:t>；</w:t>
            </w:r>
          </w:p>
          <w:p w:rsidR="00937C97" w:rsidRDefault="00937C97" w:rsidP="00BF2CEB">
            <w:pPr>
              <w:rPr>
                <w:rFonts w:asciiTheme="minorEastAsia" w:eastAsiaTheme="minorEastAsia" w:hAnsiTheme="minorEastAsia"/>
                <w:sz w:val="22"/>
              </w:rPr>
            </w:pPr>
            <w:r>
              <w:rPr>
                <w:rFonts w:asciiTheme="minorEastAsia" w:eastAsiaTheme="minorEastAsia" w:hAnsiTheme="minorEastAsia" w:hint="eastAsia"/>
                <w:sz w:val="22"/>
              </w:rPr>
              <w:t>4、具有光盘封面打印机；</w:t>
            </w:r>
          </w:p>
          <w:p w:rsidR="00937C97" w:rsidRDefault="00937C97" w:rsidP="00BF2CEB">
            <w:pPr>
              <w:rPr>
                <w:rFonts w:asciiTheme="minorEastAsia" w:eastAsiaTheme="minorEastAsia" w:hAnsiTheme="minorEastAsia"/>
                <w:sz w:val="22"/>
              </w:rPr>
            </w:pPr>
            <w:r>
              <w:rPr>
                <w:rFonts w:asciiTheme="minorEastAsia" w:eastAsiaTheme="minorEastAsia" w:hAnsiTheme="minorEastAsia" w:hint="eastAsia"/>
                <w:sz w:val="22"/>
              </w:rPr>
              <w:t>5</w:t>
            </w:r>
            <w:r w:rsidR="000411F6">
              <w:rPr>
                <w:rFonts w:asciiTheme="minorEastAsia" w:eastAsiaTheme="minorEastAsia" w:hAnsiTheme="minorEastAsia" w:hint="eastAsia"/>
                <w:sz w:val="22"/>
              </w:rPr>
              <w:t>、黑白高速复印机2台及以上；</w:t>
            </w:r>
          </w:p>
          <w:p w:rsidR="000411F6" w:rsidRDefault="000411F6" w:rsidP="00BF2CEB">
            <w:pPr>
              <w:rPr>
                <w:rFonts w:asciiTheme="minorEastAsia" w:eastAsiaTheme="minorEastAsia" w:hAnsiTheme="minorEastAsia"/>
                <w:sz w:val="22"/>
              </w:rPr>
            </w:pPr>
            <w:r>
              <w:rPr>
                <w:rFonts w:asciiTheme="minorEastAsia" w:eastAsiaTheme="minorEastAsia" w:hAnsiTheme="minorEastAsia" w:hint="eastAsia"/>
                <w:sz w:val="22"/>
              </w:rPr>
              <w:t>6、装订切纸机2台及以上；</w:t>
            </w:r>
          </w:p>
          <w:p w:rsidR="000411F6" w:rsidRPr="00DE4EF5" w:rsidRDefault="000411F6" w:rsidP="00BF2CEB">
            <w:pPr>
              <w:rPr>
                <w:rFonts w:asciiTheme="minorEastAsia" w:eastAsiaTheme="minorEastAsia" w:hAnsiTheme="minorEastAsia"/>
                <w:sz w:val="22"/>
              </w:rPr>
            </w:pPr>
            <w:r>
              <w:rPr>
                <w:rFonts w:asciiTheme="minorEastAsia" w:eastAsiaTheme="minorEastAsia" w:hAnsiTheme="minorEastAsia" w:hint="eastAsia"/>
                <w:sz w:val="22"/>
              </w:rPr>
              <w:t>7、装订投标文件</w:t>
            </w:r>
            <w:r w:rsidR="00694A1C">
              <w:rPr>
                <w:rFonts w:asciiTheme="minorEastAsia" w:eastAsiaTheme="minorEastAsia" w:hAnsiTheme="minorEastAsia" w:hint="eastAsia"/>
                <w:sz w:val="22"/>
              </w:rPr>
              <w:t>用</w:t>
            </w:r>
            <w:r w:rsidR="00B76E3D">
              <w:rPr>
                <w:rFonts w:asciiTheme="minorEastAsia" w:eastAsiaTheme="minorEastAsia" w:hAnsiTheme="minorEastAsia" w:hint="eastAsia"/>
                <w:sz w:val="22"/>
              </w:rPr>
              <w:t>23</w:t>
            </w:r>
            <w:r w:rsidR="00694A1C">
              <w:rPr>
                <w:rFonts w:asciiTheme="minorEastAsia" w:eastAsiaTheme="minorEastAsia" w:hAnsiTheme="minorEastAsia" w:hint="eastAsia"/>
                <w:sz w:val="22"/>
              </w:rPr>
              <w:t>0克白色条纹纸；</w:t>
            </w:r>
          </w:p>
        </w:tc>
      </w:tr>
    </w:tbl>
    <w:p w:rsidR="0001499F" w:rsidRPr="00DE4EF5" w:rsidRDefault="0001499F" w:rsidP="0001499F">
      <w:pPr>
        <w:spacing w:line="360" w:lineRule="auto"/>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4．招标文件的</w:t>
      </w:r>
      <w:r w:rsidRPr="00DE4EF5">
        <w:rPr>
          <w:rFonts w:asciiTheme="minorEastAsia" w:eastAsiaTheme="minorEastAsia" w:hAnsiTheme="minorEastAsia"/>
          <w:color w:val="000000"/>
          <w:sz w:val="24"/>
        </w:rPr>
        <w:t>获取</w:t>
      </w:r>
    </w:p>
    <w:p w:rsidR="0001499F" w:rsidRPr="00DE4EF5" w:rsidRDefault="0001499F" w:rsidP="0001499F">
      <w:pPr>
        <w:spacing w:line="360" w:lineRule="auto"/>
        <w:ind w:firstLineChars="200" w:firstLine="480"/>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4.1招标文件发售时间</w:t>
      </w:r>
    </w:p>
    <w:p w:rsidR="0001499F" w:rsidRPr="00DE4EF5" w:rsidRDefault="0001499F" w:rsidP="0001499F">
      <w:pPr>
        <w:spacing w:line="360" w:lineRule="auto"/>
        <w:ind w:firstLineChars="200" w:firstLine="480"/>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2024年</w:t>
      </w:r>
      <w:r>
        <w:rPr>
          <w:rFonts w:asciiTheme="minorEastAsia" w:eastAsiaTheme="minorEastAsia" w:hAnsiTheme="minorEastAsia" w:hint="eastAsia"/>
          <w:color w:val="000000"/>
          <w:sz w:val="24"/>
        </w:rPr>
        <w:t>04</w:t>
      </w:r>
      <w:r w:rsidRPr="00DE4EF5">
        <w:rPr>
          <w:rFonts w:asciiTheme="minorEastAsia" w:eastAsiaTheme="minorEastAsia" w:hAnsiTheme="minorEastAsia" w:hint="eastAsia"/>
          <w:color w:val="000000"/>
          <w:sz w:val="24"/>
        </w:rPr>
        <w:t>月</w:t>
      </w:r>
      <w:r w:rsidR="00A91162">
        <w:rPr>
          <w:rFonts w:asciiTheme="minorEastAsia" w:eastAsiaTheme="minorEastAsia" w:hAnsiTheme="minorEastAsia" w:hint="eastAsia"/>
          <w:color w:val="000000"/>
          <w:sz w:val="24"/>
        </w:rPr>
        <w:t>15</w:t>
      </w:r>
      <w:r w:rsidRPr="00DE4EF5">
        <w:rPr>
          <w:rFonts w:asciiTheme="minorEastAsia" w:eastAsiaTheme="minorEastAsia" w:hAnsiTheme="minorEastAsia" w:hint="eastAsia"/>
          <w:color w:val="000000"/>
          <w:sz w:val="24"/>
        </w:rPr>
        <w:t>日至2024年</w:t>
      </w:r>
      <w:r>
        <w:rPr>
          <w:rFonts w:asciiTheme="minorEastAsia" w:eastAsiaTheme="minorEastAsia" w:hAnsiTheme="minorEastAsia" w:hint="eastAsia"/>
          <w:color w:val="000000"/>
          <w:sz w:val="24"/>
        </w:rPr>
        <w:t>04</w:t>
      </w:r>
      <w:r w:rsidRPr="00DE4EF5">
        <w:rPr>
          <w:rFonts w:asciiTheme="minorEastAsia" w:eastAsiaTheme="minorEastAsia" w:hAnsiTheme="minorEastAsia" w:hint="eastAsia"/>
          <w:color w:val="000000"/>
          <w:sz w:val="24"/>
        </w:rPr>
        <w:t>月</w:t>
      </w:r>
      <w:r w:rsidR="002C61C8">
        <w:rPr>
          <w:rFonts w:asciiTheme="minorEastAsia" w:eastAsiaTheme="minorEastAsia" w:hAnsiTheme="minorEastAsia" w:hint="eastAsia"/>
          <w:color w:val="000000"/>
          <w:sz w:val="24"/>
        </w:rPr>
        <w:t>22</w:t>
      </w:r>
      <w:r w:rsidRPr="00DE4EF5">
        <w:rPr>
          <w:rFonts w:asciiTheme="minorEastAsia" w:eastAsiaTheme="minorEastAsia" w:hAnsiTheme="minorEastAsia" w:hint="eastAsia"/>
          <w:color w:val="000000"/>
          <w:sz w:val="24"/>
        </w:rPr>
        <w:t>日（法定节假日除外）, 上午9:00～11:30，下午13:30～17:00。</w:t>
      </w:r>
    </w:p>
    <w:p w:rsidR="0001499F" w:rsidRPr="00DE4EF5" w:rsidRDefault="0001499F" w:rsidP="0001499F">
      <w:pPr>
        <w:spacing w:line="360" w:lineRule="auto"/>
        <w:ind w:firstLineChars="200" w:firstLine="480"/>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4.2招标文件发售方式</w:t>
      </w:r>
    </w:p>
    <w:p w:rsidR="008F0EA5" w:rsidRDefault="0001499F" w:rsidP="0001499F">
      <w:pPr>
        <w:spacing w:line="360" w:lineRule="auto"/>
        <w:ind w:firstLineChars="200" w:firstLine="480"/>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w:t>
      </w:r>
      <w:r w:rsidR="002C61C8">
        <w:rPr>
          <w:rFonts w:asciiTheme="minorEastAsia" w:eastAsiaTheme="minorEastAsia" w:hAnsiTheme="minorEastAsia" w:hint="eastAsia"/>
          <w:color w:val="000000"/>
          <w:sz w:val="24"/>
        </w:rPr>
        <w:t>1</w:t>
      </w:r>
      <w:r w:rsidRPr="00DE4EF5">
        <w:rPr>
          <w:rFonts w:asciiTheme="minorEastAsia" w:eastAsiaTheme="minorEastAsia" w:hAnsiTheme="minorEastAsia" w:hint="eastAsia"/>
          <w:color w:val="000000"/>
          <w:sz w:val="24"/>
        </w:rPr>
        <w:t>）支付方式：</w:t>
      </w:r>
      <w:r w:rsidR="008F0EA5">
        <w:rPr>
          <w:rFonts w:asciiTheme="minorEastAsia" w:eastAsiaTheme="minorEastAsia" w:hAnsiTheme="minorEastAsia" w:hint="eastAsia"/>
          <w:color w:val="000000"/>
          <w:sz w:val="24"/>
        </w:rPr>
        <w:t>/</w:t>
      </w:r>
    </w:p>
    <w:p w:rsidR="0001499F" w:rsidRPr="00DE4EF5" w:rsidRDefault="0001499F" w:rsidP="0001499F">
      <w:pPr>
        <w:spacing w:line="360" w:lineRule="auto"/>
        <w:ind w:firstLineChars="200" w:firstLine="480"/>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w:t>
      </w:r>
      <w:r w:rsidR="002C61C8">
        <w:rPr>
          <w:rFonts w:asciiTheme="minorEastAsia" w:eastAsiaTheme="minorEastAsia" w:hAnsiTheme="minorEastAsia" w:hint="eastAsia"/>
          <w:color w:val="000000"/>
          <w:sz w:val="24"/>
        </w:rPr>
        <w:t>2</w:t>
      </w:r>
      <w:r w:rsidRPr="00DE4EF5">
        <w:rPr>
          <w:rFonts w:asciiTheme="minorEastAsia" w:eastAsiaTheme="minorEastAsia" w:hAnsiTheme="minorEastAsia" w:hint="eastAsia"/>
          <w:color w:val="000000"/>
          <w:sz w:val="24"/>
        </w:rPr>
        <w:t>）获取招标文件：</w:t>
      </w:r>
      <w:r w:rsidR="008F0EA5">
        <w:rPr>
          <w:rFonts w:asciiTheme="minorEastAsia" w:eastAsiaTheme="minorEastAsia" w:hAnsiTheme="minorEastAsia" w:hint="eastAsia"/>
          <w:color w:val="000000"/>
          <w:sz w:val="24"/>
        </w:rPr>
        <w:t>/</w:t>
      </w:r>
    </w:p>
    <w:p w:rsidR="0001499F" w:rsidRPr="00D536C0" w:rsidRDefault="0001499F" w:rsidP="0001499F">
      <w:pPr>
        <w:spacing w:line="360" w:lineRule="auto"/>
        <w:rPr>
          <w:rFonts w:ascii="宋体" w:hAnsi="宋体"/>
          <w:sz w:val="24"/>
        </w:rPr>
      </w:pPr>
      <w:r w:rsidRPr="00D536C0">
        <w:rPr>
          <w:rFonts w:ascii="宋体" w:hAnsi="宋体" w:hint="eastAsia"/>
          <w:sz w:val="24"/>
        </w:rPr>
        <w:t>5．投标文件</w:t>
      </w:r>
      <w:r w:rsidRPr="00D536C0">
        <w:rPr>
          <w:rFonts w:ascii="宋体" w:hAnsi="宋体"/>
          <w:sz w:val="24"/>
        </w:rPr>
        <w:t>的递交</w:t>
      </w:r>
    </w:p>
    <w:p w:rsidR="0001499F" w:rsidRPr="00913795" w:rsidRDefault="0001499F" w:rsidP="00913795">
      <w:pPr>
        <w:spacing w:line="360" w:lineRule="auto"/>
        <w:ind w:firstLineChars="200" w:firstLine="480"/>
        <w:rPr>
          <w:rFonts w:ascii="宋体" w:hAnsi="宋体"/>
          <w:color w:val="000000"/>
          <w:sz w:val="24"/>
        </w:rPr>
      </w:pPr>
      <w:r w:rsidRPr="00D536C0">
        <w:rPr>
          <w:rFonts w:ascii="宋体" w:hAnsi="宋体" w:hint="eastAsia"/>
          <w:sz w:val="24"/>
        </w:rPr>
        <w:t xml:space="preserve">5.1 </w:t>
      </w:r>
      <w:r w:rsidRPr="00D536C0">
        <w:rPr>
          <w:rFonts w:ascii="宋体" w:hAnsi="宋体"/>
          <w:sz w:val="24"/>
        </w:rPr>
        <w:t>投标文件递交的截止时间</w:t>
      </w:r>
      <w:r w:rsidRPr="00D536C0">
        <w:rPr>
          <w:rFonts w:ascii="宋体" w:hAnsi="宋体" w:hint="eastAsia"/>
          <w:sz w:val="24"/>
        </w:rPr>
        <w:t>2024年04月</w:t>
      </w:r>
      <w:r w:rsidR="002C61C8">
        <w:rPr>
          <w:rFonts w:ascii="宋体" w:hAnsi="宋体" w:hint="eastAsia"/>
          <w:sz w:val="24"/>
        </w:rPr>
        <w:t>26</w:t>
      </w:r>
      <w:r w:rsidRPr="00D536C0">
        <w:rPr>
          <w:rFonts w:ascii="宋体" w:hAnsi="宋体" w:hint="eastAsia"/>
          <w:sz w:val="24"/>
        </w:rPr>
        <w:t>日上午</w:t>
      </w:r>
      <w:r w:rsidR="002C61C8">
        <w:rPr>
          <w:rFonts w:ascii="宋体" w:hAnsi="宋体" w:hint="eastAsia"/>
          <w:sz w:val="24"/>
        </w:rPr>
        <w:t>08:3</w:t>
      </w:r>
      <w:r w:rsidRPr="00D536C0">
        <w:rPr>
          <w:rFonts w:ascii="宋体" w:hAnsi="宋体" w:hint="eastAsia"/>
          <w:sz w:val="24"/>
        </w:rPr>
        <w:t>0</w:t>
      </w:r>
      <w:r w:rsidRPr="00D536C0">
        <w:rPr>
          <w:rFonts w:ascii="宋体" w:hAnsi="宋体"/>
          <w:sz w:val="24"/>
        </w:rPr>
        <w:t>，</w:t>
      </w:r>
      <w:r w:rsidR="0067474B">
        <w:rPr>
          <w:rFonts w:ascii="宋体" w:hAnsi="宋体"/>
          <w:color w:val="000000"/>
          <w:sz w:val="24"/>
        </w:rPr>
        <w:t>投标人应在截止时间前现场递交投标文件</w:t>
      </w:r>
      <w:r w:rsidR="0067474B">
        <w:rPr>
          <w:rFonts w:ascii="宋体" w:hAnsi="宋体" w:hint="eastAsia"/>
          <w:color w:val="000000"/>
          <w:sz w:val="24"/>
        </w:rPr>
        <w:t>至卧龙电气银川变压器有限公司一楼开标厅（银川市兴庆区兴源路</w:t>
      </w:r>
      <w:r w:rsidR="0067474B">
        <w:rPr>
          <w:rFonts w:ascii="宋体" w:hAnsi="宋体" w:hint="eastAsia"/>
          <w:color w:val="000000"/>
          <w:sz w:val="24"/>
        </w:rPr>
        <w:lastRenderedPageBreak/>
        <w:t>221号）。</w:t>
      </w:r>
      <w:r w:rsidRPr="00D536C0">
        <w:rPr>
          <w:rFonts w:ascii="宋体" w:hAnsi="宋体" w:hint="eastAsia"/>
          <w:sz w:val="24"/>
        </w:rPr>
        <w:t>若投标人未在上述规定的时间</w:t>
      </w:r>
      <w:r w:rsidR="00913795">
        <w:rPr>
          <w:rFonts w:ascii="宋体" w:hAnsi="宋体" w:hint="eastAsia"/>
          <w:sz w:val="24"/>
        </w:rPr>
        <w:t>递交投标文件</w:t>
      </w:r>
      <w:r w:rsidRPr="00D536C0">
        <w:rPr>
          <w:rFonts w:ascii="宋体" w:hAnsi="宋体" w:hint="eastAsia"/>
          <w:sz w:val="24"/>
        </w:rPr>
        <w:t>，招标人不予受理。</w:t>
      </w:r>
    </w:p>
    <w:p w:rsidR="0001499F" w:rsidRPr="001C1085" w:rsidRDefault="0001499F" w:rsidP="0001499F">
      <w:pPr>
        <w:spacing w:line="360" w:lineRule="auto"/>
        <w:rPr>
          <w:rFonts w:ascii="宋体" w:hAnsi="宋体"/>
          <w:sz w:val="24"/>
        </w:rPr>
      </w:pPr>
      <w:r w:rsidRPr="00D536C0">
        <w:rPr>
          <w:rFonts w:ascii="宋体" w:hAnsi="宋体" w:hint="eastAsia"/>
          <w:sz w:val="24"/>
        </w:rPr>
        <w:t>6．</w:t>
      </w:r>
      <w:r w:rsidRPr="00DE4EF5">
        <w:rPr>
          <w:rFonts w:asciiTheme="minorEastAsia" w:eastAsiaTheme="minorEastAsia" w:hAnsiTheme="minorEastAsia" w:hint="eastAsia"/>
          <w:color w:val="000000"/>
          <w:sz w:val="24"/>
        </w:rPr>
        <w:t>联系方式</w:t>
      </w:r>
    </w:p>
    <w:p w:rsidR="0001499F" w:rsidRPr="00DE4EF5" w:rsidRDefault="0001499F" w:rsidP="0001499F">
      <w:pPr>
        <w:spacing w:line="360" w:lineRule="auto"/>
        <w:ind w:firstLineChars="200" w:firstLine="480"/>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招标人委托招标代理机构组织本招标工作，如有问题，请发邮件与招标代理机构联系（澄清问题请发邮件）。</w:t>
      </w:r>
    </w:p>
    <w:p w:rsidR="0001499F" w:rsidRPr="00DE4EF5" w:rsidRDefault="0001499F" w:rsidP="0001499F">
      <w:pPr>
        <w:spacing w:line="360" w:lineRule="auto"/>
        <w:ind w:firstLineChars="200" w:firstLine="480"/>
        <w:rPr>
          <w:rFonts w:asciiTheme="minorEastAsia" w:eastAsiaTheme="minorEastAsia" w:hAnsiTheme="minorEastAsia"/>
          <w:color w:val="000000"/>
          <w:sz w:val="24"/>
        </w:rPr>
      </w:pPr>
    </w:p>
    <w:p w:rsidR="0001499F" w:rsidRPr="00DE4EF5" w:rsidRDefault="0001499F" w:rsidP="0001499F">
      <w:pPr>
        <w:spacing w:line="360" w:lineRule="auto"/>
        <w:ind w:firstLineChars="200" w:firstLine="480"/>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招标代理机构：宁夏银变科技有限公司</w:t>
      </w:r>
    </w:p>
    <w:p w:rsidR="0001499F" w:rsidRPr="00DE4EF5" w:rsidRDefault="0001499F" w:rsidP="0001499F">
      <w:pPr>
        <w:spacing w:line="360" w:lineRule="auto"/>
        <w:ind w:firstLineChars="200" w:firstLine="480"/>
        <w:rPr>
          <w:rFonts w:asciiTheme="minorEastAsia" w:eastAsiaTheme="minorEastAsia" w:hAnsiTheme="minorEastAsia"/>
          <w:color w:val="000000"/>
          <w:sz w:val="24"/>
        </w:rPr>
      </w:pPr>
      <w:r w:rsidRPr="00DE4EF5">
        <w:rPr>
          <w:rFonts w:asciiTheme="minorEastAsia" w:eastAsiaTheme="minorEastAsia" w:hAnsiTheme="minorEastAsia" w:hint="eastAsia"/>
          <w:color w:val="000000"/>
          <w:sz w:val="24"/>
        </w:rPr>
        <w:t xml:space="preserve">联   系   </w:t>
      </w:r>
      <w:r>
        <w:rPr>
          <w:rFonts w:asciiTheme="minorEastAsia" w:eastAsiaTheme="minorEastAsia" w:hAnsiTheme="minorEastAsia" w:hint="eastAsia"/>
          <w:color w:val="000000"/>
          <w:sz w:val="24"/>
        </w:rPr>
        <w:t>人：徐</w:t>
      </w:r>
      <w:r w:rsidRPr="00DE4EF5">
        <w:rPr>
          <w:rFonts w:asciiTheme="minorEastAsia" w:eastAsiaTheme="minorEastAsia" w:hAnsiTheme="minorEastAsia" w:hint="eastAsia"/>
          <w:color w:val="000000"/>
          <w:sz w:val="24"/>
        </w:rPr>
        <w:t>工</w:t>
      </w:r>
    </w:p>
    <w:p w:rsidR="0001499F" w:rsidRPr="00DE4EF5" w:rsidRDefault="0001499F" w:rsidP="0001499F">
      <w:pPr>
        <w:widowControl/>
        <w:ind w:firstLineChars="200" w:firstLine="480"/>
        <w:jc w:val="left"/>
        <w:rPr>
          <w:rFonts w:asciiTheme="minorEastAsia" w:eastAsiaTheme="minorEastAsia" w:hAnsiTheme="minorEastAsia"/>
        </w:rPr>
      </w:pPr>
      <w:r w:rsidRPr="00DE4EF5">
        <w:rPr>
          <w:rFonts w:asciiTheme="minorEastAsia" w:eastAsiaTheme="minorEastAsia" w:hAnsiTheme="minorEastAsia" w:hint="eastAsia"/>
          <w:color w:val="000000"/>
          <w:sz w:val="24"/>
        </w:rPr>
        <w:t>电        话：0951-6910128</w:t>
      </w:r>
      <w:r w:rsidRPr="00DE4EF5">
        <w:rPr>
          <w:rFonts w:asciiTheme="minorEastAsia" w:eastAsiaTheme="minorEastAsia" w:hAnsiTheme="minorEastAsia"/>
        </w:rPr>
        <w:t xml:space="preserve"> </w:t>
      </w:r>
    </w:p>
    <w:p w:rsidR="0001499F" w:rsidRPr="00DE4EF5" w:rsidRDefault="0001499F" w:rsidP="0001499F">
      <w:pPr>
        <w:widowControl/>
        <w:jc w:val="center"/>
        <w:rPr>
          <w:rFonts w:asciiTheme="minorEastAsia" w:eastAsiaTheme="minorEastAsia" w:hAnsiTheme="minorEastAsia" w:cs="宋体"/>
          <w:b/>
          <w:bCs/>
          <w:color w:val="000000"/>
          <w:kern w:val="0"/>
          <w:sz w:val="28"/>
          <w:szCs w:val="28"/>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jc w:val="center"/>
        <w:rPr>
          <w:rFonts w:asciiTheme="minorEastAsia" w:eastAsiaTheme="minorEastAsia" w:hAnsiTheme="minorEastAsia"/>
          <w:b/>
          <w:color w:val="000000"/>
          <w:sz w:val="32"/>
          <w:szCs w:val="32"/>
        </w:rPr>
      </w:pPr>
      <w:bookmarkStart w:id="3" w:name="_Toc10621944"/>
      <w:r>
        <w:rPr>
          <w:rFonts w:asciiTheme="minorEastAsia" w:eastAsiaTheme="minorEastAsia" w:hAnsiTheme="minorEastAsia"/>
          <w:color w:val="000000"/>
          <w:sz w:val="24"/>
        </w:rPr>
        <w:br w:type="page"/>
      </w:r>
      <w:r w:rsidRPr="00DE4EF5">
        <w:rPr>
          <w:rFonts w:asciiTheme="minorEastAsia" w:eastAsiaTheme="minorEastAsia" w:hAnsiTheme="minorEastAsia" w:hint="eastAsia"/>
          <w:b/>
          <w:color w:val="000000"/>
          <w:sz w:val="32"/>
          <w:szCs w:val="32"/>
        </w:rPr>
        <w:lastRenderedPageBreak/>
        <w:t>第二章  投标人须知</w:t>
      </w:r>
      <w:bookmarkEnd w:id="3"/>
    </w:p>
    <w:p w:rsidR="0001499F" w:rsidRPr="00DE4EF5" w:rsidRDefault="0001499F" w:rsidP="0001499F">
      <w:pPr>
        <w:jc w:val="center"/>
        <w:rPr>
          <w:rFonts w:asciiTheme="minorEastAsia" w:eastAsiaTheme="minorEastAsia" w:hAnsiTheme="minorEastAsia"/>
          <w:color w:val="000000"/>
          <w:sz w:val="24"/>
          <w:szCs w:val="24"/>
        </w:rPr>
      </w:pPr>
      <w:bookmarkStart w:id="4" w:name="_Toc10621945"/>
      <w:r w:rsidRPr="00DE4EF5">
        <w:rPr>
          <w:rFonts w:asciiTheme="minorEastAsia" w:eastAsiaTheme="minorEastAsia" w:hAnsiTheme="minorEastAsia" w:hint="eastAsia"/>
          <w:color w:val="000000"/>
          <w:sz w:val="24"/>
          <w:szCs w:val="24"/>
        </w:rPr>
        <w:t>投标人须知前附表</w:t>
      </w:r>
      <w:bookmarkEnd w:id="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10"/>
        <w:gridCol w:w="2100"/>
        <w:gridCol w:w="6376"/>
      </w:tblGrid>
      <w:tr w:rsidR="0001499F" w:rsidRPr="00DE4EF5" w:rsidTr="00B11637">
        <w:trPr>
          <w:trHeight w:val="510"/>
          <w:tblHeader/>
        </w:trPr>
        <w:tc>
          <w:tcPr>
            <w:tcW w:w="436"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条款号</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条款名称</w:t>
            </w:r>
          </w:p>
        </w:tc>
        <w:tc>
          <w:tcPr>
            <w:tcW w:w="3433" w:type="pct"/>
            <w:vAlign w:val="center"/>
          </w:tcPr>
          <w:p w:rsidR="0001499F" w:rsidRPr="00DE4EF5" w:rsidRDefault="0001499F" w:rsidP="00B11637">
            <w:pPr>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编列内容</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招标人</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招标人：卧龙电气银川变压器有限公司</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招标代理机构</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招标代理机构：宁夏银变科技有限公司</w:t>
            </w:r>
          </w:p>
          <w:p w:rsidR="0001499F" w:rsidRPr="00DE4EF5" w:rsidRDefault="0001499F" w:rsidP="00B11637">
            <w:pPr>
              <w:spacing w:line="32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联系人：徐</w:t>
            </w:r>
            <w:r w:rsidRPr="00DE4EF5">
              <w:rPr>
                <w:rFonts w:asciiTheme="minorEastAsia" w:eastAsiaTheme="minorEastAsia" w:hAnsiTheme="minorEastAsia" w:hint="eastAsia"/>
                <w:color w:val="000000"/>
                <w:szCs w:val="21"/>
              </w:rPr>
              <w:t>工</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电  话：0951-6910128</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邮  箱：</w:t>
            </w:r>
            <w:r w:rsidRPr="00DE4EF5">
              <w:rPr>
                <w:rFonts w:asciiTheme="minorEastAsia" w:eastAsiaTheme="minorEastAsia" w:hAnsiTheme="minorEastAsia"/>
                <w:color w:val="000000"/>
                <w:szCs w:val="21"/>
              </w:rPr>
              <w:t>ybkjzb@126.com</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招标项目</w:t>
            </w:r>
            <w:r w:rsidRPr="00DE4EF5">
              <w:rPr>
                <w:rFonts w:asciiTheme="minorEastAsia" w:eastAsiaTheme="minorEastAsia" w:hAnsiTheme="minorEastAsia"/>
                <w:color w:val="000000"/>
                <w:szCs w:val="21"/>
              </w:rPr>
              <w:t>名称</w:t>
            </w:r>
          </w:p>
        </w:tc>
        <w:tc>
          <w:tcPr>
            <w:tcW w:w="3433" w:type="pct"/>
            <w:vAlign w:val="center"/>
          </w:tcPr>
          <w:p w:rsidR="0001499F" w:rsidRPr="00FA23A6" w:rsidRDefault="001C1085" w:rsidP="001C1085">
            <w:pPr>
              <w:spacing w:line="320" w:lineRule="exact"/>
              <w:rPr>
                <w:rFonts w:asciiTheme="minorEastAsia" w:eastAsiaTheme="minorEastAsia" w:hAnsiTheme="minorEastAsia"/>
                <w:bCs/>
                <w:color w:val="000000"/>
                <w:szCs w:val="21"/>
              </w:rPr>
            </w:pPr>
            <w:r w:rsidRPr="001C1085">
              <w:rPr>
                <w:rFonts w:asciiTheme="minorEastAsia" w:eastAsiaTheme="minorEastAsia" w:hAnsiTheme="minorEastAsia" w:hint="eastAsia"/>
                <w:bCs/>
                <w:color w:val="000000"/>
                <w:szCs w:val="21"/>
              </w:rPr>
              <w:t>卧龙电气银川变压器有限公司2024年度投标文件装订及复印</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color w:val="000000"/>
                <w:szCs w:val="21"/>
              </w:rPr>
              <w:t>建设地点</w:t>
            </w:r>
          </w:p>
        </w:tc>
        <w:tc>
          <w:tcPr>
            <w:tcW w:w="3433" w:type="pct"/>
            <w:vAlign w:val="center"/>
          </w:tcPr>
          <w:p w:rsidR="0001499F" w:rsidRPr="00DE4EF5" w:rsidRDefault="0001499F" w:rsidP="00B11637">
            <w:pPr>
              <w:spacing w:line="320" w:lineRule="exact"/>
              <w:rPr>
                <w:rFonts w:asciiTheme="minorEastAsia" w:eastAsiaTheme="minorEastAsia" w:hAnsiTheme="minorEastAsia"/>
                <w:bCs/>
                <w:color w:val="000000"/>
                <w:szCs w:val="21"/>
              </w:rPr>
            </w:pPr>
            <w:r w:rsidRPr="00DE4EF5">
              <w:rPr>
                <w:rFonts w:asciiTheme="minorEastAsia" w:eastAsiaTheme="minorEastAsia" w:hAnsiTheme="minorEastAsia" w:hint="eastAsia"/>
                <w:color w:val="000000"/>
                <w:szCs w:val="21"/>
              </w:rPr>
              <w:t>宁夏银川</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资金来源</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bCs/>
                <w:color w:val="000000"/>
                <w:szCs w:val="21"/>
              </w:rPr>
              <w:t>企业自筹、银行贷款</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资金落实情况</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已落实</w:t>
            </w:r>
          </w:p>
        </w:tc>
      </w:tr>
      <w:tr w:rsidR="0001499F" w:rsidRPr="00DE4EF5" w:rsidTr="00B11637">
        <w:trPr>
          <w:trHeight w:val="510"/>
        </w:trPr>
        <w:tc>
          <w:tcPr>
            <w:tcW w:w="436" w:type="pct"/>
            <w:vAlign w:val="center"/>
          </w:tcPr>
          <w:p w:rsidR="0001499F" w:rsidRPr="00DE4EF5" w:rsidRDefault="004B6606" w:rsidP="00B11637">
            <w:pPr>
              <w:spacing w:line="32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color w:val="000000"/>
                <w:szCs w:val="21"/>
              </w:rPr>
              <w:t>招标范围</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bCs/>
                <w:color w:val="000000"/>
                <w:szCs w:val="21"/>
              </w:rPr>
              <w:t>详见具体要求</w:t>
            </w:r>
          </w:p>
        </w:tc>
      </w:tr>
      <w:tr w:rsidR="0001499F" w:rsidRPr="00DE4EF5" w:rsidTr="00B11637">
        <w:trPr>
          <w:trHeight w:val="536"/>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交货时间</w:t>
            </w:r>
          </w:p>
        </w:tc>
        <w:tc>
          <w:tcPr>
            <w:tcW w:w="3433" w:type="pct"/>
            <w:vAlign w:val="center"/>
          </w:tcPr>
          <w:p w:rsidR="0001499F" w:rsidRPr="00DE4EF5" w:rsidRDefault="0001499F" w:rsidP="00B11637">
            <w:pPr>
              <w:spacing w:line="320" w:lineRule="exact"/>
              <w:rPr>
                <w:rFonts w:asciiTheme="minorEastAsia" w:eastAsiaTheme="minorEastAsia" w:hAnsiTheme="minorEastAsia"/>
                <w:b/>
                <w:color w:val="000000"/>
                <w:szCs w:val="21"/>
              </w:rPr>
            </w:pPr>
            <w:r w:rsidRPr="00DE4EF5">
              <w:rPr>
                <w:rFonts w:asciiTheme="minorEastAsia" w:eastAsiaTheme="minorEastAsia" w:hAnsiTheme="minorEastAsia" w:hint="eastAsia"/>
                <w:b/>
                <w:color w:val="000000"/>
                <w:szCs w:val="21"/>
              </w:rPr>
              <w:t>/</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p>
        </w:tc>
        <w:tc>
          <w:tcPr>
            <w:tcW w:w="1131" w:type="pct"/>
            <w:vAlign w:val="center"/>
          </w:tcPr>
          <w:p w:rsidR="0001499F" w:rsidRPr="00DE4EF5" w:rsidRDefault="001C1085" w:rsidP="00B11637">
            <w:pPr>
              <w:spacing w:line="32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w:t>
            </w:r>
            <w:r w:rsidR="0001499F" w:rsidRPr="00DE4EF5">
              <w:rPr>
                <w:rFonts w:asciiTheme="minorEastAsia" w:eastAsiaTheme="minorEastAsia" w:hAnsiTheme="minorEastAsia" w:hint="eastAsia"/>
                <w:color w:val="000000"/>
                <w:szCs w:val="21"/>
              </w:rPr>
              <w:t>地点</w:t>
            </w:r>
          </w:p>
        </w:tc>
        <w:tc>
          <w:tcPr>
            <w:tcW w:w="3433" w:type="pct"/>
            <w:vAlign w:val="center"/>
          </w:tcPr>
          <w:p w:rsidR="0001499F" w:rsidRPr="00DE4EF5" w:rsidRDefault="0001499F" w:rsidP="00B11637">
            <w:pP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银川</w:t>
            </w:r>
          </w:p>
        </w:tc>
      </w:tr>
      <w:tr w:rsidR="0001499F" w:rsidRPr="00DE4EF5" w:rsidTr="00B11637">
        <w:trPr>
          <w:trHeight w:val="510"/>
        </w:trPr>
        <w:tc>
          <w:tcPr>
            <w:tcW w:w="436" w:type="pct"/>
            <w:vAlign w:val="center"/>
          </w:tcPr>
          <w:p w:rsidR="0001499F" w:rsidRPr="00DE4EF5" w:rsidRDefault="0001499F" w:rsidP="004B6606">
            <w:pPr>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1</w:t>
            </w:r>
            <w:r w:rsidR="004B6606">
              <w:rPr>
                <w:rFonts w:asciiTheme="minorEastAsia" w:eastAsiaTheme="minorEastAsia" w:hAnsiTheme="minorEastAsia" w:hint="eastAsia"/>
                <w:color w:val="000000"/>
                <w:szCs w:val="21"/>
              </w:rPr>
              <w:t>0.</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color w:val="000000"/>
                <w:szCs w:val="21"/>
              </w:rPr>
              <w:t>投标人资质条件、能力、信誉</w:t>
            </w:r>
          </w:p>
        </w:tc>
        <w:tc>
          <w:tcPr>
            <w:tcW w:w="3433" w:type="pct"/>
            <w:vAlign w:val="center"/>
          </w:tcPr>
          <w:p w:rsidR="00762A08" w:rsidRPr="00204A76" w:rsidRDefault="00762A08" w:rsidP="00762A08">
            <w:pPr>
              <w:adjustRightInd w:val="0"/>
              <w:snapToGrid w:val="0"/>
              <w:rPr>
                <w:rFonts w:asciiTheme="minorEastAsia" w:eastAsiaTheme="minorEastAsia" w:hAnsiTheme="minorEastAsia"/>
                <w:b/>
                <w:sz w:val="22"/>
              </w:rPr>
            </w:pPr>
            <w:r w:rsidRPr="00204A76">
              <w:rPr>
                <w:rFonts w:asciiTheme="minorEastAsia" w:eastAsiaTheme="minorEastAsia" w:hAnsiTheme="minorEastAsia" w:hint="eastAsia"/>
                <w:b/>
                <w:sz w:val="22"/>
              </w:rPr>
              <w:t>基本资格要求：</w:t>
            </w:r>
          </w:p>
          <w:p w:rsidR="00762A08" w:rsidRPr="00BF2CEB" w:rsidRDefault="00762A08" w:rsidP="00762A08">
            <w:pPr>
              <w:adjustRightInd w:val="0"/>
              <w:snapToGrid w:val="0"/>
              <w:rPr>
                <w:rFonts w:asciiTheme="minorEastAsia" w:eastAsiaTheme="minorEastAsia" w:hAnsiTheme="minorEastAsia"/>
                <w:sz w:val="22"/>
              </w:rPr>
            </w:pPr>
            <w:r w:rsidRPr="00BF2CEB">
              <w:rPr>
                <w:rFonts w:asciiTheme="minorEastAsia" w:eastAsiaTheme="minorEastAsia" w:hAnsiTheme="minorEastAsia" w:hint="eastAsia"/>
                <w:sz w:val="22"/>
              </w:rPr>
              <w:t>1、投标人必须是一个依法组建、注册、具有独立法人资格。</w:t>
            </w:r>
          </w:p>
          <w:p w:rsidR="00762A08" w:rsidRPr="00BF2CEB" w:rsidRDefault="00762A08" w:rsidP="00762A08">
            <w:pPr>
              <w:adjustRightInd w:val="0"/>
              <w:snapToGrid w:val="0"/>
              <w:rPr>
                <w:rFonts w:asciiTheme="minorEastAsia" w:eastAsiaTheme="minorEastAsia" w:hAnsiTheme="minorEastAsia"/>
                <w:sz w:val="22"/>
              </w:rPr>
            </w:pPr>
            <w:r w:rsidRPr="00BF2CEB">
              <w:rPr>
                <w:rFonts w:asciiTheme="minorEastAsia" w:eastAsiaTheme="minorEastAsia" w:hAnsiTheme="minorEastAsia" w:hint="eastAsia"/>
                <w:sz w:val="22"/>
              </w:rPr>
              <w:t>2、投标人应具有履行合同的执行能力。</w:t>
            </w:r>
          </w:p>
          <w:p w:rsidR="00762A08" w:rsidRPr="00BF2CEB" w:rsidRDefault="00762A08" w:rsidP="00762A08">
            <w:pPr>
              <w:adjustRightInd w:val="0"/>
              <w:snapToGrid w:val="0"/>
              <w:rPr>
                <w:rFonts w:asciiTheme="minorEastAsia" w:eastAsiaTheme="minorEastAsia" w:hAnsiTheme="minorEastAsia"/>
                <w:sz w:val="22"/>
              </w:rPr>
            </w:pPr>
            <w:r>
              <w:rPr>
                <w:rFonts w:asciiTheme="minorEastAsia" w:eastAsiaTheme="minorEastAsia" w:hAnsiTheme="minorEastAsia" w:hint="eastAsia"/>
                <w:sz w:val="22"/>
              </w:rPr>
              <w:t>3</w:t>
            </w:r>
            <w:r w:rsidRPr="00BF2CEB">
              <w:rPr>
                <w:rFonts w:asciiTheme="minorEastAsia" w:eastAsiaTheme="minorEastAsia" w:hAnsiTheme="minorEastAsia" w:hint="eastAsia"/>
                <w:sz w:val="22"/>
              </w:rPr>
              <w:t>、在专业技术、设备设施、人员组织等方面具有相应的资格和能力。</w:t>
            </w:r>
          </w:p>
          <w:p w:rsidR="00762A08" w:rsidRPr="00204A76" w:rsidRDefault="00762A08" w:rsidP="00762A08">
            <w:pPr>
              <w:adjustRightInd w:val="0"/>
              <w:snapToGrid w:val="0"/>
              <w:rPr>
                <w:rFonts w:asciiTheme="minorEastAsia" w:eastAsiaTheme="minorEastAsia" w:hAnsiTheme="minorEastAsia"/>
                <w:b/>
                <w:sz w:val="22"/>
              </w:rPr>
            </w:pPr>
            <w:r w:rsidRPr="00204A76">
              <w:rPr>
                <w:rFonts w:asciiTheme="minorEastAsia" w:eastAsiaTheme="minorEastAsia" w:hAnsiTheme="minorEastAsia" w:hint="eastAsia"/>
                <w:b/>
                <w:sz w:val="22"/>
              </w:rPr>
              <w:t>专项资质要求：</w:t>
            </w:r>
          </w:p>
          <w:p w:rsidR="00762A08" w:rsidRDefault="00762A08" w:rsidP="00762A08">
            <w:pPr>
              <w:rPr>
                <w:rFonts w:asciiTheme="minorEastAsia" w:eastAsiaTheme="minorEastAsia" w:hAnsiTheme="minorEastAsia"/>
                <w:sz w:val="22"/>
              </w:rPr>
            </w:pPr>
            <w:r w:rsidRPr="00BF2CEB">
              <w:rPr>
                <w:rFonts w:asciiTheme="minorEastAsia" w:eastAsiaTheme="minorEastAsia" w:hAnsiTheme="minorEastAsia" w:hint="eastAsia"/>
                <w:sz w:val="22"/>
              </w:rPr>
              <w:t>1、</w:t>
            </w:r>
            <w:r>
              <w:rPr>
                <w:rFonts w:asciiTheme="minorEastAsia" w:eastAsiaTheme="minorEastAsia" w:hAnsiTheme="minorEastAsia" w:hint="eastAsia"/>
                <w:sz w:val="22"/>
              </w:rPr>
              <w:t>节假日及晚上需随时在岗；</w:t>
            </w:r>
          </w:p>
          <w:p w:rsidR="00762A08" w:rsidRDefault="00762A08" w:rsidP="00762A08">
            <w:pPr>
              <w:rPr>
                <w:rFonts w:asciiTheme="minorEastAsia" w:eastAsiaTheme="minorEastAsia" w:hAnsiTheme="minorEastAsia"/>
                <w:sz w:val="22"/>
              </w:rPr>
            </w:pPr>
            <w:r>
              <w:rPr>
                <w:rFonts w:asciiTheme="minorEastAsia" w:eastAsiaTheme="minorEastAsia" w:hAnsiTheme="minorEastAsia" w:hint="eastAsia"/>
                <w:sz w:val="22"/>
              </w:rPr>
              <w:t>2、我司标书必须优先装订；</w:t>
            </w:r>
          </w:p>
          <w:p w:rsidR="00762A08" w:rsidRDefault="00762A08" w:rsidP="00762A08">
            <w:pPr>
              <w:rPr>
                <w:rFonts w:asciiTheme="minorEastAsia" w:eastAsiaTheme="minorEastAsia" w:hAnsiTheme="minorEastAsia"/>
                <w:sz w:val="22"/>
              </w:rPr>
            </w:pPr>
            <w:r>
              <w:rPr>
                <w:rFonts w:asciiTheme="minorEastAsia" w:eastAsiaTheme="minorEastAsia" w:hAnsiTheme="minorEastAsia" w:hint="eastAsia"/>
                <w:sz w:val="22"/>
              </w:rPr>
              <w:t>3</w:t>
            </w:r>
            <w:r w:rsidR="00B326FC">
              <w:rPr>
                <w:rFonts w:asciiTheme="minorEastAsia" w:eastAsiaTheme="minorEastAsia" w:hAnsiTheme="minorEastAsia" w:hint="eastAsia"/>
                <w:sz w:val="22"/>
              </w:rPr>
              <w:t>、装订部须在清河</w:t>
            </w:r>
            <w:r w:rsidR="00024082">
              <w:rPr>
                <w:rFonts w:asciiTheme="minorEastAsia" w:eastAsiaTheme="minorEastAsia" w:hAnsiTheme="minorEastAsia" w:hint="eastAsia"/>
                <w:sz w:val="22"/>
              </w:rPr>
              <w:t>北</w:t>
            </w:r>
            <w:bookmarkStart w:id="5" w:name="_GoBack"/>
            <w:bookmarkEnd w:id="5"/>
            <w:r w:rsidR="00B326FC">
              <w:rPr>
                <w:rFonts w:asciiTheme="minorEastAsia" w:eastAsiaTheme="minorEastAsia" w:hAnsiTheme="minorEastAsia" w:hint="eastAsia"/>
                <w:sz w:val="22"/>
              </w:rPr>
              <w:t>街沿线</w:t>
            </w:r>
            <w:r>
              <w:rPr>
                <w:rFonts w:asciiTheme="minorEastAsia" w:eastAsiaTheme="minorEastAsia" w:hAnsiTheme="minorEastAsia" w:hint="eastAsia"/>
                <w:sz w:val="22"/>
              </w:rPr>
              <w:t>；</w:t>
            </w:r>
          </w:p>
          <w:p w:rsidR="00762A08" w:rsidRDefault="00762A08" w:rsidP="00762A08">
            <w:pPr>
              <w:rPr>
                <w:rFonts w:asciiTheme="minorEastAsia" w:eastAsiaTheme="minorEastAsia" w:hAnsiTheme="minorEastAsia"/>
                <w:sz w:val="22"/>
              </w:rPr>
            </w:pPr>
            <w:r>
              <w:rPr>
                <w:rFonts w:asciiTheme="minorEastAsia" w:eastAsiaTheme="minorEastAsia" w:hAnsiTheme="minorEastAsia" w:hint="eastAsia"/>
                <w:sz w:val="22"/>
              </w:rPr>
              <w:t>4、具有光盘封面打印机；</w:t>
            </w:r>
          </w:p>
          <w:p w:rsidR="00762A08" w:rsidRDefault="00762A08" w:rsidP="00762A08">
            <w:pPr>
              <w:rPr>
                <w:rFonts w:asciiTheme="minorEastAsia" w:eastAsiaTheme="minorEastAsia" w:hAnsiTheme="minorEastAsia"/>
                <w:sz w:val="22"/>
              </w:rPr>
            </w:pPr>
            <w:r>
              <w:rPr>
                <w:rFonts w:asciiTheme="minorEastAsia" w:eastAsiaTheme="minorEastAsia" w:hAnsiTheme="minorEastAsia" w:hint="eastAsia"/>
                <w:sz w:val="22"/>
              </w:rPr>
              <w:t>5、黑白高速复印机2台及以上；</w:t>
            </w:r>
          </w:p>
          <w:p w:rsidR="00762A08" w:rsidRDefault="00762A08" w:rsidP="00762A08">
            <w:pPr>
              <w:rPr>
                <w:rFonts w:asciiTheme="minorEastAsia" w:eastAsiaTheme="minorEastAsia" w:hAnsiTheme="minorEastAsia"/>
                <w:sz w:val="22"/>
              </w:rPr>
            </w:pPr>
            <w:r>
              <w:rPr>
                <w:rFonts w:asciiTheme="minorEastAsia" w:eastAsiaTheme="minorEastAsia" w:hAnsiTheme="minorEastAsia" w:hint="eastAsia"/>
                <w:sz w:val="22"/>
              </w:rPr>
              <w:t>6、装订切纸机2台及以上；</w:t>
            </w:r>
          </w:p>
          <w:p w:rsidR="0001499F" w:rsidRPr="00DE4EF5" w:rsidRDefault="00762A08" w:rsidP="00762A08">
            <w:pPr>
              <w:spacing w:line="360" w:lineRule="auto"/>
              <w:rPr>
                <w:rFonts w:asciiTheme="minorEastAsia" w:eastAsiaTheme="minorEastAsia" w:hAnsiTheme="minorEastAsia"/>
                <w:sz w:val="22"/>
                <w:szCs w:val="24"/>
              </w:rPr>
            </w:pPr>
            <w:r>
              <w:rPr>
                <w:rFonts w:asciiTheme="minorEastAsia" w:eastAsiaTheme="minorEastAsia" w:hAnsiTheme="minorEastAsia" w:hint="eastAsia"/>
                <w:sz w:val="22"/>
              </w:rPr>
              <w:t>7、装订投标文件用</w:t>
            </w:r>
            <w:r w:rsidR="00B326FC">
              <w:rPr>
                <w:rFonts w:asciiTheme="minorEastAsia" w:eastAsiaTheme="minorEastAsia" w:hAnsiTheme="minorEastAsia" w:hint="eastAsia"/>
                <w:sz w:val="22"/>
              </w:rPr>
              <w:t>23</w:t>
            </w:r>
            <w:r>
              <w:rPr>
                <w:rFonts w:asciiTheme="minorEastAsia" w:eastAsiaTheme="minorEastAsia" w:hAnsiTheme="minorEastAsia" w:hint="eastAsia"/>
                <w:sz w:val="22"/>
              </w:rPr>
              <w:t>0克白色条纹纸；</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是否接受联合体投标</w:t>
            </w:r>
          </w:p>
        </w:tc>
        <w:tc>
          <w:tcPr>
            <w:tcW w:w="3433" w:type="pct"/>
            <w:vAlign w:val="center"/>
          </w:tcPr>
          <w:p w:rsidR="0001499F" w:rsidRPr="00DE4EF5" w:rsidRDefault="0001499F" w:rsidP="00B11637">
            <w:pP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不接受</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投标预备会</w:t>
            </w:r>
          </w:p>
        </w:tc>
        <w:tc>
          <w:tcPr>
            <w:tcW w:w="3433" w:type="pct"/>
            <w:vAlign w:val="center"/>
          </w:tcPr>
          <w:p w:rsidR="0001499F" w:rsidRPr="00DE4EF5" w:rsidRDefault="0001499F" w:rsidP="00B11637">
            <w:pP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不组织</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13.</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color w:val="000000"/>
                <w:szCs w:val="21"/>
              </w:rPr>
              <w:t>投标人在投标预备会前提出问题</w:t>
            </w:r>
          </w:p>
        </w:tc>
        <w:tc>
          <w:tcPr>
            <w:tcW w:w="3433" w:type="pct"/>
            <w:vAlign w:val="center"/>
          </w:tcPr>
          <w:p w:rsidR="0001499F" w:rsidRPr="00DE4EF5" w:rsidRDefault="0001499F" w:rsidP="00B11637">
            <w:pP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无</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color w:val="000000"/>
                <w:szCs w:val="21"/>
              </w:rPr>
              <w:t>招标文件澄清发出的</w:t>
            </w:r>
          </w:p>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color w:val="000000"/>
                <w:szCs w:val="21"/>
              </w:rPr>
              <w:t>形式</w:t>
            </w:r>
          </w:p>
        </w:tc>
        <w:tc>
          <w:tcPr>
            <w:tcW w:w="3433" w:type="pct"/>
            <w:vAlign w:val="center"/>
          </w:tcPr>
          <w:p w:rsidR="0001499F" w:rsidRPr="00DE4EF5" w:rsidRDefault="0001499F" w:rsidP="00B11637">
            <w:pP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通过邮箱发布澄清文件</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15.</w:t>
            </w:r>
          </w:p>
        </w:tc>
        <w:tc>
          <w:tcPr>
            <w:tcW w:w="1131" w:type="pct"/>
            <w:vAlign w:val="center"/>
          </w:tcPr>
          <w:p w:rsidR="0001499F" w:rsidRPr="00DE4EF5" w:rsidRDefault="0001499F" w:rsidP="00B11637">
            <w:pPr>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构成招标文件的</w:t>
            </w:r>
          </w:p>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其他材料</w:t>
            </w:r>
          </w:p>
        </w:tc>
        <w:tc>
          <w:tcPr>
            <w:tcW w:w="3433" w:type="pct"/>
            <w:vAlign w:val="center"/>
          </w:tcPr>
          <w:p w:rsidR="0001499F" w:rsidRPr="00DE4EF5" w:rsidRDefault="0001499F" w:rsidP="00B11637">
            <w:pP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无</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16.</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投标人要求澄清招标文件</w:t>
            </w:r>
          </w:p>
        </w:tc>
        <w:tc>
          <w:tcPr>
            <w:tcW w:w="3433" w:type="pct"/>
            <w:vAlign w:val="center"/>
          </w:tcPr>
          <w:p w:rsidR="0001499F" w:rsidRPr="00DE4EF5" w:rsidRDefault="0001499F" w:rsidP="00B11637">
            <w:pPr>
              <w:spacing w:line="276" w:lineRule="auto"/>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时间：投标截止时间前</w:t>
            </w:r>
            <w:r w:rsidR="00590C5B">
              <w:rPr>
                <w:rFonts w:asciiTheme="minorEastAsia" w:eastAsiaTheme="minorEastAsia" w:hAnsiTheme="minorEastAsia" w:hint="eastAsia"/>
                <w:color w:val="000000"/>
                <w:szCs w:val="21"/>
              </w:rPr>
              <w:t>2</w:t>
            </w:r>
            <w:r w:rsidRPr="00DE4EF5">
              <w:rPr>
                <w:rFonts w:asciiTheme="minorEastAsia" w:eastAsiaTheme="minorEastAsia" w:hAnsiTheme="minorEastAsia" w:hint="eastAsia"/>
                <w:color w:val="000000"/>
                <w:szCs w:val="21"/>
              </w:rPr>
              <w:t>天</w:t>
            </w:r>
          </w:p>
          <w:p w:rsidR="0001499F" w:rsidRPr="00DE4EF5" w:rsidRDefault="0001499F" w:rsidP="00B11637">
            <w:pPr>
              <w:spacing w:line="276" w:lineRule="auto"/>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形式：以邮件方式书面向招标人（招标代理机构）提出。招标代理机构邮箱：</w:t>
            </w:r>
            <w:r w:rsidRPr="00DE4EF5">
              <w:rPr>
                <w:rFonts w:asciiTheme="minorEastAsia" w:eastAsiaTheme="minorEastAsia" w:hAnsiTheme="minorEastAsia"/>
                <w:color w:val="000000"/>
                <w:szCs w:val="21"/>
              </w:rPr>
              <w:t>ybkjzb@126.com</w:t>
            </w:r>
          </w:p>
          <w:p w:rsidR="0001499F" w:rsidRPr="00DE4EF5" w:rsidRDefault="0001499F" w:rsidP="00B11637">
            <w:pPr>
              <w:spacing w:line="276" w:lineRule="auto"/>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未在规定时间内提出异议的，视为对招标文件无异议</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17.</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color w:val="000000"/>
                <w:szCs w:val="21"/>
              </w:rPr>
              <w:t>招标文件澄清发出的形式</w:t>
            </w:r>
          </w:p>
        </w:tc>
        <w:tc>
          <w:tcPr>
            <w:tcW w:w="3433" w:type="pct"/>
            <w:vAlign w:val="center"/>
          </w:tcPr>
          <w:p w:rsidR="0001499F" w:rsidRPr="00DE4EF5" w:rsidRDefault="0001499F" w:rsidP="00B11637">
            <w:pP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通过邮箱发布</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18.</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投标人确认收到招标文件澄清的时间和形式</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时间：收到澄清当日</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形式：招标人的澄清文件一经在邮箱发布，视作已发放给所有投标人，各投标人应随时关注报名项目信息，及时登陆平台下载相关文件，否则所造成的一切后果由投标人自负。</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19.</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投标人确认收到招标文件修改的时间和形式</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时间：收到修改内容当日</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形式：招标人的修改文件一经在平台发布，视作已发放给所有投标人，各投标人应随时关注报名项目信息，及时登陆平台下载相关文件，否则所造成的一切后果由投标人自负。</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构成投标文件的</w:t>
            </w:r>
          </w:p>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其他材料</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无</w:t>
            </w:r>
          </w:p>
        </w:tc>
      </w:tr>
      <w:tr w:rsidR="0001499F" w:rsidRPr="00DE4EF5" w:rsidTr="00B11637">
        <w:trPr>
          <w:trHeight w:val="510"/>
        </w:trPr>
        <w:tc>
          <w:tcPr>
            <w:tcW w:w="436" w:type="pct"/>
            <w:vAlign w:val="center"/>
          </w:tcPr>
          <w:p w:rsidR="0001499F" w:rsidRPr="00DE4EF5" w:rsidRDefault="004B6606"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21</w:t>
            </w:r>
            <w:r w:rsidR="00FF320B">
              <w:rPr>
                <w:rFonts w:asciiTheme="minorEastAsia" w:eastAsiaTheme="minorEastAsia" w:hAnsiTheme="minorEastAsia" w:hint="eastAsia"/>
                <w:color w:val="000000"/>
                <w:szCs w:val="21"/>
              </w:rPr>
              <w:t>.</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是否设有招标控制价</w:t>
            </w:r>
          </w:p>
        </w:tc>
        <w:tc>
          <w:tcPr>
            <w:tcW w:w="3433" w:type="pct"/>
            <w:vAlign w:val="center"/>
          </w:tcPr>
          <w:p w:rsidR="0001499F" w:rsidRPr="00DE4EF5" w:rsidRDefault="00590C5B" w:rsidP="00B11637">
            <w:pPr>
              <w:spacing w:line="32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r>
      <w:tr w:rsidR="0001499F" w:rsidRPr="00DE4EF5" w:rsidTr="00B11637">
        <w:trPr>
          <w:trHeight w:val="510"/>
        </w:trPr>
        <w:tc>
          <w:tcPr>
            <w:tcW w:w="436" w:type="pct"/>
            <w:vAlign w:val="center"/>
          </w:tcPr>
          <w:p w:rsidR="0001499F" w:rsidRPr="00DE4EF5" w:rsidRDefault="00FF320B"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22.</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color w:val="000000"/>
                <w:szCs w:val="21"/>
              </w:rPr>
              <w:t>投标报价的其他要求</w:t>
            </w:r>
          </w:p>
        </w:tc>
        <w:tc>
          <w:tcPr>
            <w:tcW w:w="3433" w:type="pct"/>
            <w:vAlign w:val="center"/>
          </w:tcPr>
          <w:p w:rsidR="0001499F" w:rsidRPr="00DE4EF5" w:rsidRDefault="0001499F" w:rsidP="00B11637">
            <w:pPr>
              <w:spacing w:line="320" w:lineRule="exact"/>
              <w:rPr>
                <w:rFonts w:asciiTheme="minorEastAsia" w:eastAsiaTheme="minorEastAsia" w:hAnsiTheme="minorEastAsia"/>
                <w:b/>
                <w:color w:val="000000"/>
                <w:szCs w:val="21"/>
              </w:rPr>
            </w:pPr>
            <w:r w:rsidRPr="00DE4EF5">
              <w:rPr>
                <w:rFonts w:asciiTheme="minorEastAsia" w:eastAsiaTheme="minorEastAsia" w:hAnsiTheme="minorEastAsia" w:hint="eastAsia"/>
                <w:color w:val="000000"/>
                <w:szCs w:val="21"/>
              </w:rPr>
              <w:t>投标报价以元为单位时，小数点后保留两位。</w:t>
            </w:r>
          </w:p>
        </w:tc>
      </w:tr>
      <w:tr w:rsidR="0001499F" w:rsidRPr="00DE4EF5" w:rsidTr="00B11637">
        <w:trPr>
          <w:trHeight w:val="510"/>
        </w:trPr>
        <w:tc>
          <w:tcPr>
            <w:tcW w:w="436" w:type="pct"/>
            <w:vAlign w:val="center"/>
          </w:tcPr>
          <w:p w:rsidR="0001499F" w:rsidRPr="00DE4EF5" w:rsidRDefault="00FF320B"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23.</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投标有效期</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投标截止日至投标截止日后90天</w:t>
            </w:r>
          </w:p>
        </w:tc>
      </w:tr>
      <w:tr w:rsidR="0001499F" w:rsidRPr="00DE4EF5" w:rsidTr="00B11637">
        <w:trPr>
          <w:trHeight w:val="510"/>
        </w:trPr>
        <w:tc>
          <w:tcPr>
            <w:tcW w:w="436" w:type="pct"/>
            <w:vAlign w:val="center"/>
          </w:tcPr>
          <w:p w:rsidR="0001499F" w:rsidRPr="00DE4EF5" w:rsidRDefault="00FF320B"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24.</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color w:val="000000"/>
                <w:szCs w:val="21"/>
              </w:rPr>
              <w:t>投标保证金</w:t>
            </w:r>
          </w:p>
        </w:tc>
        <w:tc>
          <w:tcPr>
            <w:tcW w:w="3433" w:type="pct"/>
            <w:vAlign w:val="center"/>
          </w:tcPr>
          <w:p w:rsidR="0001499F" w:rsidRPr="00DE4EF5" w:rsidRDefault="00503972" w:rsidP="00B11637">
            <w:pPr>
              <w:spacing w:line="320" w:lineRule="exact"/>
              <w:rPr>
                <w:rFonts w:asciiTheme="minorEastAsia" w:eastAsiaTheme="minorEastAsia" w:hAnsiTheme="minorEastAsia"/>
                <w:color w:val="000000"/>
                <w:szCs w:val="21"/>
              </w:rPr>
            </w:pPr>
            <w:r w:rsidRPr="00503972">
              <w:rPr>
                <w:rFonts w:asciiTheme="minorEastAsia" w:eastAsiaTheme="minorEastAsia" w:hAnsiTheme="minorEastAsia" w:hint="eastAsia"/>
                <w:color w:val="000000"/>
                <w:szCs w:val="21"/>
              </w:rPr>
              <w:t>投标人应在开标前一日16时前提交</w:t>
            </w:r>
            <w:r w:rsidRPr="00503972">
              <w:rPr>
                <w:rFonts w:asciiTheme="minorEastAsia" w:eastAsiaTheme="minorEastAsia" w:hAnsiTheme="minorEastAsia" w:hint="eastAsia"/>
                <w:b/>
                <w:color w:val="FF0000"/>
                <w:szCs w:val="21"/>
              </w:rPr>
              <w:t>壹万</w:t>
            </w:r>
            <w:r w:rsidR="00466CF5">
              <w:rPr>
                <w:rFonts w:asciiTheme="minorEastAsia" w:eastAsiaTheme="minorEastAsia" w:hAnsiTheme="minorEastAsia" w:hint="eastAsia"/>
                <w:b/>
                <w:color w:val="FF0000"/>
                <w:szCs w:val="21"/>
              </w:rPr>
              <w:t>元</w:t>
            </w:r>
            <w:r w:rsidRPr="00503972">
              <w:rPr>
                <w:rFonts w:asciiTheme="minorEastAsia" w:eastAsiaTheme="minorEastAsia" w:hAnsiTheme="minorEastAsia" w:hint="eastAsia"/>
                <w:b/>
                <w:color w:val="FF0000"/>
                <w:szCs w:val="21"/>
              </w:rPr>
              <w:t>整</w:t>
            </w:r>
            <w:r w:rsidRPr="00503972">
              <w:rPr>
                <w:rFonts w:asciiTheme="minorEastAsia" w:eastAsiaTheme="minorEastAsia" w:hAnsiTheme="minorEastAsia" w:hint="eastAsia"/>
                <w:color w:val="000000"/>
                <w:szCs w:val="21"/>
              </w:rPr>
              <w:t>投标保证金。</w:t>
            </w:r>
            <w:r w:rsidR="0001499F" w:rsidRPr="00DE4EF5">
              <w:rPr>
                <w:rFonts w:asciiTheme="minorEastAsia" w:eastAsiaTheme="minorEastAsia" w:hAnsiTheme="minorEastAsia" w:hint="eastAsia"/>
                <w:color w:val="000000"/>
                <w:szCs w:val="21"/>
              </w:rPr>
              <w:t>投标保证金需是银行电汇，请务必在汇款单位附加信息及用途栏注明项目名称（可简称）或项目编号，否则，我公司财务将无法确认并及时退还投标保证金。投标保证金应按照招标文件要求的形式从投标单位公司基本账户打入招标代理机构指定的账户（否则按否决投标处理），保证金汇入的开户行、账号如下：</w:t>
            </w:r>
          </w:p>
          <w:p w:rsidR="001550BA" w:rsidRPr="001550BA" w:rsidRDefault="001550BA" w:rsidP="001550BA">
            <w:pPr>
              <w:spacing w:line="320" w:lineRule="exact"/>
              <w:rPr>
                <w:rFonts w:asciiTheme="minorEastAsia" w:eastAsiaTheme="minorEastAsia" w:hAnsiTheme="minorEastAsia"/>
                <w:color w:val="000000"/>
                <w:szCs w:val="21"/>
              </w:rPr>
            </w:pPr>
            <w:r w:rsidRPr="001550BA">
              <w:rPr>
                <w:rFonts w:asciiTheme="minorEastAsia" w:eastAsiaTheme="minorEastAsia" w:hAnsiTheme="minorEastAsia" w:hint="eastAsia"/>
                <w:color w:val="000000"/>
                <w:szCs w:val="21"/>
              </w:rPr>
              <w:t>公司名称： 卧龙电气银川变压器有限公司</w:t>
            </w:r>
          </w:p>
          <w:p w:rsidR="001550BA" w:rsidRPr="001550BA" w:rsidRDefault="001550BA" w:rsidP="001550BA">
            <w:pPr>
              <w:spacing w:line="320" w:lineRule="exact"/>
              <w:rPr>
                <w:rFonts w:asciiTheme="minorEastAsia" w:eastAsiaTheme="minorEastAsia" w:hAnsiTheme="minorEastAsia"/>
                <w:color w:val="000000"/>
                <w:szCs w:val="21"/>
              </w:rPr>
            </w:pPr>
            <w:r w:rsidRPr="001550BA">
              <w:rPr>
                <w:rFonts w:asciiTheme="minorEastAsia" w:eastAsiaTheme="minorEastAsia" w:hAnsiTheme="minorEastAsia" w:hint="eastAsia"/>
                <w:color w:val="000000"/>
                <w:szCs w:val="21"/>
              </w:rPr>
              <w:t xml:space="preserve">开户银行：建行银川市北门支行    </w:t>
            </w:r>
          </w:p>
          <w:p w:rsidR="0001499F" w:rsidRPr="00DE4EF5" w:rsidRDefault="001550BA" w:rsidP="001550BA">
            <w:pPr>
              <w:spacing w:line="320" w:lineRule="exact"/>
              <w:rPr>
                <w:rFonts w:asciiTheme="minorEastAsia" w:eastAsiaTheme="minorEastAsia" w:hAnsiTheme="minorEastAsia"/>
                <w:color w:val="000000"/>
                <w:szCs w:val="21"/>
              </w:rPr>
            </w:pPr>
            <w:r w:rsidRPr="001550BA">
              <w:rPr>
                <w:rFonts w:asciiTheme="minorEastAsia" w:eastAsiaTheme="minorEastAsia" w:hAnsiTheme="minorEastAsia" w:hint="eastAsia"/>
                <w:color w:val="000000"/>
                <w:szCs w:val="21"/>
              </w:rPr>
              <w:t>帐    号：  6400 1171 4000 5250 0439</w:t>
            </w:r>
          </w:p>
        </w:tc>
      </w:tr>
      <w:tr w:rsidR="0001499F" w:rsidRPr="00DE4EF5" w:rsidTr="00B11637">
        <w:trPr>
          <w:trHeight w:val="510"/>
        </w:trPr>
        <w:tc>
          <w:tcPr>
            <w:tcW w:w="436" w:type="pct"/>
            <w:vAlign w:val="center"/>
          </w:tcPr>
          <w:p w:rsidR="0001499F" w:rsidRPr="00DE4EF5" w:rsidRDefault="00016790"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25</w:t>
            </w:r>
            <w:r w:rsidR="00FF320B">
              <w:rPr>
                <w:rFonts w:asciiTheme="minorEastAsia" w:eastAsiaTheme="minorEastAsia" w:hAnsiTheme="minorEastAsia" w:hint="eastAsia"/>
                <w:color w:val="000000"/>
                <w:szCs w:val="21"/>
              </w:rPr>
              <w:t>.</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营业执照</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有效的营业执照</w:t>
            </w:r>
          </w:p>
        </w:tc>
      </w:tr>
      <w:tr w:rsidR="0001499F" w:rsidRPr="00DE4EF5" w:rsidTr="00B11637">
        <w:trPr>
          <w:trHeight w:val="510"/>
        </w:trPr>
        <w:tc>
          <w:tcPr>
            <w:tcW w:w="436" w:type="pct"/>
            <w:vAlign w:val="center"/>
          </w:tcPr>
          <w:p w:rsidR="0001499F" w:rsidRPr="00DE4EF5" w:rsidRDefault="00016790"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26</w:t>
            </w:r>
            <w:r w:rsidR="00FF320B">
              <w:rPr>
                <w:rFonts w:asciiTheme="minorEastAsia" w:eastAsiaTheme="minorEastAsia" w:hAnsiTheme="minorEastAsia" w:hint="eastAsia"/>
                <w:color w:val="000000"/>
                <w:szCs w:val="21"/>
              </w:rPr>
              <w:t>.</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color w:val="000000"/>
                <w:szCs w:val="21"/>
              </w:rPr>
              <w:t>是否允许递交备选投标方案</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不允许</w:t>
            </w:r>
          </w:p>
        </w:tc>
      </w:tr>
      <w:tr w:rsidR="0001499F" w:rsidRPr="00DE4EF5" w:rsidTr="00B11637">
        <w:trPr>
          <w:trHeight w:val="510"/>
        </w:trPr>
        <w:tc>
          <w:tcPr>
            <w:tcW w:w="436" w:type="pct"/>
            <w:vAlign w:val="center"/>
          </w:tcPr>
          <w:p w:rsidR="0001499F" w:rsidRPr="00DE4EF5" w:rsidRDefault="00016790"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27</w:t>
            </w:r>
            <w:r w:rsidR="00FF320B">
              <w:rPr>
                <w:rFonts w:asciiTheme="minorEastAsia" w:eastAsiaTheme="minorEastAsia" w:hAnsiTheme="minorEastAsia" w:hint="eastAsia"/>
                <w:color w:val="000000"/>
                <w:szCs w:val="21"/>
              </w:rPr>
              <w:t>.</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投标文件签字或</w:t>
            </w:r>
          </w:p>
          <w:p w:rsidR="0001499F" w:rsidRPr="00DE4EF5" w:rsidRDefault="0001499F" w:rsidP="00B11637">
            <w:pPr>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盖章要求</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须按招标文件要求签字或盖章。</w:t>
            </w:r>
          </w:p>
        </w:tc>
      </w:tr>
      <w:tr w:rsidR="0001499F" w:rsidRPr="00DE4EF5" w:rsidTr="00B11637">
        <w:trPr>
          <w:trHeight w:val="510"/>
        </w:trPr>
        <w:tc>
          <w:tcPr>
            <w:tcW w:w="436" w:type="pct"/>
            <w:vAlign w:val="center"/>
          </w:tcPr>
          <w:p w:rsidR="0001499F" w:rsidRPr="00DE4EF5" w:rsidRDefault="00016790"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28</w:t>
            </w:r>
            <w:r w:rsidR="00FF320B">
              <w:rPr>
                <w:rFonts w:asciiTheme="minorEastAsia" w:eastAsiaTheme="minorEastAsia" w:hAnsiTheme="minorEastAsia" w:hint="eastAsia"/>
                <w:color w:val="000000"/>
                <w:szCs w:val="21"/>
              </w:rPr>
              <w:t>.</w:t>
            </w:r>
          </w:p>
        </w:tc>
        <w:tc>
          <w:tcPr>
            <w:tcW w:w="1131" w:type="pct"/>
            <w:vAlign w:val="center"/>
          </w:tcPr>
          <w:p w:rsidR="0001499F" w:rsidRPr="00816292" w:rsidRDefault="0032354F" w:rsidP="00B11637">
            <w:pPr>
              <w:jc w:val="center"/>
              <w:rPr>
                <w:rFonts w:asciiTheme="minorEastAsia" w:eastAsiaTheme="minorEastAsia" w:hAnsiTheme="minorEastAsia"/>
                <w:color w:val="000000"/>
                <w:szCs w:val="21"/>
              </w:rPr>
            </w:pPr>
            <w:r w:rsidRPr="00816292">
              <w:rPr>
                <w:rFonts w:asciiTheme="minorEastAsia" w:eastAsiaTheme="minorEastAsia" w:hAnsiTheme="minorEastAsia" w:hint="eastAsia"/>
                <w:color w:val="000000"/>
                <w:szCs w:val="21"/>
              </w:rPr>
              <w:t>投标文件份数及其他要求</w:t>
            </w:r>
          </w:p>
        </w:tc>
        <w:tc>
          <w:tcPr>
            <w:tcW w:w="3433" w:type="pct"/>
            <w:vAlign w:val="center"/>
          </w:tcPr>
          <w:p w:rsidR="0032354F" w:rsidRPr="00816292" w:rsidRDefault="0032354F" w:rsidP="0032354F">
            <w:pPr>
              <w:spacing w:line="360" w:lineRule="auto"/>
              <w:rPr>
                <w:rFonts w:asciiTheme="minorEastAsia" w:eastAsiaTheme="minorEastAsia" w:hAnsiTheme="minorEastAsia"/>
                <w:color w:val="000000"/>
                <w:szCs w:val="21"/>
              </w:rPr>
            </w:pPr>
            <w:r w:rsidRPr="00816292">
              <w:rPr>
                <w:rFonts w:asciiTheme="minorEastAsia" w:eastAsiaTheme="minorEastAsia" w:hAnsiTheme="minorEastAsia" w:hint="eastAsia"/>
                <w:color w:val="000000"/>
                <w:szCs w:val="21"/>
              </w:rPr>
              <w:t>1、投标文件：正本1份，副本</w:t>
            </w:r>
            <w:r w:rsidR="00C2408B" w:rsidRPr="00816292">
              <w:rPr>
                <w:rFonts w:asciiTheme="minorEastAsia" w:eastAsiaTheme="minorEastAsia" w:hAnsiTheme="minorEastAsia" w:hint="eastAsia"/>
                <w:color w:val="000000"/>
                <w:szCs w:val="21"/>
              </w:rPr>
              <w:t>3</w:t>
            </w:r>
            <w:r w:rsidRPr="00816292">
              <w:rPr>
                <w:rFonts w:asciiTheme="minorEastAsia" w:eastAsiaTheme="minorEastAsia" w:hAnsiTheme="minorEastAsia" w:hint="eastAsia"/>
                <w:color w:val="000000"/>
                <w:szCs w:val="21"/>
              </w:rPr>
              <w:t>份，电子版U盘一份（</w:t>
            </w:r>
            <w:r w:rsidR="00C2408B" w:rsidRPr="00816292">
              <w:rPr>
                <w:rFonts w:asciiTheme="minorEastAsia" w:eastAsiaTheme="minorEastAsia" w:hAnsiTheme="minorEastAsia" w:hint="eastAsia"/>
                <w:color w:val="000000"/>
                <w:szCs w:val="21"/>
              </w:rPr>
              <w:t>盖章扫描件</w:t>
            </w:r>
            <w:r w:rsidRPr="00816292">
              <w:rPr>
                <w:rFonts w:asciiTheme="minorEastAsia" w:eastAsiaTheme="minorEastAsia" w:hAnsiTheme="minorEastAsia" w:hint="eastAsia"/>
                <w:color w:val="000000"/>
                <w:szCs w:val="21"/>
              </w:rPr>
              <w:t xml:space="preserve">）。 </w:t>
            </w:r>
          </w:p>
          <w:p w:rsidR="0032354F" w:rsidRPr="00816292" w:rsidRDefault="0032354F" w:rsidP="0032354F">
            <w:pPr>
              <w:spacing w:line="360" w:lineRule="auto"/>
              <w:rPr>
                <w:rFonts w:asciiTheme="minorEastAsia" w:eastAsiaTheme="minorEastAsia" w:hAnsiTheme="minorEastAsia"/>
                <w:color w:val="000000"/>
                <w:szCs w:val="21"/>
              </w:rPr>
            </w:pPr>
            <w:r w:rsidRPr="00816292">
              <w:rPr>
                <w:rFonts w:asciiTheme="minorEastAsia" w:eastAsiaTheme="minorEastAsia" w:hAnsiTheme="minorEastAsia" w:hint="eastAsia"/>
                <w:color w:val="000000"/>
                <w:szCs w:val="21"/>
              </w:rPr>
              <w:t>2、正副本一起密封，报价文件单独密封。</w:t>
            </w:r>
          </w:p>
          <w:p w:rsidR="0001499F" w:rsidRPr="00816292" w:rsidRDefault="0032354F" w:rsidP="0032354F">
            <w:pPr>
              <w:spacing w:line="360" w:lineRule="auto"/>
              <w:rPr>
                <w:rFonts w:asciiTheme="minorEastAsia" w:eastAsiaTheme="minorEastAsia" w:hAnsiTheme="minorEastAsia"/>
                <w:color w:val="000000"/>
                <w:szCs w:val="21"/>
              </w:rPr>
            </w:pPr>
            <w:r w:rsidRPr="00816292">
              <w:rPr>
                <w:rFonts w:asciiTheme="minorEastAsia" w:eastAsiaTheme="minorEastAsia" w:hAnsiTheme="minorEastAsia" w:hint="eastAsia"/>
                <w:color w:val="000000"/>
                <w:szCs w:val="21"/>
              </w:rPr>
              <w:lastRenderedPageBreak/>
              <w:t>3、正本和副本的封面上应清楚地标记“正本”或“副本”的字样。当副本和正本不一致时，以正本为准。</w:t>
            </w:r>
          </w:p>
        </w:tc>
      </w:tr>
      <w:tr w:rsidR="0001499F" w:rsidRPr="00DE4EF5" w:rsidTr="00816292">
        <w:trPr>
          <w:trHeight w:val="1265"/>
        </w:trPr>
        <w:tc>
          <w:tcPr>
            <w:tcW w:w="436" w:type="pct"/>
            <w:vAlign w:val="center"/>
          </w:tcPr>
          <w:p w:rsidR="0001499F" w:rsidRPr="00DE4EF5" w:rsidRDefault="00016790"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29</w:t>
            </w:r>
            <w:r w:rsidR="00FF320B">
              <w:rPr>
                <w:rFonts w:asciiTheme="minorEastAsia" w:eastAsiaTheme="minorEastAsia" w:hAnsiTheme="minorEastAsia" w:hint="eastAsia"/>
                <w:color w:val="000000"/>
                <w:szCs w:val="21"/>
              </w:rPr>
              <w:t>.</w:t>
            </w:r>
          </w:p>
        </w:tc>
        <w:tc>
          <w:tcPr>
            <w:tcW w:w="1131" w:type="pct"/>
            <w:vAlign w:val="center"/>
          </w:tcPr>
          <w:p w:rsidR="0001499F" w:rsidRPr="00DE4EF5" w:rsidRDefault="0001499F" w:rsidP="00B11637">
            <w:pPr>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投标文件装订要求</w:t>
            </w:r>
          </w:p>
        </w:tc>
        <w:tc>
          <w:tcPr>
            <w:tcW w:w="3433" w:type="pct"/>
            <w:vAlign w:val="center"/>
          </w:tcPr>
          <w:p w:rsidR="0001499F" w:rsidRPr="00DE4EF5" w:rsidRDefault="0032354F" w:rsidP="00B11637">
            <w:pPr>
              <w:rPr>
                <w:rFonts w:asciiTheme="minorEastAsia" w:eastAsiaTheme="minorEastAsia" w:hAnsiTheme="minorEastAsia"/>
                <w:color w:val="000000"/>
                <w:szCs w:val="21"/>
              </w:rPr>
            </w:pPr>
            <w:r w:rsidRPr="0032354F">
              <w:rPr>
                <w:rFonts w:asciiTheme="minorEastAsia" w:eastAsiaTheme="minorEastAsia" w:hAnsiTheme="minorEastAsia" w:hint="eastAsia"/>
                <w:color w:val="000000"/>
                <w:szCs w:val="21"/>
              </w:rPr>
              <w:t>A4纸可双面打印，左侧装钉，装钉应牢固可靠，不易散落，要求必须采用胶封方式。招标人对因装钉不牢固造成的文件散失，不负责任。投标文件封面应加盖投标人印章并经法定代表人签字或盖章，或其委托代理人签字。不得采用活页装订，胶装成册。</w:t>
            </w:r>
          </w:p>
        </w:tc>
      </w:tr>
      <w:tr w:rsidR="0001499F" w:rsidRPr="00DE4EF5" w:rsidTr="00B11637">
        <w:trPr>
          <w:trHeight w:val="510"/>
        </w:trPr>
        <w:tc>
          <w:tcPr>
            <w:tcW w:w="436" w:type="pct"/>
            <w:vAlign w:val="center"/>
          </w:tcPr>
          <w:p w:rsidR="0001499F" w:rsidRPr="00DE4EF5" w:rsidRDefault="00016790"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30</w:t>
            </w:r>
            <w:r w:rsidR="00FF320B">
              <w:rPr>
                <w:rFonts w:asciiTheme="minorEastAsia" w:eastAsiaTheme="minorEastAsia" w:hAnsiTheme="minorEastAsia" w:hint="eastAsia"/>
                <w:color w:val="000000"/>
                <w:szCs w:val="21"/>
              </w:rPr>
              <w:t>.</w:t>
            </w:r>
          </w:p>
        </w:tc>
        <w:tc>
          <w:tcPr>
            <w:tcW w:w="1131" w:type="pct"/>
            <w:vAlign w:val="center"/>
          </w:tcPr>
          <w:p w:rsidR="0032354F" w:rsidRPr="0032354F" w:rsidRDefault="0032354F" w:rsidP="0032354F">
            <w:pPr>
              <w:jc w:val="center"/>
              <w:rPr>
                <w:rFonts w:asciiTheme="minorEastAsia" w:eastAsiaTheme="minorEastAsia" w:hAnsiTheme="minorEastAsia"/>
                <w:color w:val="000000"/>
                <w:szCs w:val="21"/>
              </w:rPr>
            </w:pPr>
            <w:r w:rsidRPr="0032354F">
              <w:rPr>
                <w:rFonts w:asciiTheme="minorEastAsia" w:eastAsiaTheme="minorEastAsia" w:hAnsiTheme="minorEastAsia" w:hint="eastAsia"/>
                <w:color w:val="000000"/>
                <w:szCs w:val="21"/>
              </w:rPr>
              <w:t>投标文件封袋上</w:t>
            </w:r>
          </w:p>
          <w:p w:rsidR="0001499F" w:rsidRPr="00DE4EF5" w:rsidRDefault="0032354F" w:rsidP="0032354F">
            <w:pPr>
              <w:jc w:val="center"/>
              <w:rPr>
                <w:rFonts w:asciiTheme="minorEastAsia" w:eastAsiaTheme="minorEastAsia" w:hAnsiTheme="minorEastAsia"/>
                <w:color w:val="000000"/>
                <w:szCs w:val="21"/>
              </w:rPr>
            </w:pPr>
            <w:r w:rsidRPr="0032354F">
              <w:rPr>
                <w:rFonts w:asciiTheme="minorEastAsia" w:eastAsiaTheme="minorEastAsia" w:hAnsiTheme="minorEastAsia" w:hint="eastAsia"/>
                <w:color w:val="000000"/>
                <w:szCs w:val="21"/>
              </w:rPr>
              <w:t>应写明</w:t>
            </w:r>
          </w:p>
        </w:tc>
        <w:tc>
          <w:tcPr>
            <w:tcW w:w="3433" w:type="pct"/>
            <w:vAlign w:val="center"/>
          </w:tcPr>
          <w:p w:rsidR="0032354F" w:rsidRDefault="0032354F" w:rsidP="0032354F">
            <w:pPr>
              <w:spacing w:line="360" w:lineRule="auto"/>
              <w:rPr>
                <w:rFonts w:ascii="宋体" w:hAnsi="宋体" w:cs="宋体"/>
                <w:szCs w:val="21"/>
              </w:rPr>
            </w:pPr>
            <w:r>
              <w:rPr>
                <w:rFonts w:ascii="宋体" w:hAnsi="宋体" w:cs="宋体" w:hint="eastAsia"/>
                <w:szCs w:val="21"/>
              </w:rPr>
              <w:t>项目名称：</w:t>
            </w:r>
          </w:p>
          <w:p w:rsidR="0032354F" w:rsidRDefault="0032354F" w:rsidP="0032354F">
            <w:pPr>
              <w:spacing w:line="360" w:lineRule="auto"/>
              <w:rPr>
                <w:rFonts w:ascii="宋体" w:hAnsi="宋体" w:cs="宋体"/>
                <w:szCs w:val="21"/>
              </w:rPr>
            </w:pPr>
            <w:r>
              <w:rPr>
                <w:rFonts w:ascii="宋体" w:hAnsi="宋体" w:cs="宋体" w:hint="eastAsia"/>
                <w:szCs w:val="21"/>
              </w:rPr>
              <w:t>项目编号：</w:t>
            </w:r>
          </w:p>
          <w:p w:rsidR="0032354F" w:rsidRDefault="0032354F" w:rsidP="0032354F">
            <w:pPr>
              <w:spacing w:line="360" w:lineRule="auto"/>
              <w:rPr>
                <w:rFonts w:ascii="宋体" w:hAnsi="宋体" w:cs="宋体"/>
                <w:szCs w:val="21"/>
              </w:rPr>
            </w:pPr>
            <w:r>
              <w:rPr>
                <w:rFonts w:ascii="宋体" w:hAnsi="宋体" w:cs="宋体" w:hint="eastAsia"/>
                <w:szCs w:val="21"/>
              </w:rPr>
              <w:t>投标人全称：</w:t>
            </w:r>
          </w:p>
          <w:p w:rsidR="0001499F" w:rsidRPr="00DE4EF5" w:rsidRDefault="0032354F" w:rsidP="0032354F">
            <w:pPr>
              <w:spacing w:line="320" w:lineRule="exact"/>
              <w:rPr>
                <w:rFonts w:asciiTheme="minorEastAsia" w:eastAsiaTheme="minorEastAsia" w:hAnsiTheme="minorEastAsia"/>
                <w:color w:val="000000"/>
                <w:szCs w:val="21"/>
              </w:rPr>
            </w:pPr>
            <w:r>
              <w:rPr>
                <w:rFonts w:ascii="宋体" w:hAnsi="宋体" w:cs="宋体" w:hint="eastAsia"/>
                <w:szCs w:val="21"/>
                <w:u w:val="single"/>
              </w:rPr>
              <w:t xml:space="preserve">    </w:t>
            </w:r>
            <w:r>
              <w:rPr>
                <w:rFonts w:ascii="宋体" w:hAnsi="宋体" w:cs="宋体" w:hint="eastAsia"/>
                <w:szCs w:val="21"/>
              </w:rPr>
              <w:t xml:space="preserve">（项目名称）投标文件在 </w:t>
            </w:r>
            <w:r>
              <w:rPr>
                <w:rFonts w:ascii="宋体" w:hAnsi="宋体" w:cs="宋体" w:hint="eastAsia"/>
                <w:szCs w:val="21"/>
                <w:u w:val="single"/>
              </w:rPr>
              <w:t xml:space="preserve">    年   月   日   </w:t>
            </w:r>
            <w:r>
              <w:rPr>
                <w:rFonts w:ascii="宋体" w:hAnsi="宋体" w:cs="宋体" w:hint="eastAsia"/>
                <w:szCs w:val="21"/>
              </w:rPr>
              <w:t>时</w:t>
            </w:r>
            <w:r w:rsidRPr="003C0BBC">
              <w:rPr>
                <w:rFonts w:ascii="宋体" w:hAnsi="宋体" w:cs="宋体" w:hint="eastAsia"/>
                <w:szCs w:val="21"/>
                <w:u w:val="single"/>
              </w:rPr>
              <w:t xml:space="preserve">   </w:t>
            </w:r>
            <w:r>
              <w:rPr>
                <w:rFonts w:ascii="宋体" w:hAnsi="宋体" w:cs="宋体" w:hint="eastAsia"/>
                <w:szCs w:val="21"/>
              </w:rPr>
              <w:t>分前不得开启</w:t>
            </w:r>
          </w:p>
        </w:tc>
      </w:tr>
      <w:tr w:rsidR="0001499F" w:rsidRPr="00DE4EF5" w:rsidTr="00B11637">
        <w:trPr>
          <w:trHeight w:val="510"/>
        </w:trPr>
        <w:tc>
          <w:tcPr>
            <w:tcW w:w="436" w:type="pct"/>
            <w:vAlign w:val="center"/>
          </w:tcPr>
          <w:p w:rsidR="0001499F" w:rsidRPr="00DE4EF5" w:rsidRDefault="005D7447"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31</w:t>
            </w:r>
            <w:r w:rsidR="00FF320B">
              <w:rPr>
                <w:rFonts w:asciiTheme="minorEastAsia" w:eastAsiaTheme="minorEastAsia" w:hAnsiTheme="minorEastAsia" w:hint="eastAsia"/>
                <w:color w:val="000000"/>
                <w:szCs w:val="21"/>
              </w:rPr>
              <w:t>.</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投标截止时间</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color w:val="000000"/>
                <w:szCs w:val="21"/>
              </w:rPr>
              <w:t>20</w:t>
            </w:r>
            <w:r w:rsidRPr="00DE4EF5">
              <w:rPr>
                <w:rFonts w:asciiTheme="minorEastAsia" w:eastAsiaTheme="minorEastAsia" w:hAnsiTheme="minorEastAsia" w:hint="eastAsia"/>
                <w:color w:val="000000"/>
                <w:szCs w:val="21"/>
              </w:rPr>
              <w:t>24年4月</w:t>
            </w:r>
            <w:r w:rsidR="00016790">
              <w:rPr>
                <w:rFonts w:asciiTheme="minorEastAsia" w:eastAsiaTheme="minorEastAsia" w:hAnsiTheme="minorEastAsia" w:hint="eastAsia"/>
                <w:color w:val="000000"/>
                <w:szCs w:val="21"/>
              </w:rPr>
              <w:t>26</w:t>
            </w:r>
            <w:r w:rsidRPr="00DE4EF5">
              <w:rPr>
                <w:rFonts w:asciiTheme="minorEastAsia" w:eastAsiaTheme="minorEastAsia" w:hAnsiTheme="minorEastAsia" w:hint="eastAsia"/>
                <w:color w:val="000000"/>
                <w:szCs w:val="21"/>
              </w:rPr>
              <w:t>日</w:t>
            </w:r>
            <w:r w:rsidR="00016790">
              <w:rPr>
                <w:rFonts w:asciiTheme="minorEastAsia" w:eastAsiaTheme="minorEastAsia" w:hAnsiTheme="minorEastAsia" w:hint="eastAsia"/>
                <w:color w:val="000000"/>
                <w:szCs w:val="21"/>
              </w:rPr>
              <w:t>08</w:t>
            </w:r>
            <w:r w:rsidRPr="00DE4EF5">
              <w:rPr>
                <w:rFonts w:asciiTheme="minorEastAsia" w:eastAsiaTheme="minorEastAsia" w:hAnsiTheme="minorEastAsia" w:hint="eastAsia"/>
                <w:color w:val="000000"/>
                <w:szCs w:val="21"/>
              </w:rPr>
              <w:t>时</w:t>
            </w:r>
            <w:r w:rsidR="00016790">
              <w:rPr>
                <w:rFonts w:asciiTheme="minorEastAsia" w:eastAsiaTheme="minorEastAsia" w:hAnsiTheme="minorEastAsia" w:hint="eastAsia"/>
                <w:color w:val="000000"/>
                <w:szCs w:val="21"/>
              </w:rPr>
              <w:t>3</w:t>
            </w:r>
            <w:r w:rsidRPr="00DE4EF5">
              <w:rPr>
                <w:rFonts w:asciiTheme="minorEastAsia" w:eastAsiaTheme="minorEastAsia" w:hAnsiTheme="minorEastAsia"/>
                <w:color w:val="000000"/>
                <w:szCs w:val="21"/>
              </w:rPr>
              <w:t>0</w:t>
            </w:r>
            <w:r w:rsidRPr="00DE4EF5">
              <w:rPr>
                <w:rFonts w:asciiTheme="minorEastAsia" w:eastAsiaTheme="minorEastAsia" w:hAnsiTheme="minorEastAsia" w:hint="eastAsia"/>
                <w:color w:val="000000"/>
                <w:szCs w:val="21"/>
              </w:rPr>
              <w:t>分</w:t>
            </w:r>
          </w:p>
        </w:tc>
      </w:tr>
      <w:tr w:rsidR="0001499F" w:rsidRPr="00DE4EF5" w:rsidTr="00B11637">
        <w:trPr>
          <w:trHeight w:val="510"/>
        </w:trPr>
        <w:tc>
          <w:tcPr>
            <w:tcW w:w="436" w:type="pct"/>
            <w:vAlign w:val="center"/>
          </w:tcPr>
          <w:p w:rsidR="0001499F" w:rsidRPr="00DE4EF5" w:rsidRDefault="005D7447"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32</w:t>
            </w:r>
            <w:r w:rsidR="00FF320B">
              <w:rPr>
                <w:rFonts w:asciiTheme="minorEastAsia" w:eastAsiaTheme="minorEastAsia" w:hAnsiTheme="minorEastAsia" w:hint="eastAsia"/>
                <w:color w:val="000000"/>
                <w:szCs w:val="21"/>
              </w:rPr>
              <w:t>.</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FF0000"/>
                <w:szCs w:val="21"/>
              </w:rPr>
            </w:pPr>
            <w:r w:rsidRPr="0032354F">
              <w:rPr>
                <w:rFonts w:asciiTheme="minorEastAsia" w:eastAsiaTheme="minorEastAsia" w:hAnsiTheme="minorEastAsia" w:hint="eastAsia"/>
                <w:color w:val="000000" w:themeColor="text1"/>
                <w:szCs w:val="21"/>
              </w:rPr>
              <w:t>递交投标文件地点</w:t>
            </w:r>
          </w:p>
        </w:tc>
        <w:tc>
          <w:tcPr>
            <w:tcW w:w="3433" w:type="pct"/>
            <w:vAlign w:val="center"/>
          </w:tcPr>
          <w:p w:rsidR="0001499F" w:rsidRPr="0032354F" w:rsidRDefault="0032354F" w:rsidP="00B11637">
            <w:pPr>
              <w:spacing w:line="320" w:lineRule="exact"/>
              <w:rPr>
                <w:rFonts w:asciiTheme="minorEastAsia" w:eastAsiaTheme="minorEastAsia" w:hAnsiTheme="minorEastAsia"/>
                <w:color w:val="000000"/>
                <w:szCs w:val="21"/>
              </w:rPr>
            </w:pPr>
            <w:r w:rsidRPr="0032354F">
              <w:rPr>
                <w:rFonts w:asciiTheme="minorEastAsia" w:eastAsiaTheme="minorEastAsia" w:hAnsiTheme="minorEastAsia" w:hint="eastAsia"/>
                <w:color w:val="000000"/>
                <w:szCs w:val="21"/>
              </w:rPr>
              <w:t>现场递交投标文件至卧龙电气银川变压器有限公司一楼开标厅（银川市兴庆区兴源路221号）</w:t>
            </w:r>
          </w:p>
        </w:tc>
      </w:tr>
      <w:tr w:rsidR="0001499F" w:rsidRPr="00DE4EF5" w:rsidTr="00B11637">
        <w:trPr>
          <w:trHeight w:val="510"/>
        </w:trPr>
        <w:tc>
          <w:tcPr>
            <w:tcW w:w="436" w:type="pct"/>
            <w:vAlign w:val="center"/>
          </w:tcPr>
          <w:p w:rsidR="0001499F" w:rsidRPr="00DE4EF5" w:rsidRDefault="005D7447"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33</w:t>
            </w:r>
            <w:r w:rsidR="00FF320B">
              <w:rPr>
                <w:rFonts w:asciiTheme="minorEastAsia" w:eastAsiaTheme="minorEastAsia" w:hAnsiTheme="minorEastAsia" w:hint="eastAsia"/>
                <w:color w:val="000000"/>
                <w:szCs w:val="21"/>
              </w:rPr>
              <w:t>.</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是否退还投标文件</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否</w:t>
            </w:r>
          </w:p>
        </w:tc>
      </w:tr>
      <w:tr w:rsidR="0001499F" w:rsidRPr="00DE4EF5" w:rsidTr="00B11637">
        <w:trPr>
          <w:trHeight w:val="510"/>
        </w:trPr>
        <w:tc>
          <w:tcPr>
            <w:tcW w:w="436" w:type="pct"/>
            <w:vAlign w:val="center"/>
          </w:tcPr>
          <w:p w:rsidR="0001499F" w:rsidRPr="00DE4EF5" w:rsidRDefault="005D7447"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34</w:t>
            </w:r>
            <w:r w:rsidR="00FF320B">
              <w:rPr>
                <w:rFonts w:asciiTheme="minorEastAsia" w:eastAsiaTheme="minorEastAsia" w:hAnsiTheme="minorEastAsia" w:hint="eastAsia"/>
                <w:color w:val="000000"/>
                <w:szCs w:val="21"/>
              </w:rPr>
              <w:t>.</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color w:val="000000"/>
                <w:szCs w:val="21"/>
              </w:rPr>
              <w:t>开标时间与地点</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开标时间：同投标截止时间</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开标地点：卧龙电气银川变压器有限公司一楼开标厅（银川市兴庆区兴源路221号）。</w:t>
            </w:r>
          </w:p>
        </w:tc>
      </w:tr>
      <w:tr w:rsidR="0001499F" w:rsidRPr="00DE4EF5" w:rsidTr="00B11637">
        <w:trPr>
          <w:trHeight w:val="510"/>
        </w:trPr>
        <w:tc>
          <w:tcPr>
            <w:tcW w:w="436" w:type="pct"/>
            <w:vAlign w:val="center"/>
          </w:tcPr>
          <w:p w:rsidR="0001499F" w:rsidRPr="00DE4EF5" w:rsidRDefault="005D7447" w:rsidP="00B11637">
            <w:pPr>
              <w:spacing w:line="32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35</w:t>
            </w:r>
            <w:r w:rsidR="00FF320B">
              <w:rPr>
                <w:rFonts w:asciiTheme="minorEastAsia" w:eastAsiaTheme="minorEastAsia" w:hAnsiTheme="minorEastAsia" w:hint="eastAsia"/>
                <w:color w:val="000000"/>
                <w:szCs w:val="21"/>
              </w:rPr>
              <w:t>.</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color w:val="000000"/>
                <w:szCs w:val="21"/>
              </w:rPr>
              <w:t>是否采用电子招标投标</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否</w:t>
            </w:r>
          </w:p>
        </w:tc>
      </w:tr>
      <w:tr w:rsidR="0001499F" w:rsidRPr="00DE4EF5" w:rsidTr="00B11637">
        <w:trPr>
          <w:trHeight w:val="510"/>
        </w:trPr>
        <w:tc>
          <w:tcPr>
            <w:tcW w:w="5000" w:type="pct"/>
            <w:gridSpan w:val="3"/>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需要补充的其他内容</w:t>
            </w:r>
          </w:p>
        </w:tc>
      </w:tr>
      <w:tr w:rsidR="0001499F" w:rsidRPr="00DE4EF5" w:rsidTr="00B11637">
        <w:trPr>
          <w:trHeight w:val="510"/>
        </w:trPr>
        <w:tc>
          <w:tcPr>
            <w:tcW w:w="436" w:type="pct"/>
            <w:vAlign w:val="center"/>
          </w:tcPr>
          <w:p w:rsidR="0001499F" w:rsidRPr="00DE4EF5" w:rsidRDefault="005D7447" w:rsidP="00B11637">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36</w:t>
            </w:r>
            <w:r w:rsidR="00FF320B">
              <w:rPr>
                <w:rFonts w:asciiTheme="minorEastAsia" w:eastAsiaTheme="minorEastAsia" w:hAnsiTheme="minorEastAsia" w:hint="eastAsia"/>
                <w:color w:val="000000"/>
                <w:szCs w:val="21"/>
              </w:rPr>
              <w:t>.</w:t>
            </w:r>
          </w:p>
        </w:tc>
        <w:tc>
          <w:tcPr>
            <w:tcW w:w="1131" w:type="pct"/>
            <w:vAlign w:val="center"/>
          </w:tcPr>
          <w:p w:rsidR="0001499F" w:rsidRPr="00DE4EF5" w:rsidRDefault="0001499F" w:rsidP="00B11637">
            <w:pPr>
              <w:spacing w:line="320" w:lineRule="exact"/>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投标人不得存在下列情形之一：</w:t>
            </w:r>
          </w:p>
        </w:tc>
        <w:tc>
          <w:tcPr>
            <w:tcW w:w="3433" w:type="pct"/>
            <w:vAlign w:val="center"/>
          </w:tcPr>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（1）与招标人存在利害关系且可能影响招标公正性；</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（2）与本招标项目的其他投标人为同一个单位负责人；</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（3）与本招标项目的其他投标人存在控股、管理关系；</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（4）与本招标项目其他投标人代理同一个制造商同一品牌同一型号的设备投标；</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（5）为本招标项目提供过设计、编制技术规范和其他文件的咨询服务；</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（6）为本工程项目的相关监理人，或者与本工程项目的相关监理人存在隶属关系或者其他利害关系；</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（7）为本招标项目的代建人；</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（8）为本招标项目的招标代理机构；</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（9）与本招标项目的监理人或代建人或招标代理机构同为一个法定代表人；</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（10）与本招标项目的监理人或代建人或招标代理机构存在控股或参股关系；</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（11）被依法暂停或者取消投标资格；</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（12）被责令停产停业、暂扣或者吊销许可证、暂扣或者吊销执照；</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lastRenderedPageBreak/>
              <w:t>（13）进入清算程序，或被宣告破产，或其他丧失履约能力的情形；</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（14）在最近三年内发生重大产品质量问题（以相关行业主管部门的行政处罚决定或司法机关出具的有关法律文书为准）；</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（15）被工商行政管理机关在“国家企业信用信息公示系统”中列入严重违法失信企业名单；</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（16）被最高人民法院在“信用中国”网站（www.creditchina.gov.cn）或各级信用信息共享平台中列入失信被执行人名单；</w:t>
            </w:r>
          </w:p>
          <w:p w:rsidR="0001499F" w:rsidRPr="00DE4EF5" w:rsidRDefault="0001499F" w:rsidP="00B11637">
            <w:pPr>
              <w:spacing w:line="320" w:lineRule="exact"/>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（17）法律法规或投标人须知前附表规定的其他情形。</w:t>
            </w:r>
          </w:p>
        </w:tc>
      </w:tr>
    </w:tbl>
    <w:p w:rsidR="0001499F" w:rsidRPr="00DE4EF5" w:rsidRDefault="0001499F" w:rsidP="0001499F">
      <w:pPr>
        <w:rPr>
          <w:rFonts w:asciiTheme="minorEastAsia" w:eastAsiaTheme="minorEastAsia" w:hAnsiTheme="minorEastAsia"/>
          <w:color w:val="000000"/>
        </w:rPr>
      </w:pPr>
    </w:p>
    <w:p w:rsidR="0001499F" w:rsidRPr="00DE4EF5" w:rsidRDefault="0001499F" w:rsidP="0001499F">
      <w:pPr>
        <w:spacing w:line="360" w:lineRule="auto"/>
        <w:rPr>
          <w:rFonts w:asciiTheme="minorEastAsia" w:eastAsiaTheme="minorEastAsia" w:hAnsiTheme="minorEastAsia"/>
          <w:sz w:val="28"/>
        </w:rPr>
      </w:pPr>
    </w:p>
    <w:p w:rsidR="0001499F" w:rsidRPr="00DE4EF5" w:rsidRDefault="0001499F" w:rsidP="0001499F">
      <w:pPr>
        <w:spacing w:line="360" w:lineRule="auto"/>
        <w:rPr>
          <w:rFonts w:asciiTheme="minorEastAsia" w:eastAsiaTheme="minorEastAsia" w:hAnsiTheme="minorEastAsia"/>
          <w:sz w:val="28"/>
        </w:rPr>
      </w:pPr>
    </w:p>
    <w:p w:rsidR="0001499F" w:rsidRPr="00DE4EF5" w:rsidRDefault="0001499F" w:rsidP="0001499F">
      <w:pPr>
        <w:spacing w:line="360" w:lineRule="auto"/>
        <w:rPr>
          <w:rFonts w:asciiTheme="minorEastAsia" w:eastAsiaTheme="minorEastAsia" w:hAnsiTheme="minorEastAsia"/>
          <w:sz w:val="28"/>
        </w:rPr>
      </w:pPr>
    </w:p>
    <w:p w:rsidR="0001499F" w:rsidRPr="00DE4EF5" w:rsidRDefault="0001499F" w:rsidP="0001499F">
      <w:pPr>
        <w:spacing w:line="360" w:lineRule="auto"/>
        <w:rPr>
          <w:rFonts w:asciiTheme="minorEastAsia" w:eastAsiaTheme="minorEastAsia" w:hAnsiTheme="minorEastAsia"/>
          <w:sz w:val="28"/>
        </w:rPr>
      </w:pPr>
    </w:p>
    <w:p w:rsidR="0001499F" w:rsidRPr="00DE4EF5" w:rsidRDefault="0001499F" w:rsidP="0001499F">
      <w:pPr>
        <w:spacing w:line="360" w:lineRule="auto"/>
        <w:rPr>
          <w:rFonts w:asciiTheme="minorEastAsia" w:eastAsiaTheme="minorEastAsia" w:hAnsiTheme="minorEastAsia"/>
          <w:sz w:val="28"/>
        </w:rPr>
      </w:pPr>
    </w:p>
    <w:p w:rsidR="0001499F" w:rsidRPr="00DE4EF5" w:rsidRDefault="0001499F" w:rsidP="0001499F">
      <w:pPr>
        <w:spacing w:line="360" w:lineRule="auto"/>
        <w:rPr>
          <w:rFonts w:asciiTheme="minorEastAsia" w:eastAsiaTheme="minorEastAsia" w:hAnsiTheme="minorEastAsia"/>
          <w:sz w:val="28"/>
        </w:rPr>
      </w:pPr>
    </w:p>
    <w:p w:rsidR="0001499F" w:rsidRPr="00DE4EF5" w:rsidRDefault="0001499F" w:rsidP="0001499F">
      <w:pPr>
        <w:spacing w:line="360" w:lineRule="auto"/>
        <w:rPr>
          <w:rFonts w:asciiTheme="minorEastAsia" w:eastAsiaTheme="minorEastAsia" w:hAnsiTheme="minorEastAsia"/>
          <w:sz w:val="28"/>
        </w:rPr>
      </w:pPr>
    </w:p>
    <w:p w:rsidR="0001499F" w:rsidRPr="00DE4EF5" w:rsidRDefault="0001499F" w:rsidP="0001499F">
      <w:pPr>
        <w:spacing w:line="360" w:lineRule="auto"/>
        <w:rPr>
          <w:rFonts w:asciiTheme="minorEastAsia" w:eastAsiaTheme="minorEastAsia" w:hAnsiTheme="minorEastAsia"/>
          <w:sz w:val="28"/>
        </w:rPr>
      </w:pPr>
    </w:p>
    <w:p w:rsidR="0001499F" w:rsidRPr="00DE4EF5" w:rsidRDefault="0001499F" w:rsidP="0001499F">
      <w:pPr>
        <w:spacing w:line="360" w:lineRule="auto"/>
        <w:rPr>
          <w:rFonts w:asciiTheme="minorEastAsia" w:eastAsiaTheme="minorEastAsia" w:hAnsiTheme="minorEastAsia"/>
          <w:sz w:val="28"/>
        </w:rPr>
      </w:pPr>
    </w:p>
    <w:p w:rsidR="0001499F" w:rsidRPr="00DE4EF5" w:rsidRDefault="0001499F" w:rsidP="0001499F">
      <w:pPr>
        <w:spacing w:line="360" w:lineRule="auto"/>
        <w:rPr>
          <w:rFonts w:asciiTheme="minorEastAsia" w:eastAsiaTheme="minorEastAsia" w:hAnsiTheme="minorEastAsia"/>
          <w:sz w:val="28"/>
        </w:rPr>
      </w:pPr>
    </w:p>
    <w:bookmarkEnd w:id="0"/>
    <w:p w:rsidR="00EE3A71" w:rsidRDefault="00EE3A71">
      <w:pPr>
        <w:widowControl/>
        <w:jc w:val="left"/>
        <w:rPr>
          <w:rFonts w:asciiTheme="minorEastAsia" w:eastAsiaTheme="minorEastAsia" w:hAnsiTheme="minorEastAsia"/>
          <w:b/>
          <w:color w:val="000000"/>
          <w:sz w:val="28"/>
          <w:szCs w:val="32"/>
        </w:rPr>
      </w:pPr>
    </w:p>
    <w:p w:rsidR="005D7447" w:rsidRDefault="005D7447">
      <w:pPr>
        <w:widowControl/>
        <w:jc w:val="left"/>
        <w:rPr>
          <w:rFonts w:asciiTheme="minorEastAsia" w:eastAsiaTheme="minorEastAsia" w:hAnsiTheme="minorEastAsia"/>
          <w:b/>
          <w:color w:val="000000"/>
          <w:sz w:val="28"/>
          <w:szCs w:val="32"/>
        </w:rPr>
      </w:pPr>
      <w:r>
        <w:rPr>
          <w:rFonts w:asciiTheme="minorEastAsia" w:eastAsiaTheme="minorEastAsia" w:hAnsiTheme="minorEastAsia"/>
          <w:b/>
          <w:color w:val="000000"/>
          <w:sz w:val="28"/>
          <w:szCs w:val="32"/>
        </w:rPr>
        <w:br w:type="page"/>
      </w:r>
    </w:p>
    <w:p w:rsidR="0001499F" w:rsidRPr="00DE4EF5" w:rsidRDefault="0001499F" w:rsidP="0001499F">
      <w:pPr>
        <w:numPr>
          <w:ilvl w:val="0"/>
          <w:numId w:val="39"/>
        </w:numPr>
        <w:spacing w:line="360" w:lineRule="auto"/>
        <w:jc w:val="center"/>
        <w:rPr>
          <w:rFonts w:asciiTheme="minorEastAsia" w:eastAsiaTheme="minorEastAsia" w:hAnsiTheme="minorEastAsia"/>
          <w:b/>
          <w:color w:val="000000"/>
          <w:sz w:val="28"/>
          <w:szCs w:val="32"/>
        </w:rPr>
      </w:pPr>
      <w:r w:rsidRPr="00DE4EF5">
        <w:rPr>
          <w:rFonts w:asciiTheme="minorEastAsia" w:eastAsiaTheme="minorEastAsia" w:hAnsiTheme="minorEastAsia" w:hint="eastAsia"/>
          <w:b/>
          <w:color w:val="000000"/>
          <w:sz w:val="28"/>
          <w:szCs w:val="32"/>
        </w:rPr>
        <w:lastRenderedPageBreak/>
        <w:t>中标通知及合同签订</w:t>
      </w:r>
    </w:p>
    <w:p w:rsidR="0001499F" w:rsidRPr="00DE4EF5" w:rsidRDefault="0001499F" w:rsidP="0001499F">
      <w:pPr>
        <w:spacing w:line="360" w:lineRule="auto"/>
        <w:rPr>
          <w:rFonts w:asciiTheme="minorEastAsia" w:eastAsiaTheme="minorEastAsia" w:hAnsiTheme="minorEastAsia"/>
          <w:b/>
          <w:color w:val="000000"/>
          <w:szCs w:val="21"/>
        </w:rPr>
      </w:pPr>
      <w:r w:rsidRPr="00DE4EF5">
        <w:rPr>
          <w:rFonts w:asciiTheme="minorEastAsia" w:eastAsiaTheme="minorEastAsia" w:hAnsiTheme="minorEastAsia" w:hint="eastAsia"/>
          <w:b/>
          <w:color w:val="000000"/>
          <w:szCs w:val="21"/>
        </w:rPr>
        <w:t>1、中标通知</w:t>
      </w:r>
    </w:p>
    <w:p w:rsidR="0001499F" w:rsidRPr="00DE4EF5" w:rsidRDefault="0001499F" w:rsidP="0001499F">
      <w:pPr>
        <w:spacing w:line="360" w:lineRule="auto"/>
        <w:ind w:firstLineChars="200" w:firstLine="460"/>
        <w:rPr>
          <w:rFonts w:asciiTheme="minorEastAsia" w:eastAsiaTheme="minorEastAsia" w:hAnsiTheme="minorEastAsia"/>
          <w:color w:val="000000"/>
          <w:spacing w:val="10"/>
        </w:rPr>
      </w:pPr>
      <w:r w:rsidRPr="00DE4EF5">
        <w:rPr>
          <w:rFonts w:asciiTheme="minorEastAsia" w:eastAsiaTheme="minorEastAsia" w:hAnsiTheme="minorEastAsia" w:hint="eastAsia"/>
          <w:color w:val="000000"/>
          <w:spacing w:val="10"/>
        </w:rPr>
        <w:t>1</w:t>
      </w:r>
      <w:r w:rsidRPr="00DE4EF5">
        <w:rPr>
          <w:rFonts w:asciiTheme="minorEastAsia" w:eastAsiaTheme="minorEastAsia" w:hAnsiTheme="minorEastAsia"/>
          <w:color w:val="000000"/>
          <w:spacing w:val="10"/>
        </w:rPr>
        <w:t>.1中标人确定后，招标人将以书面形式向中标人发出中标通知书。</w:t>
      </w:r>
    </w:p>
    <w:p w:rsidR="0001499F" w:rsidRPr="00DE4EF5" w:rsidRDefault="0001499F" w:rsidP="0001499F">
      <w:pPr>
        <w:spacing w:line="360" w:lineRule="auto"/>
        <w:ind w:firstLineChars="200" w:firstLine="460"/>
        <w:rPr>
          <w:rFonts w:asciiTheme="minorEastAsia" w:eastAsiaTheme="minorEastAsia" w:hAnsiTheme="minorEastAsia"/>
          <w:color w:val="000000"/>
          <w:spacing w:val="10"/>
        </w:rPr>
      </w:pPr>
      <w:r w:rsidRPr="00DE4EF5">
        <w:rPr>
          <w:rFonts w:asciiTheme="minorEastAsia" w:eastAsiaTheme="minorEastAsia" w:hAnsiTheme="minorEastAsia" w:hint="eastAsia"/>
          <w:color w:val="000000"/>
          <w:spacing w:val="10"/>
        </w:rPr>
        <w:t>1</w:t>
      </w:r>
      <w:r w:rsidRPr="00DE4EF5">
        <w:rPr>
          <w:rFonts w:asciiTheme="minorEastAsia" w:eastAsiaTheme="minorEastAsia" w:hAnsiTheme="minorEastAsia"/>
          <w:color w:val="000000"/>
          <w:spacing w:val="10"/>
        </w:rPr>
        <w:t>.2招标人对未中标的投标人不作未中标原因的解释。</w:t>
      </w:r>
    </w:p>
    <w:p w:rsidR="0001499F" w:rsidRPr="00DE4EF5" w:rsidRDefault="0001499F" w:rsidP="0001499F">
      <w:pPr>
        <w:spacing w:line="360" w:lineRule="auto"/>
        <w:ind w:firstLineChars="200" w:firstLine="460"/>
        <w:rPr>
          <w:rFonts w:asciiTheme="minorEastAsia" w:eastAsiaTheme="minorEastAsia" w:hAnsiTheme="minorEastAsia"/>
          <w:color w:val="000000"/>
          <w:spacing w:val="10"/>
        </w:rPr>
      </w:pPr>
      <w:r w:rsidRPr="00DE4EF5">
        <w:rPr>
          <w:rFonts w:asciiTheme="minorEastAsia" w:eastAsiaTheme="minorEastAsia" w:hAnsiTheme="minorEastAsia" w:hint="eastAsia"/>
          <w:color w:val="000000"/>
          <w:spacing w:val="10"/>
        </w:rPr>
        <w:t>1</w:t>
      </w:r>
      <w:r w:rsidRPr="00DE4EF5">
        <w:rPr>
          <w:rFonts w:asciiTheme="minorEastAsia" w:eastAsiaTheme="minorEastAsia" w:hAnsiTheme="minorEastAsia"/>
          <w:color w:val="000000"/>
          <w:spacing w:val="10"/>
        </w:rPr>
        <w:t>.3中标通知书是合同的组成部分。</w:t>
      </w:r>
    </w:p>
    <w:p w:rsidR="0001499F" w:rsidRPr="00DE4EF5" w:rsidRDefault="0001499F" w:rsidP="0001499F">
      <w:pPr>
        <w:spacing w:line="360" w:lineRule="auto"/>
        <w:rPr>
          <w:rFonts w:asciiTheme="minorEastAsia" w:eastAsiaTheme="minorEastAsia" w:hAnsiTheme="minorEastAsia"/>
          <w:b/>
          <w:bCs/>
          <w:color w:val="000000"/>
          <w:spacing w:val="10"/>
        </w:rPr>
      </w:pPr>
      <w:r w:rsidRPr="00DE4EF5">
        <w:rPr>
          <w:rFonts w:asciiTheme="minorEastAsia" w:eastAsiaTheme="minorEastAsia" w:hAnsiTheme="minorEastAsia" w:hint="eastAsia"/>
          <w:b/>
          <w:bCs/>
          <w:color w:val="000000"/>
          <w:spacing w:val="10"/>
        </w:rPr>
        <w:t>2、中标合同签订</w:t>
      </w:r>
    </w:p>
    <w:p w:rsidR="0001499F" w:rsidRPr="00DE4EF5" w:rsidRDefault="0001499F" w:rsidP="0001499F">
      <w:pPr>
        <w:spacing w:line="360" w:lineRule="auto"/>
        <w:ind w:firstLineChars="200" w:firstLine="460"/>
        <w:rPr>
          <w:rFonts w:asciiTheme="minorEastAsia" w:eastAsiaTheme="minorEastAsia" w:hAnsiTheme="minorEastAsia"/>
          <w:color w:val="000000"/>
          <w:spacing w:val="10"/>
        </w:rPr>
      </w:pPr>
      <w:r w:rsidRPr="00DE4EF5">
        <w:rPr>
          <w:rFonts w:asciiTheme="minorEastAsia" w:eastAsiaTheme="minorEastAsia" w:hAnsiTheme="minorEastAsia" w:hint="eastAsia"/>
          <w:color w:val="000000"/>
          <w:spacing w:val="10"/>
        </w:rPr>
        <w:t>2</w:t>
      </w:r>
      <w:r w:rsidRPr="00DE4EF5">
        <w:rPr>
          <w:rFonts w:asciiTheme="minorEastAsia" w:eastAsiaTheme="minorEastAsia" w:hAnsiTheme="minorEastAsia"/>
          <w:color w:val="000000"/>
          <w:spacing w:val="10"/>
        </w:rPr>
        <w:t>.1中标人应在接到中标通知书</w:t>
      </w:r>
      <w:r w:rsidRPr="00DE4EF5">
        <w:rPr>
          <w:rFonts w:asciiTheme="minorEastAsia" w:eastAsiaTheme="minorEastAsia" w:hAnsiTheme="minorEastAsia" w:hint="eastAsia"/>
          <w:color w:val="000000"/>
          <w:spacing w:val="10"/>
        </w:rPr>
        <w:t>10个工作</w:t>
      </w:r>
      <w:r w:rsidRPr="00DE4EF5">
        <w:rPr>
          <w:rFonts w:asciiTheme="minorEastAsia" w:eastAsiaTheme="minorEastAsia" w:hAnsiTheme="minorEastAsia"/>
          <w:color w:val="000000"/>
          <w:spacing w:val="10"/>
        </w:rPr>
        <w:t>日内与招标人签订采购合同。</w:t>
      </w:r>
    </w:p>
    <w:p w:rsidR="0001499F" w:rsidRPr="00DE4EF5" w:rsidRDefault="0001499F" w:rsidP="0001499F">
      <w:pPr>
        <w:spacing w:line="360" w:lineRule="auto"/>
        <w:ind w:firstLineChars="200" w:firstLine="460"/>
        <w:rPr>
          <w:rFonts w:asciiTheme="minorEastAsia" w:eastAsiaTheme="minorEastAsia" w:hAnsiTheme="minorEastAsia"/>
          <w:color w:val="000000"/>
          <w:spacing w:val="10"/>
        </w:rPr>
      </w:pPr>
      <w:r w:rsidRPr="00DE4EF5">
        <w:rPr>
          <w:rFonts w:asciiTheme="minorEastAsia" w:eastAsiaTheme="minorEastAsia" w:hAnsiTheme="minorEastAsia" w:hint="eastAsia"/>
          <w:color w:val="000000"/>
          <w:spacing w:val="10"/>
        </w:rPr>
        <w:t>2</w:t>
      </w:r>
      <w:r w:rsidRPr="00DE4EF5">
        <w:rPr>
          <w:rFonts w:asciiTheme="minorEastAsia" w:eastAsiaTheme="minorEastAsia" w:hAnsiTheme="minorEastAsia"/>
          <w:color w:val="000000"/>
          <w:spacing w:val="10"/>
        </w:rPr>
        <w:t>.2中标人应按照</w:t>
      </w:r>
      <w:r w:rsidRPr="00DE4EF5">
        <w:rPr>
          <w:rFonts w:asciiTheme="minorEastAsia" w:eastAsiaTheme="minorEastAsia" w:hAnsiTheme="minorEastAsia" w:hint="eastAsia"/>
          <w:color w:val="000000"/>
          <w:spacing w:val="10"/>
        </w:rPr>
        <w:t>竞争性谈判文件</w:t>
      </w:r>
      <w:r w:rsidRPr="00DE4EF5">
        <w:rPr>
          <w:rFonts w:asciiTheme="minorEastAsia" w:eastAsiaTheme="minorEastAsia" w:hAnsiTheme="minorEastAsia"/>
          <w:color w:val="000000"/>
          <w:spacing w:val="10"/>
        </w:rPr>
        <w:t>、</w:t>
      </w:r>
      <w:r w:rsidRPr="00DE4EF5">
        <w:rPr>
          <w:rFonts w:asciiTheme="minorEastAsia" w:eastAsiaTheme="minorEastAsia" w:hAnsiTheme="minorEastAsia" w:hint="eastAsia"/>
          <w:color w:val="000000"/>
          <w:spacing w:val="10"/>
        </w:rPr>
        <w:t>竞争性谈判响应文件</w:t>
      </w:r>
      <w:r w:rsidRPr="00DE4EF5">
        <w:rPr>
          <w:rFonts w:asciiTheme="minorEastAsia" w:eastAsiaTheme="minorEastAsia" w:hAnsiTheme="minorEastAsia"/>
          <w:color w:val="000000"/>
          <w:spacing w:val="10"/>
        </w:rPr>
        <w:t>及评审过程中的有关澄清、说明或者补正文件的内容与招标人签订合同。中标人不得再与招标人签订背离合同实质性内容的其它协议或声明。</w:t>
      </w:r>
    </w:p>
    <w:p w:rsidR="0001499F" w:rsidRPr="00DE4EF5" w:rsidRDefault="0001499F" w:rsidP="0001499F">
      <w:pPr>
        <w:spacing w:line="360" w:lineRule="auto"/>
        <w:rPr>
          <w:rFonts w:asciiTheme="minorEastAsia" w:eastAsiaTheme="minorEastAsia" w:hAnsiTheme="minorEastAsia"/>
          <w:color w:val="000000"/>
        </w:rPr>
      </w:pPr>
      <w:r w:rsidRPr="00DE4EF5">
        <w:rPr>
          <w:rFonts w:asciiTheme="minorEastAsia" w:eastAsiaTheme="minorEastAsia" w:hAnsiTheme="minorEastAsia" w:hint="eastAsia"/>
          <w:color w:val="000000"/>
          <w:spacing w:val="10"/>
        </w:rPr>
        <w:t>2</w:t>
      </w:r>
      <w:r w:rsidRPr="00DE4EF5">
        <w:rPr>
          <w:rFonts w:asciiTheme="minorEastAsia" w:eastAsiaTheme="minorEastAsia" w:hAnsiTheme="minorEastAsia"/>
          <w:color w:val="000000"/>
          <w:spacing w:val="10"/>
        </w:rPr>
        <w:t>.3未经招标人事先给予书面同意不得转包、分包，亦不得将合同全部及任何权利、义务向第三方转让。</w:t>
      </w:r>
    </w:p>
    <w:p w:rsidR="0001499F" w:rsidRPr="00DE4EF5" w:rsidRDefault="0001499F" w:rsidP="0001499F">
      <w:pPr>
        <w:spacing w:line="360" w:lineRule="auto"/>
        <w:rPr>
          <w:rFonts w:asciiTheme="minorEastAsia" w:eastAsiaTheme="minorEastAsia" w:hAnsiTheme="minorEastAsia"/>
          <w:color w:val="000000"/>
        </w:rPr>
      </w:pPr>
    </w:p>
    <w:p w:rsidR="0001499F" w:rsidRPr="00DE4EF5" w:rsidRDefault="0001499F" w:rsidP="0001499F">
      <w:pPr>
        <w:jc w:val="center"/>
        <w:rPr>
          <w:rFonts w:asciiTheme="minorEastAsia" w:eastAsiaTheme="minorEastAsia" w:hAnsiTheme="minorEastAsia"/>
          <w:b/>
          <w:color w:val="000000"/>
          <w:sz w:val="32"/>
          <w:szCs w:val="32"/>
        </w:rPr>
      </w:pPr>
    </w:p>
    <w:p w:rsidR="0001499F" w:rsidRPr="00DE4EF5" w:rsidRDefault="0001499F" w:rsidP="0001499F">
      <w:pPr>
        <w:jc w:val="center"/>
        <w:rPr>
          <w:rFonts w:asciiTheme="minorEastAsia" w:eastAsiaTheme="minorEastAsia" w:hAnsiTheme="minorEastAsia"/>
          <w:b/>
          <w:color w:val="000000"/>
          <w:sz w:val="32"/>
          <w:szCs w:val="32"/>
        </w:rPr>
      </w:pPr>
    </w:p>
    <w:p w:rsidR="0001499F" w:rsidRPr="00DE4EF5" w:rsidRDefault="0001499F" w:rsidP="0001499F">
      <w:pPr>
        <w:jc w:val="center"/>
        <w:rPr>
          <w:rFonts w:asciiTheme="minorEastAsia" w:eastAsiaTheme="minorEastAsia" w:hAnsiTheme="minorEastAsia"/>
          <w:b/>
          <w:color w:val="000000"/>
          <w:sz w:val="32"/>
          <w:szCs w:val="32"/>
        </w:rPr>
      </w:pPr>
    </w:p>
    <w:p w:rsidR="0001499F" w:rsidRPr="00DE4EF5" w:rsidRDefault="0001499F" w:rsidP="0001499F">
      <w:pPr>
        <w:rPr>
          <w:rFonts w:asciiTheme="minorEastAsia" w:eastAsiaTheme="minorEastAsia" w:hAnsiTheme="minorEastAsia"/>
          <w:sz w:val="24"/>
          <w:szCs w:val="24"/>
        </w:rPr>
      </w:pPr>
      <w:bookmarkStart w:id="6" w:name="_Toc25483706"/>
    </w:p>
    <w:p w:rsidR="0001499F" w:rsidRPr="00DE4EF5" w:rsidRDefault="0001499F" w:rsidP="0001499F">
      <w:pPr>
        <w:rPr>
          <w:rFonts w:asciiTheme="minorEastAsia" w:eastAsiaTheme="minorEastAsia" w:hAnsiTheme="minorEastAsia"/>
          <w:color w:val="000000"/>
        </w:rPr>
      </w:pPr>
    </w:p>
    <w:p w:rsidR="0001499F" w:rsidRPr="00DE4EF5" w:rsidRDefault="0001499F" w:rsidP="0001499F">
      <w:pPr>
        <w:rPr>
          <w:rFonts w:asciiTheme="minorEastAsia" w:eastAsiaTheme="minorEastAsia" w:hAnsiTheme="minorEastAsia"/>
          <w:color w:val="000000"/>
        </w:rPr>
      </w:pPr>
    </w:p>
    <w:p w:rsidR="0001499F" w:rsidRPr="00DE4EF5" w:rsidRDefault="0001499F" w:rsidP="0001499F">
      <w:pPr>
        <w:rPr>
          <w:rFonts w:asciiTheme="minorEastAsia" w:eastAsiaTheme="minorEastAsia" w:hAnsiTheme="minorEastAsia"/>
          <w:color w:val="000000"/>
        </w:rPr>
      </w:pPr>
    </w:p>
    <w:p w:rsidR="0001499F" w:rsidRPr="00DE4EF5" w:rsidRDefault="0001499F" w:rsidP="0001499F">
      <w:pPr>
        <w:rPr>
          <w:rFonts w:asciiTheme="minorEastAsia" w:eastAsiaTheme="minorEastAsia" w:hAnsiTheme="minorEastAsia"/>
          <w:color w:val="000000"/>
        </w:rPr>
      </w:pPr>
    </w:p>
    <w:p w:rsidR="0001499F" w:rsidRPr="00DE4EF5" w:rsidRDefault="0001499F" w:rsidP="0001499F">
      <w:pPr>
        <w:rPr>
          <w:rFonts w:asciiTheme="minorEastAsia" w:eastAsiaTheme="minorEastAsia" w:hAnsiTheme="minorEastAsia"/>
          <w:color w:val="000000"/>
        </w:rPr>
      </w:pPr>
    </w:p>
    <w:p w:rsidR="0001499F" w:rsidRPr="00DE4EF5" w:rsidRDefault="0001499F" w:rsidP="0001499F">
      <w:pPr>
        <w:rPr>
          <w:rFonts w:asciiTheme="minorEastAsia" w:eastAsiaTheme="minorEastAsia" w:hAnsiTheme="minorEastAsia"/>
          <w:color w:val="000000"/>
        </w:rPr>
      </w:pPr>
    </w:p>
    <w:p w:rsidR="0001499F" w:rsidRPr="00DE4EF5" w:rsidRDefault="0001499F" w:rsidP="0001499F">
      <w:pPr>
        <w:rPr>
          <w:rFonts w:asciiTheme="minorEastAsia" w:eastAsiaTheme="minorEastAsia" w:hAnsiTheme="minorEastAsia"/>
          <w:color w:val="000000"/>
        </w:rPr>
      </w:pPr>
    </w:p>
    <w:p w:rsidR="0001499F" w:rsidRPr="00DE4EF5" w:rsidRDefault="0001499F" w:rsidP="0001499F">
      <w:pPr>
        <w:rPr>
          <w:rFonts w:asciiTheme="minorEastAsia" w:eastAsiaTheme="minorEastAsia" w:hAnsiTheme="minorEastAsia"/>
          <w:color w:val="000000"/>
        </w:rPr>
      </w:pPr>
    </w:p>
    <w:p w:rsidR="0001499F" w:rsidRPr="00DE4EF5" w:rsidRDefault="0001499F" w:rsidP="0001499F">
      <w:pPr>
        <w:jc w:val="center"/>
        <w:rPr>
          <w:rFonts w:asciiTheme="minorEastAsia" w:eastAsiaTheme="minorEastAsia" w:hAnsiTheme="minorEastAsia"/>
          <w:b/>
          <w:color w:val="000000"/>
          <w:sz w:val="32"/>
          <w:szCs w:val="32"/>
        </w:rPr>
      </w:pPr>
      <w:bookmarkStart w:id="7" w:name="_Toc10621962"/>
    </w:p>
    <w:p w:rsidR="0001499F" w:rsidRPr="00DE4EF5" w:rsidRDefault="0001499F" w:rsidP="0001499F">
      <w:pPr>
        <w:jc w:val="center"/>
        <w:rPr>
          <w:rFonts w:asciiTheme="minorEastAsia" w:eastAsiaTheme="minorEastAsia" w:hAnsiTheme="minorEastAsia"/>
          <w:b/>
          <w:color w:val="000000"/>
          <w:sz w:val="32"/>
          <w:szCs w:val="32"/>
        </w:rPr>
      </w:pPr>
    </w:p>
    <w:p w:rsidR="0001499F" w:rsidRPr="00DE4EF5" w:rsidRDefault="0001499F" w:rsidP="0001499F">
      <w:pPr>
        <w:jc w:val="center"/>
        <w:rPr>
          <w:rFonts w:asciiTheme="minorEastAsia" w:eastAsiaTheme="minorEastAsia" w:hAnsiTheme="minorEastAsia"/>
          <w:b/>
          <w:color w:val="000000"/>
          <w:sz w:val="32"/>
          <w:szCs w:val="32"/>
        </w:rPr>
      </w:pPr>
    </w:p>
    <w:p w:rsidR="0001499F" w:rsidRPr="00DE4EF5" w:rsidRDefault="0001499F" w:rsidP="0001499F">
      <w:pPr>
        <w:jc w:val="center"/>
        <w:rPr>
          <w:rFonts w:asciiTheme="minorEastAsia" w:eastAsiaTheme="minorEastAsia" w:hAnsiTheme="minorEastAsia"/>
          <w:b/>
          <w:color w:val="000000"/>
          <w:sz w:val="32"/>
          <w:szCs w:val="32"/>
        </w:rPr>
      </w:pPr>
    </w:p>
    <w:p w:rsidR="0001499F" w:rsidRPr="00DE4EF5" w:rsidRDefault="0001499F" w:rsidP="0001499F">
      <w:pPr>
        <w:jc w:val="center"/>
        <w:rPr>
          <w:rFonts w:asciiTheme="minorEastAsia" w:eastAsiaTheme="minorEastAsia" w:hAnsiTheme="minorEastAsia"/>
          <w:b/>
          <w:color w:val="000000"/>
          <w:sz w:val="32"/>
          <w:szCs w:val="32"/>
        </w:rPr>
      </w:pPr>
    </w:p>
    <w:p w:rsidR="0001499F" w:rsidRPr="00DE4EF5" w:rsidRDefault="0001499F" w:rsidP="0001499F">
      <w:pPr>
        <w:jc w:val="center"/>
        <w:rPr>
          <w:rFonts w:asciiTheme="minorEastAsia" w:eastAsiaTheme="minorEastAsia" w:hAnsiTheme="minorEastAsia"/>
          <w:b/>
          <w:color w:val="000000"/>
          <w:sz w:val="32"/>
          <w:szCs w:val="32"/>
        </w:rPr>
      </w:pPr>
    </w:p>
    <w:bookmarkEnd w:id="6"/>
    <w:bookmarkEnd w:id="7"/>
    <w:p w:rsidR="0001499F" w:rsidRPr="00DE4EF5" w:rsidRDefault="0001499F" w:rsidP="0001499F">
      <w:pPr>
        <w:spacing w:line="360" w:lineRule="auto"/>
        <w:jc w:val="center"/>
        <w:rPr>
          <w:rFonts w:asciiTheme="minorEastAsia" w:eastAsiaTheme="minorEastAsia" w:hAnsiTheme="minorEastAsia"/>
          <w:color w:val="000000"/>
          <w:szCs w:val="21"/>
        </w:rPr>
        <w:sectPr w:rsidR="0001499F" w:rsidRPr="00DE4EF5">
          <w:headerReference w:type="default" r:id="rId11"/>
          <w:pgSz w:w="11906" w:h="16838"/>
          <w:pgMar w:top="1418" w:right="1418" w:bottom="1418" w:left="1418" w:header="851" w:footer="992" w:gutter="0"/>
          <w:cols w:space="720"/>
          <w:docGrid w:linePitch="400" w:charSpace="-1730"/>
        </w:sectPr>
      </w:pPr>
    </w:p>
    <w:p w:rsidR="00D931A5" w:rsidRDefault="00316FB5" w:rsidP="00316FB5">
      <w:pPr>
        <w:tabs>
          <w:tab w:val="center" w:pos="4680"/>
          <w:tab w:val="left" w:pos="7155"/>
        </w:tabs>
        <w:spacing w:line="480" w:lineRule="auto"/>
        <w:jc w:val="center"/>
        <w:rPr>
          <w:rFonts w:ascii="宋体" w:hAnsi="宋体"/>
          <w:b/>
          <w:bCs/>
          <w:sz w:val="28"/>
          <w:szCs w:val="28"/>
        </w:rPr>
      </w:pPr>
      <w:bookmarkStart w:id="8" w:name="_Toc10621963"/>
      <w:bookmarkStart w:id="9" w:name="_Toc405372001"/>
      <w:bookmarkStart w:id="10" w:name="_Toc519789274"/>
      <w:bookmarkStart w:id="11" w:name="_Toc517183898"/>
      <w:r>
        <w:rPr>
          <w:rFonts w:ascii="宋体" w:hAnsi="宋体" w:hint="eastAsia"/>
          <w:b/>
          <w:bCs/>
          <w:sz w:val="28"/>
          <w:szCs w:val="28"/>
        </w:rPr>
        <w:lastRenderedPageBreak/>
        <w:t>第四章</w:t>
      </w:r>
      <w:r w:rsidR="00D931A5">
        <w:rPr>
          <w:rFonts w:ascii="宋体" w:hAnsi="宋体" w:hint="eastAsia"/>
          <w:b/>
          <w:bCs/>
          <w:sz w:val="28"/>
          <w:szCs w:val="28"/>
        </w:rPr>
        <w:t xml:space="preserve">  </w:t>
      </w:r>
      <w:r w:rsidR="005D7447">
        <w:rPr>
          <w:rFonts w:ascii="宋体" w:hAnsi="宋体" w:hint="eastAsia"/>
          <w:b/>
          <w:bCs/>
          <w:sz w:val="28"/>
          <w:szCs w:val="28"/>
        </w:rPr>
        <w:t>技术要求</w:t>
      </w:r>
    </w:p>
    <w:p w:rsidR="00D931A5" w:rsidRDefault="00D931A5" w:rsidP="00D931A5">
      <w:pPr>
        <w:widowControl/>
        <w:jc w:val="center"/>
        <w:rPr>
          <w:rFonts w:ascii="宋体" w:hAnsi="宋体"/>
          <w:b/>
          <w:bCs/>
          <w:sz w:val="28"/>
          <w:szCs w:val="28"/>
        </w:rPr>
      </w:pPr>
      <w:r>
        <w:rPr>
          <w:rFonts w:ascii="宋体" w:hAnsi="宋体"/>
          <w:b/>
          <w:bCs/>
          <w:sz w:val="28"/>
          <w:szCs w:val="28"/>
        </w:rPr>
        <w:t>无</w:t>
      </w:r>
    </w:p>
    <w:bookmarkEnd w:id="8"/>
    <w:bookmarkEnd w:id="9"/>
    <w:bookmarkEnd w:id="10"/>
    <w:bookmarkEnd w:id="11"/>
    <w:p w:rsidR="00D931A5" w:rsidRDefault="00D931A5">
      <w:pPr>
        <w:widowControl/>
        <w:jc w:val="left"/>
        <w:rPr>
          <w:rFonts w:asciiTheme="minorEastAsia" w:eastAsiaTheme="minorEastAsia" w:hAnsiTheme="minorEastAsia"/>
          <w:b/>
          <w:sz w:val="28"/>
          <w:szCs w:val="32"/>
        </w:rPr>
      </w:pPr>
      <w:r>
        <w:rPr>
          <w:rFonts w:asciiTheme="minorEastAsia" w:eastAsiaTheme="minorEastAsia" w:hAnsiTheme="minorEastAsia"/>
          <w:b/>
          <w:sz w:val="28"/>
          <w:szCs w:val="32"/>
        </w:rPr>
        <w:br w:type="page"/>
      </w:r>
    </w:p>
    <w:p w:rsidR="00304817" w:rsidRPr="00304817" w:rsidRDefault="008009B9" w:rsidP="00D931A5">
      <w:pPr>
        <w:spacing w:line="360" w:lineRule="auto"/>
        <w:jc w:val="center"/>
        <w:rPr>
          <w:rFonts w:asciiTheme="minorEastAsia" w:eastAsiaTheme="minorEastAsia" w:hAnsiTheme="minorEastAsia"/>
          <w:b/>
          <w:sz w:val="28"/>
          <w:szCs w:val="32"/>
        </w:rPr>
      </w:pPr>
      <w:r w:rsidRPr="008009B9">
        <w:rPr>
          <w:rFonts w:asciiTheme="minorEastAsia" w:eastAsiaTheme="minorEastAsia" w:hAnsiTheme="minorEastAsia" w:hint="eastAsia"/>
          <w:b/>
          <w:sz w:val="28"/>
          <w:szCs w:val="32"/>
        </w:rPr>
        <w:lastRenderedPageBreak/>
        <w:t>第五章</w:t>
      </w:r>
      <w:r>
        <w:rPr>
          <w:rFonts w:asciiTheme="minorEastAsia" w:eastAsiaTheme="minorEastAsia" w:hAnsiTheme="minorEastAsia" w:hint="eastAsia"/>
          <w:b/>
          <w:sz w:val="28"/>
          <w:szCs w:val="32"/>
        </w:rPr>
        <w:t xml:space="preserve"> </w:t>
      </w:r>
      <w:r w:rsidR="00304817" w:rsidRPr="00304817">
        <w:rPr>
          <w:rFonts w:asciiTheme="minorEastAsia" w:eastAsiaTheme="minorEastAsia" w:hAnsiTheme="minorEastAsia" w:hint="eastAsia"/>
          <w:b/>
          <w:sz w:val="28"/>
          <w:szCs w:val="32"/>
        </w:rPr>
        <w:t>投标文件清单</w:t>
      </w:r>
    </w:p>
    <w:p w:rsidR="00304817" w:rsidRPr="00304817" w:rsidRDefault="00304817" w:rsidP="00304817">
      <w:pPr>
        <w:pStyle w:val="afffffff1"/>
        <w:spacing w:line="360" w:lineRule="auto"/>
        <w:ind w:left="420" w:firstLineChars="0" w:firstLine="0"/>
        <w:rPr>
          <w:rFonts w:asciiTheme="minorEastAsia" w:eastAsiaTheme="minorEastAsia" w:hAnsiTheme="minorEastAsia"/>
          <w:sz w:val="24"/>
        </w:rPr>
      </w:pPr>
      <w:r w:rsidRPr="00304817">
        <w:rPr>
          <w:rFonts w:asciiTheme="minorEastAsia" w:eastAsiaTheme="minorEastAsia" w:hAnsiTheme="minorEastAsia" w:hint="eastAsia"/>
          <w:sz w:val="24"/>
        </w:rPr>
        <w:t>投标人必须按照以下顺</w:t>
      </w:r>
      <w:r w:rsidR="00D61632">
        <w:rPr>
          <w:rFonts w:asciiTheme="minorEastAsia" w:eastAsiaTheme="minorEastAsia" w:hAnsiTheme="minorEastAsia" w:hint="eastAsia"/>
          <w:sz w:val="24"/>
        </w:rPr>
        <w:t>序要求制作投标文件并编排页码装订成册（一正三副，并同时提供</w:t>
      </w:r>
      <w:r w:rsidRPr="00304817">
        <w:rPr>
          <w:rFonts w:asciiTheme="minorEastAsia" w:eastAsiaTheme="minorEastAsia" w:hAnsiTheme="minorEastAsia" w:hint="eastAsia"/>
          <w:sz w:val="24"/>
        </w:rPr>
        <w:t>电子U盘一份）</w:t>
      </w:r>
    </w:p>
    <w:p w:rsidR="00304817" w:rsidRPr="00304817" w:rsidRDefault="00304817" w:rsidP="00127CB0">
      <w:pPr>
        <w:pStyle w:val="afffffff1"/>
        <w:spacing w:line="360" w:lineRule="auto"/>
        <w:ind w:left="420" w:firstLineChars="0" w:firstLine="0"/>
        <w:rPr>
          <w:rFonts w:asciiTheme="minorEastAsia" w:eastAsiaTheme="minorEastAsia" w:hAnsiTheme="minorEastAsia"/>
          <w:sz w:val="24"/>
        </w:rPr>
      </w:pPr>
      <w:r w:rsidRPr="00304817">
        <w:rPr>
          <w:rFonts w:asciiTheme="minorEastAsia" w:eastAsiaTheme="minorEastAsia" w:hAnsiTheme="minorEastAsia" w:hint="eastAsia"/>
          <w:sz w:val="24"/>
        </w:rPr>
        <w:t>1、投标承诺书（固定格式）</w:t>
      </w:r>
    </w:p>
    <w:p w:rsidR="00304817" w:rsidRPr="00304817" w:rsidRDefault="00304817" w:rsidP="00127CB0">
      <w:pPr>
        <w:pStyle w:val="afffffff1"/>
        <w:spacing w:line="360" w:lineRule="auto"/>
        <w:ind w:left="420" w:firstLineChars="0" w:firstLine="0"/>
        <w:rPr>
          <w:rFonts w:asciiTheme="minorEastAsia" w:eastAsiaTheme="minorEastAsia" w:hAnsiTheme="minorEastAsia"/>
          <w:sz w:val="24"/>
        </w:rPr>
      </w:pPr>
      <w:r w:rsidRPr="00304817">
        <w:rPr>
          <w:rFonts w:asciiTheme="minorEastAsia" w:eastAsiaTheme="minorEastAsia" w:hAnsiTheme="minorEastAsia" w:hint="eastAsia"/>
          <w:sz w:val="24"/>
        </w:rPr>
        <w:t>2、授权委托书（固定格式）</w:t>
      </w:r>
    </w:p>
    <w:p w:rsidR="00304817" w:rsidRPr="00304817" w:rsidRDefault="00304817" w:rsidP="00127CB0">
      <w:pPr>
        <w:pStyle w:val="afffffff1"/>
        <w:spacing w:line="360" w:lineRule="auto"/>
        <w:ind w:left="420" w:firstLineChars="0" w:firstLine="0"/>
        <w:rPr>
          <w:rFonts w:asciiTheme="minorEastAsia" w:eastAsiaTheme="minorEastAsia" w:hAnsiTheme="minorEastAsia"/>
          <w:sz w:val="24"/>
        </w:rPr>
      </w:pPr>
      <w:r w:rsidRPr="00304817">
        <w:rPr>
          <w:rFonts w:asciiTheme="minorEastAsia" w:eastAsiaTheme="minorEastAsia" w:hAnsiTheme="minorEastAsia" w:hint="eastAsia"/>
          <w:sz w:val="24"/>
        </w:rPr>
        <w:t>3、法人及授权代表身份证扫描件（盖单位公章）</w:t>
      </w:r>
    </w:p>
    <w:p w:rsidR="00304817" w:rsidRPr="00304817" w:rsidRDefault="00304817" w:rsidP="00127CB0">
      <w:pPr>
        <w:pStyle w:val="afffffff1"/>
        <w:spacing w:line="360" w:lineRule="auto"/>
        <w:ind w:left="420" w:firstLineChars="0" w:firstLine="0"/>
        <w:rPr>
          <w:rFonts w:asciiTheme="minorEastAsia" w:eastAsiaTheme="minorEastAsia" w:hAnsiTheme="minorEastAsia"/>
          <w:sz w:val="24"/>
        </w:rPr>
      </w:pPr>
      <w:r w:rsidRPr="00304817">
        <w:rPr>
          <w:rFonts w:asciiTheme="minorEastAsia" w:eastAsiaTheme="minorEastAsia" w:hAnsiTheme="minorEastAsia" w:hint="eastAsia"/>
          <w:sz w:val="24"/>
        </w:rPr>
        <w:t>4、营业执照副本（盖单位公章）</w:t>
      </w:r>
    </w:p>
    <w:p w:rsidR="00304817" w:rsidRPr="00432C72" w:rsidRDefault="00304817" w:rsidP="00432C72">
      <w:pPr>
        <w:pStyle w:val="afffffff1"/>
        <w:spacing w:line="360" w:lineRule="auto"/>
        <w:ind w:left="420" w:firstLineChars="0" w:firstLine="0"/>
        <w:rPr>
          <w:rFonts w:asciiTheme="minorEastAsia" w:eastAsiaTheme="minorEastAsia" w:hAnsiTheme="minorEastAsia"/>
          <w:sz w:val="24"/>
        </w:rPr>
      </w:pPr>
      <w:r w:rsidRPr="00304817">
        <w:rPr>
          <w:rFonts w:asciiTheme="minorEastAsia" w:eastAsiaTheme="minorEastAsia" w:hAnsiTheme="minorEastAsia" w:hint="eastAsia"/>
          <w:sz w:val="24"/>
        </w:rPr>
        <w:t>5、</w:t>
      </w:r>
      <w:r w:rsidRPr="00432C72">
        <w:rPr>
          <w:rFonts w:asciiTheme="minorEastAsia" w:eastAsiaTheme="minorEastAsia" w:hAnsiTheme="minorEastAsia" w:hint="eastAsia"/>
          <w:sz w:val="24"/>
        </w:rPr>
        <w:t>卧龙电气银川变压器有限公司干部亲戚（关联方）投标申请审批表（固定格式）</w:t>
      </w:r>
    </w:p>
    <w:p w:rsidR="00304817" w:rsidRPr="00304817" w:rsidRDefault="00432C72" w:rsidP="00127CB0">
      <w:pPr>
        <w:pStyle w:val="afffffff1"/>
        <w:spacing w:line="360" w:lineRule="auto"/>
        <w:ind w:left="420" w:firstLineChars="0" w:firstLine="0"/>
        <w:rPr>
          <w:rFonts w:asciiTheme="minorEastAsia" w:eastAsiaTheme="minorEastAsia" w:hAnsiTheme="minorEastAsia"/>
          <w:sz w:val="24"/>
        </w:rPr>
      </w:pPr>
      <w:r>
        <w:rPr>
          <w:rFonts w:asciiTheme="minorEastAsia" w:eastAsiaTheme="minorEastAsia" w:hAnsiTheme="minorEastAsia" w:hint="eastAsia"/>
          <w:sz w:val="24"/>
        </w:rPr>
        <w:t>6</w:t>
      </w:r>
      <w:r w:rsidR="00304817" w:rsidRPr="00304817">
        <w:rPr>
          <w:rFonts w:asciiTheme="minorEastAsia" w:eastAsiaTheme="minorEastAsia" w:hAnsiTheme="minorEastAsia" w:hint="eastAsia"/>
          <w:sz w:val="24"/>
        </w:rPr>
        <w:t>、投标保证金缴纳凭证（电子回单扫描件）</w:t>
      </w:r>
    </w:p>
    <w:p w:rsidR="00127CB0" w:rsidRDefault="00432C72" w:rsidP="00127CB0">
      <w:pPr>
        <w:pStyle w:val="afffffff1"/>
        <w:spacing w:line="360" w:lineRule="auto"/>
        <w:ind w:left="420" w:firstLineChars="0" w:firstLine="0"/>
        <w:rPr>
          <w:rFonts w:asciiTheme="minorEastAsia" w:eastAsiaTheme="minorEastAsia" w:hAnsiTheme="minorEastAsia"/>
          <w:sz w:val="24"/>
        </w:rPr>
      </w:pPr>
      <w:r>
        <w:rPr>
          <w:rFonts w:asciiTheme="minorEastAsia" w:eastAsiaTheme="minorEastAsia" w:hAnsiTheme="minorEastAsia" w:hint="eastAsia"/>
          <w:sz w:val="24"/>
        </w:rPr>
        <w:t>7</w:t>
      </w:r>
      <w:r w:rsidR="00304817" w:rsidRPr="00304817">
        <w:rPr>
          <w:rFonts w:asciiTheme="minorEastAsia" w:eastAsiaTheme="minorEastAsia" w:hAnsiTheme="minorEastAsia" w:hint="eastAsia"/>
          <w:sz w:val="24"/>
        </w:rPr>
        <w:t>、关于从应收账款中扣减作为投标保证金申请（固定格式）</w:t>
      </w:r>
    </w:p>
    <w:p w:rsidR="00304817" w:rsidRPr="00127CB0" w:rsidRDefault="00432C72" w:rsidP="00127CB0">
      <w:pPr>
        <w:pStyle w:val="afffffff1"/>
        <w:spacing w:line="360" w:lineRule="auto"/>
        <w:ind w:left="420" w:firstLineChars="0" w:firstLine="0"/>
        <w:rPr>
          <w:rFonts w:asciiTheme="minorEastAsia" w:eastAsiaTheme="minorEastAsia" w:hAnsiTheme="minorEastAsia"/>
          <w:sz w:val="24"/>
        </w:rPr>
      </w:pPr>
      <w:r>
        <w:rPr>
          <w:rFonts w:asciiTheme="minorEastAsia" w:eastAsiaTheme="minorEastAsia" w:hAnsiTheme="minorEastAsia" w:hint="eastAsia"/>
          <w:sz w:val="24"/>
        </w:rPr>
        <w:t>8</w:t>
      </w:r>
      <w:r w:rsidR="00304817" w:rsidRPr="00127CB0">
        <w:rPr>
          <w:rFonts w:asciiTheme="minorEastAsia" w:eastAsiaTheme="minorEastAsia" w:hAnsiTheme="minorEastAsia" w:hint="eastAsia"/>
          <w:sz w:val="24"/>
        </w:rPr>
        <w:t>、保密事项确认书（固定格式）</w:t>
      </w:r>
    </w:p>
    <w:p w:rsidR="00304817" w:rsidRPr="00304817" w:rsidRDefault="00432C72" w:rsidP="00127CB0">
      <w:pPr>
        <w:pStyle w:val="afffffff1"/>
        <w:spacing w:line="360" w:lineRule="auto"/>
        <w:ind w:left="420" w:firstLineChars="0" w:firstLine="0"/>
        <w:rPr>
          <w:rFonts w:asciiTheme="minorEastAsia" w:eastAsiaTheme="minorEastAsia" w:hAnsiTheme="minorEastAsia"/>
          <w:sz w:val="24"/>
        </w:rPr>
      </w:pPr>
      <w:r>
        <w:rPr>
          <w:rFonts w:asciiTheme="minorEastAsia" w:eastAsiaTheme="minorEastAsia" w:hAnsiTheme="minorEastAsia" w:hint="eastAsia"/>
          <w:sz w:val="24"/>
        </w:rPr>
        <w:t>9</w:t>
      </w:r>
      <w:r w:rsidR="00304817" w:rsidRPr="00304817">
        <w:rPr>
          <w:rFonts w:asciiTheme="minorEastAsia" w:eastAsiaTheme="minorEastAsia" w:hAnsiTheme="minorEastAsia" w:hint="eastAsia"/>
          <w:sz w:val="24"/>
        </w:rPr>
        <w:t>、投标产品技术响应文件（招标文件要求）</w:t>
      </w:r>
    </w:p>
    <w:p w:rsidR="00304817" w:rsidRPr="00304817" w:rsidRDefault="00432C72" w:rsidP="00127CB0">
      <w:pPr>
        <w:pStyle w:val="afffffff1"/>
        <w:spacing w:line="360" w:lineRule="auto"/>
        <w:ind w:left="420" w:firstLineChars="0" w:firstLine="0"/>
        <w:rPr>
          <w:rFonts w:asciiTheme="minorEastAsia" w:eastAsiaTheme="minorEastAsia" w:hAnsiTheme="minorEastAsia"/>
          <w:sz w:val="24"/>
        </w:rPr>
      </w:pPr>
      <w:r>
        <w:rPr>
          <w:rFonts w:asciiTheme="minorEastAsia" w:eastAsiaTheme="minorEastAsia" w:hAnsiTheme="minorEastAsia" w:hint="eastAsia"/>
          <w:sz w:val="24"/>
        </w:rPr>
        <w:t>10</w:t>
      </w:r>
      <w:r w:rsidR="00304817" w:rsidRPr="00304817">
        <w:rPr>
          <w:rFonts w:asciiTheme="minorEastAsia" w:eastAsiaTheme="minorEastAsia" w:hAnsiTheme="minorEastAsia" w:hint="eastAsia"/>
          <w:sz w:val="24"/>
        </w:rPr>
        <w:t>、投标报价表（单独密封提交，投标报价表2页及以上必须加盖骑缝章）</w:t>
      </w:r>
    </w:p>
    <w:p w:rsidR="00304817" w:rsidRPr="00304817" w:rsidRDefault="00304817" w:rsidP="00127CB0">
      <w:pPr>
        <w:pStyle w:val="afffffff1"/>
        <w:spacing w:line="360" w:lineRule="auto"/>
        <w:ind w:left="420" w:firstLineChars="0" w:firstLine="0"/>
        <w:rPr>
          <w:rFonts w:asciiTheme="minorEastAsia" w:eastAsiaTheme="minorEastAsia" w:hAnsiTheme="minorEastAsia"/>
          <w:b/>
          <w:bCs/>
          <w:sz w:val="28"/>
          <w:szCs w:val="28"/>
        </w:rPr>
      </w:pPr>
      <w:r w:rsidRPr="00304817">
        <w:rPr>
          <w:rFonts w:asciiTheme="minorEastAsia" w:eastAsiaTheme="minorEastAsia" w:hAnsiTheme="minorEastAsia" w:hint="eastAsia"/>
          <w:b/>
          <w:bCs/>
          <w:sz w:val="28"/>
          <w:szCs w:val="28"/>
        </w:rPr>
        <w:t>注</w:t>
      </w:r>
      <w:r w:rsidRPr="00304817">
        <w:rPr>
          <w:rFonts w:asciiTheme="minorEastAsia" w:eastAsiaTheme="minorEastAsia" w:hAnsiTheme="minorEastAsia"/>
          <w:b/>
          <w:bCs/>
          <w:sz w:val="28"/>
          <w:szCs w:val="28"/>
        </w:rPr>
        <w:t>：</w:t>
      </w:r>
      <w:r w:rsidRPr="00304817">
        <w:rPr>
          <w:rFonts w:asciiTheme="minorEastAsia" w:eastAsiaTheme="minorEastAsia" w:hAnsiTheme="minorEastAsia" w:hint="eastAsia"/>
          <w:b/>
          <w:bCs/>
          <w:sz w:val="28"/>
          <w:szCs w:val="28"/>
        </w:rPr>
        <w:t>1、</w:t>
      </w:r>
      <w:r w:rsidRPr="00304817">
        <w:rPr>
          <w:rFonts w:asciiTheme="minorEastAsia" w:eastAsiaTheme="minorEastAsia" w:hAnsiTheme="minorEastAsia"/>
          <w:b/>
          <w:bCs/>
          <w:sz w:val="28"/>
          <w:szCs w:val="28"/>
        </w:rPr>
        <w:t>凡参</w:t>
      </w:r>
      <w:r w:rsidRPr="00304817">
        <w:rPr>
          <w:rFonts w:asciiTheme="minorEastAsia" w:eastAsiaTheme="minorEastAsia" w:hAnsiTheme="minorEastAsia" w:hint="eastAsia"/>
          <w:b/>
          <w:bCs/>
          <w:sz w:val="28"/>
          <w:szCs w:val="28"/>
        </w:rPr>
        <w:t>与</w:t>
      </w:r>
      <w:r w:rsidRPr="00304817">
        <w:rPr>
          <w:rFonts w:asciiTheme="minorEastAsia" w:eastAsiaTheme="minorEastAsia" w:hAnsiTheme="minorEastAsia"/>
          <w:b/>
          <w:bCs/>
          <w:sz w:val="28"/>
          <w:szCs w:val="28"/>
        </w:rPr>
        <w:t>本次</w:t>
      </w:r>
      <w:r w:rsidRPr="00304817">
        <w:rPr>
          <w:rFonts w:asciiTheme="minorEastAsia" w:eastAsiaTheme="minorEastAsia" w:hAnsiTheme="minorEastAsia" w:hint="eastAsia"/>
          <w:b/>
          <w:bCs/>
          <w:sz w:val="28"/>
          <w:szCs w:val="28"/>
        </w:rPr>
        <w:t>投</w:t>
      </w:r>
      <w:r w:rsidRPr="00304817">
        <w:rPr>
          <w:rFonts w:asciiTheme="minorEastAsia" w:eastAsiaTheme="minorEastAsia" w:hAnsiTheme="minorEastAsia"/>
          <w:b/>
          <w:bCs/>
          <w:sz w:val="28"/>
          <w:szCs w:val="28"/>
        </w:rPr>
        <w:t>标</w:t>
      </w:r>
      <w:r w:rsidRPr="00304817">
        <w:rPr>
          <w:rFonts w:asciiTheme="minorEastAsia" w:eastAsiaTheme="minorEastAsia" w:hAnsiTheme="minorEastAsia" w:hint="eastAsia"/>
          <w:b/>
          <w:bCs/>
          <w:sz w:val="28"/>
          <w:szCs w:val="28"/>
        </w:rPr>
        <w:t>的</w:t>
      </w:r>
      <w:r w:rsidRPr="00304817">
        <w:rPr>
          <w:rFonts w:asciiTheme="minorEastAsia" w:eastAsiaTheme="minorEastAsia" w:hAnsiTheme="minorEastAsia"/>
          <w:b/>
          <w:bCs/>
          <w:sz w:val="28"/>
          <w:szCs w:val="28"/>
        </w:rPr>
        <w:t>供应商在投标时须</w:t>
      </w:r>
      <w:r w:rsidRPr="00304817">
        <w:rPr>
          <w:rFonts w:asciiTheme="minorEastAsia" w:eastAsiaTheme="minorEastAsia" w:hAnsiTheme="minorEastAsia" w:hint="eastAsia"/>
          <w:b/>
          <w:bCs/>
          <w:sz w:val="28"/>
          <w:szCs w:val="28"/>
        </w:rPr>
        <w:t>提供</w:t>
      </w:r>
      <w:r w:rsidRPr="00304817">
        <w:rPr>
          <w:rFonts w:asciiTheme="minorEastAsia" w:eastAsiaTheme="minorEastAsia" w:hAnsiTheme="minorEastAsia"/>
          <w:b/>
          <w:bCs/>
          <w:sz w:val="28"/>
          <w:szCs w:val="28"/>
        </w:rPr>
        <w:t>以上有效文件，否则，将作取消投标资格处理。</w:t>
      </w:r>
    </w:p>
    <w:p w:rsidR="0001499F" w:rsidRPr="00DE4EF5" w:rsidRDefault="0001499F" w:rsidP="0001499F">
      <w:pPr>
        <w:rPr>
          <w:rFonts w:asciiTheme="minorEastAsia" w:eastAsiaTheme="minorEastAsia" w:hAnsiTheme="minorEastAsia"/>
          <w:b/>
          <w:color w:val="000000"/>
          <w:sz w:val="32"/>
          <w:szCs w:val="32"/>
        </w:rPr>
      </w:pPr>
    </w:p>
    <w:p w:rsidR="00D61632" w:rsidRDefault="00D61632">
      <w:pPr>
        <w:widowControl/>
        <w:jc w:val="left"/>
        <w:rPr>
          <w:rFonts w:asciiTheme="minorEastAsia" w:eastAsiaTheme="minorEastAsia" w:hAnsiTheme="minorEastAsia"/>
          <w:b/>
          <w:color w:val="000000"/>
          <w:sz w:val="30"/>
          <w:szCs w:val="30"/>
          <w:u w:val="single"/>
        </w:rPr>
      </w:pPr>
    </w:p>
    <w:p w:rsidR="00D61632" w:rsidRDefault="00D61632">
      <w:pPr>
        <w:widowControl/>
        <w:jc w:val="left"/>
        <w:rPr>
          <w:rFonts w:asciiTheme="minorEastAsia" w:eastAsiaTheme="minorEastAsia" w:hAnsiTheme="minorEastAsia"/>
          <w:b/>
          <w:color w:val="000000"/>
          <w:sz w:val="32"/>
          <w:szCs w:val="28"/>
        </w:rPr>
      </w:pPr>
      <w:r>
        <w:rPr>
          <w:rFonts w:asciiTheme="minorEastAsia" w:eastAsiaTheme="minorEastAsia" w:hAnsiTheme="minorEastAsia"/>
          <w:b/>
          <w:color w:val="000000"/>
          <w:sz w:val="32"/>
          <w:szCs w:val="28"/>
        </w:rPr>
        <w:br w:type="page"/>
      </w:r>
    </w:p>
    <w:p w:rsidR="00D61632" w:rsidRPr="00D61632" w:rsidRDefault="00D61632" w:rsidP="00D61632">
      <w:pPr>
        <w:spacing w:line="360" w:lineRule="auto"/>
        <w:jc w:val="center"/>
        <w:rPr>
          <w:rFonts w:asciiTheme="minorEastAsia" w:eastAsiaTheme="minorEastAsia" w:hAnsiTheme="minorEastAsia"/>
          <w:b/>
          <w:color w:val="000000"/>
          <w:sz w:val="32"/>
          <w:szCs w:val="28"/>
        </w:rPr>
      </w:pPr>
      <w:r w:rsidRPr="00D61632">
        <w:rPr>
          <w:rFonts w:asciiTheme="minorEastAsia" w:eastAsiaTheme="minorEastAsia" w:hAnsiTheme="minorEastAsia" w:hint="eastAsia"/>
          <w:b/>
          <w:color w:val="000000"/>
          <w:sz w:val="32"/>
          <w:szCs w:val="28"/>
        </w:rPr>
        <w:lastRenderedPageBreak/>
        <w:t>投标文件格式</w:t>
      </w:r>
    </w:p>
    <w:p w:rsidR="00D61632" w:rsidRDefault="00D61632" w:rsidP="0001499F">
      <w:pPr>
        <w:ind w:firstLineChars="800" w:firstLine="2409"/>
        <w:rPr>
          <w:rFonts w:asciiTheme="minorEastAsia" w:eastAsiaTheme="minorEastAsia" w:hAnsiTheme="minorEastAsia"/>
          <w:b/>
          <w:color w:val="000000"/>
          <w:sz w:val="30"/>
          <w:szCs w:val="30"/>
          <w:u w:val="single"/>
        </w:rPr>
      </w:pPr>
    </w:p>
    <w:p w:rsidR="00D61632" w:rsidRDefault="00D61632" w:rsidP="0001499F">
      <w:pPr>
        <w:ind w:firstLineChars="800" w:firstLine="2409"/>
        <w:rPr>
          <w:rFonts w:asciiTheme="minorEastAsia" w:eastAsiaTheme="minorEastAsia" w:hAnsiTheme="minorEastAsia"/>
          <w:b/>
          <w:color w:val="000000"/>
          <w:sz w:val="30"/>
          <w:szCs w:val="30"/>
          <w:u w:val="single"/>
        </w:rPr>
      </w:pPr>
    </w:p>
    <w:p w:rsidR="0001499F" w:rsidRPr="00DE4EF5" w:rsidRDefault="0001499F" w:rsidP="0001499F">
      <w:pPr>
        <w:ind w:firstLineChars="800" w:firstLine="2409"/>
        <w:rPr>
          <w:rFonts w:asciiTheme="minorEastAsia" w:eastAsiaTheme="minorEastAsia" w:hAnsiTheme="minorEastAsia"/>
          <w:b/>
          <w:color w:val="000000"/>
          <w:sz w:val="30"/>
          <w:szCs w:val="30"/>
        </w:rPr>
      </w:pPr>
      <w:r w:rsidRPr="00DE4EF5">
        <w:rPr>
          <w:rFonts w:asciiTheme="minorEastAsia" w:eastAsiaTheme="minorEastAsia" w:hAnsiTheme="minorEastAsia"/>
          <w:b/>
          <w:color w:val="000000"/>
          <w:sz w:val="30"/>
          <w:szCs w:val="30"/>
          <w:u w:val="single"/>
        </w:rPr>
        <w:t xml:space="preserve"> </w:t>
      </w:r>
      <w:r w:rsidRPr="00DE4EF5">
        <w:rPr>
          <w:rFonts w:asciiTheme="minorEastAsia" w:eastAsiaTheme="minorEastAsia" w:hAnsiTheme="minorEastAsia" w:hint="eastAsia"/>
          <w:b/>
          <w:color w:val="000000"/>
          <w:sz w:val="30"/>
          <w:szCs w:val="30"/>
          <w:u w:val="single"/>
        </w:rPr>
        <w:t xml:space="preserve">                  </w:t>
      </w:r>
      <w:r w:rsidRPr="00DE4EF5">
        <w:rPr>
          <w:rFonts w:asciiTheme="minorEastAsia" w:eastAsiaTheme="minorEastAsia" w:hAnsiTheme="minorEastAsia"/>
          <w:b/>
          <w:color w:val="000000"/>
          <w:sz w:val="30"/>
          <w:szCs w:val="30"/>
        </w:rPr>
        <w:t>（项目名称）招标</w:t>
      </w: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jc w:val="center"/>
        <w:rPr>
          <w:rFonts w:asciiTheme="minorEastAsia" w:eastAsiaTheme="minorEastAsia" w:hAnsiTheme="minorEastAsia"/>
          <w:b/>
          <w:color w:val="000000"/>
          <w:sz w:val="56"/>
          <w:szCs w:val="72"/>
        </w:rPr>
      </w:pPr>
      <w:r w:rsidRPr="00DE4EF5">
        <w:rPr>
          <w:rFonts w:asciiTheme="minorEastAsia" w:eastAsiaTheme="minorEastAsia" w:hAnsiTheme="minorEastAsia" w:hint="eastAsia"/>
          <w:b/>
          <w:color w:val="000000"/>
          <w:sz w:val="56"/>
          <w:szCs w:val="72"/>
        </w:rPr>
        <w:t xml:space="preserve">投  </w:t>
      </w:r>
      <w:r w:rsidRPr="00DE4EF5">
        <w:rPr>
          <w:rFonts w:asciiTheme="minorEastAsia" w:eastAsiaTheme="minorEastAsia" w:hAnsiTheme="minorEastAsia"/>
          <w:b/>
          <w:color w:val="000000"/>
          <w:sz w:val="56"/>
          <w:szCs w:val="72"/>
        </w:rPr>
        <w:t>标</w:t>
      </w:r>
      <w:r w:rsidRPr="00DE4EF5">
        <w:rPr>
          <w:rFonts w:asciiTheme="minorEastAsia" w:eastAsiaTheme="minorEastAsia" w:hAnsiTheme="minorEastAsia" w:hint="eastAsia"/>
          <w:b/>
          <w:color w:val="000000"/>
          <w:sz w:val="56"/>
          <w:szCs w:val="72"/>
        </w:rPr>
        <w:t xml:space="preserve">  </w:t>
      </w:r>
      <w:r w:rsidRPr="00DE4EF5">
        <w:rPr>
          <w:rFonts w:asciiTheme="minorEastAsia" w:eastAsiaTheme="minorEastAsia" w:hAnsiTheme="minorEastAsia"/>
          <w:b/>
          <w:color w:val="000000"/>
          <w:sz w:val="56"/>
          <w:szCs w:val="72"/>
        </w:rPr>
        <w:t>文</w:t>
      </w:r>
      <w:r w:rsidRPr="00DE4EF5">
        <w:rPr>
          <w:rFonts w:asciiTheme="minorEastAsia" w:eastAsiaTheme="minorEastAsia" w:hAnsiTheme="minorEastAsia" w:hint="eastAsia"/>
          <w:b/>
          <w:color w:val="000000"/>
          <w:sz w:val="56"/>
          <w:szCs w:val="72"/>
        </w:rPr>
        <w:t xml:space="preserve">  </w:t>
      </w:r>
      <w:r w:rsidRPr="00DE4EF5">
        <w:rPr>
          <w:rFonts w:asciiTheme="minorEastAsia" w:eastAsiaTheme="minorEastAsia" w:hAnsiTheme="minorEastAsia"/>
          <w:b/>
          <w:color w:val="000000"/>
          <w:sz w:val="56"/>
          <w:szCs w:val="72"/>
        </w:rPr>
        <w:t>件</w:t>
      </w: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Default="0001499F" w:rsidP="0001499F">
      <w:pPr>
        <w:rPr>
          <w:rFonts w:asciiTheme="minorEastAsia" w:eastAsiaTheme="minorEastAsia" w:hAnsiTheme="minorEastAsia"/>
          <w:b/>
          <w:color w:val="000000"/>
          <w:sz w:val="24"/>
        </w:rPr>
      </w:pPr>
    </w:p>
    <w:p w:rsidR="00D61632" w:rsidRDefault="00D61632" w:rsidP="0001499F">
      <w:pPr>
        <w:rPr>
          <w:rFonts w:asciiTheme="minorEastAsia" w:eastAsiaTheme="minorEastAsia" w:hAnsiTheme="minorEastAsia"/>
          <w:b/>
          <w:color w:val="000000"/>
          <w:sz w:val="24"/>
        </w:rPr>
      </w:pPr>
    </w:p>
    <w:p w:rsidR="00D61632" w:rsidRDefault="00D61632" w:rsidP="0001499F">
      <w:pPr>
        <w:rPr>
          <w:rFonts w:asciiTheme="minorEastAsia" w:eastAsiaTheme="minorEastAsia" w:hAnsiTheme="minorEastAsia"/>
          <w:b/>
          <w:color w:val="000000"/>
          <w:sz w:val="24"/>
        </w:rPr>
      </w:pPr>
    </w:p>
    <w:p w:rsidR="00D61632" w:rsidRPr="00DE4EF5" w:rsidRDefault="00D61632" w:rsidP="0001499F">
      <w:pPr>
        <w:rPr>
          <w:rFonts w:asciiTheme="minorEastAsia" w:eastAsiaTheme="minorEastAsia" w:hAnsiTheme="minorEastAsia"/>
          <w:b/>
          <w:color w:val="000000"/>
          <w:sz w:val="24"/>
        </w:rPr>
      </w:pPr>
    </w:p>
    <w:p w:rsidR="0001499F" w:rsidRPr="00DE4EF5" w:rsidRDefault="0001499F" w:rsidP="0001499F">
      <w:pPr>
        <w:rPr>
          <w:rFonts w:asciiTheme="minorEastAsia" w:eastAsiaTheme="minorEastAsia" w:hAnsiTheme="minorEastAsia"/>
          <w:b/>
          <w:color w:val="000000"/>
          <w:sz w:val="24"/>
        </w:rPr>
      </w:pPr>
    </w:p>
    <w:p w:rsidR="0001499F" w:rsidRPr="00DE4EF5" w:rsidRDefault="0001499F" w:rsidP="0001499F">
      <w:pPr>
        <w:spacing w:line="480" w:lineRule="auto"/>
        <w:rPr>
          <w:rFonts w:asciiTheme="minorEastAsia" w:eastAsiaTheme="minorEastAsia" w:hAnsiTheme="minorEastAsia"/>
          <w:b/>
          <w:color w:val="000000"/>
          <w:sz w:val="28"/>
          <w:szCs w:val="28"/>
        </w:rPr>
      </w:pPr>
      <w:r w:rsidRPr="00DE4EF5">
        <w:rPr>
          <w:rFonts w:asciiTheme="minorEastAsia" w:eastAsiaTheme="minorEastAsia" w:hAnsiTheme="minorEastAsia" w:hint="eastAsia"/>
          <w:b/>
          <w:color w:val="000000"/>
          <w:sz w:val="30"/>
          <w:szCs w:val="30"/>
        </w:rPr>
        <w:t xml:space="preserve">          </w:t>
      </w:r>
      <w:r w:rsidRPr="00DE4EF5">
        <w:rPr>
          <w:rFonts w:asciiTheme="minorEastAsia" w:eastAsiaTheme="minorEastAsia" w:hAnsiTheme="minorEastAsia" w:hint="eastAsia"/>
          <w:b/>
          <w:color w:val="000000"/>
          <w:sz w:val="28"/>
          <w:szCs w:val="28"/>
        </w:rPr>
        <w:t>投</w:t>
      </w:r>
      <w:r w:rsidRPr="00DE4EF5">
        <w:rPr>
          <w:rFonts w:asciiTheme="minorEastAsia" w:eastAsiaTheme="minorEastAsia" w:hAnsiTheme="minorEastAsia"/>
          <w:b/>
          <w:color w:val="000000"/>
          <w:sz w:val="28"/>
          <w:szCs w:val="28"/>
        </w:rPr>
        <w:t>标人：</w:t>
      </w:r>
      <w:r w:rsidRPr="00DE4EF5">
        <w:rPr>
          <w:rFonts w:asciiTheme="minorEastAsia" w:eastAsiaTheme="minorEastAsia" w:hAnsiTheme="minorEastAsia" w:hint="eastAsia"/>
          <w:b/>
          <w:color w:val="000000"/>
          <w:sz w:val="28"/>
          <w:szCs w:val="28"/>
          <w:u w:val="single"/>
        </w:rPr>
        <w:t xml:space="preserve">                        </w:t>
      </w:r>
      <w:r w:rsidRPr="00DE4EF5">
        <w:rPr>
          <w:rFonts w:asciiTheme="minorEastAsia" w:eastAsiaTheme="minorEastAsia" w:hAnsiTheme="minorEastAsia"/>
          <w:b/>
          <w:color w:val="000000"/>
          <w:sz w:val="28"/>
          <w:szCs w:val="28"/>
        </w:rPr>
        <w:t>（盖单位章）</w:t>
      </w:r>
    </w:p>
    <w:p w:rsidR="0001499F" w:rsidRPr="00DE4EF5" w:rsidRDefault="0001499F" w:rsidP="0001499F">
      <w:pPr>
        <w:spacing w:line="480" w:lineRule="auto"/>
        <w:rPr>
          <w:rFonts w:asciiTheme="minorEastAsia" w:eastAsiaTheme="minorEastAsia" w:hAnsiTheme="minorEastAsia"/>
          <w:b/>
          <w:color w:val="000000"/>
          <w:sz w:val="28"/>
          <w:szCs w:val="28"/>
        </w:rPr>
      </w:pPr>
      <w:r w:rsidRPr="00DE4EF5">
        <w:rPr>
          <w:rFonts w:asciiTheme="minorEastAsia" w:eastAsiaTheme="minorEastAsia" w:hAnsiTheme="minorEastAsia" w:hint="eastAsia"/>
          <w:b/>
          <w:color w:val="000000"/>
          <w:sz w:val="28"/>
          <w:szCs w:val="28"/>
        </w:rPr>
        <w:t xml:space="preserve">           </w:t>
      </w:r>
      <w:r w:rsidRPr="00DE4EF5">
        <w:rPr>
          <w:rFonts w:asciiTheme="minorEastAsia" w:eastAsiaTheme="minorEastAsia" w:hAnsiTheme="minorEastAsia"/>
          <w:b/>
          <w:color w:val="000000"/>
          <w:sz w:val="28"/>
          <w:szCs w:val="28"/>
        </w:rPr>
        <w:t>法定代表人或其委托代理人：</w:t>
      </w:r>
      <w:r w:rsidRPr="00DE4EF5">
        <w:rPr>
          <w:rFonts w:asciiTheme="minorEastAsia" w:eastAsiaTheme="minorEastAsia" w:hAnsiTheme="minorEastAsia" w:hint="eastAsia"/>
          <w:b/>
          <w:color w:val="000000"/>
          <w:sz w:val="28"/>
          <w:szCs w:val="28"/>
          <w:u w:val="single"/>
        </w:rPr>
        <w:t xml:space="preserve">          </w:t>
      </w:r>
      <w:r w:rsidRPr="00DE4EF5">
        <w:rPr>
          <w:rFonts w:asciiTheme="minorEastAsia" w:eastAsiaTheme="minorEastAsia" w:hAnsiTheme="minorEastAsia"/>
          <w:b/>
          <w:color w:val="000000"/>
          <w:sz w:val="28"/>
          <w:szCs w:val="28"/>
        </w:rPr>
        <w:t>（签字）</w:t>
      </w:r>
    </w:p>
    <w:p w:rsidR="0001499F" w:rsidRPr="00DE4EF5" w:rsidRDefault="0001499F" w:rsidP="0001499F">
      <w:pPr>
        <w:spacing w:line="480" w:lineRule="auto"/>
        <w:jc w:val="center"/>
        <w:rPr>
          <w:rFonts w:asciiTheme="minorEastAsia" w:eastAsiaTheme="minorEastAsia" w:hAnsiTheme="minorEastAsia"/>
          <w:b/>
          <w:color w:val="000000"/>
          <w:sz w:val="28"/>
          <w:szCs w:val="28"/>
        </w:rPr>
      </w:pPr>
      <w:r w:rsidRPr="00DE4EF5">
        <w:rPr>
          <w:rFonts w:asciiTheme="minorEastAsia" w:eastAsiaTheme="minorEastAsia" w:hAnsiTheme="minorEastAsia" w:hint="eastAsia"/>
          <w:b/>
          <w:color w:val="000000"/>
          <w:sz w:val="28"/>
          <w:szCs w:val="28"/>
          <w:u w:val="single"/>
        </w:rPr>
        <w:t xml:space="preserve">      </w:t>
      </w:r>
      <w:r w:rsidRPr="00DE4EF5">
        <w:rPr>
          <w:rFonts w:asciiTheme="minorEastAsia" w:eastAsiaTheme="minorEastAsia" w:hAnsiTheme="minorEastAsia"/>
          <w:b/>
          <w:color w:val="000000"/>
          <w:sz w:val="28"/>
          <w:szCs w:val="28"/>
        </w:rPr>
        <w:t>年</w:t>
      </w:r>
      <w:r w:rsidRPr="00DE4EF5">
        <w:rPr>
          <w:rFonts w:asciiTheme="minorEastAsia" w:eastAsiaTheme="minorEastAsia" w:hAnsiTheme="minorEastAsia" w:hint="eastAsia"/>
          <w:b/>
          <w:color w:val="000000"/>
          <w:sz w:val="28"/>
          <w:szCs w:val="28"/>
          <w:u w:val="single"/>
        </w:rPr>
        <w:t xml:space="preserve">    </w:t>
      </w:r>
      <w:r w:rsidRPr="00DE4EF5">
        <w:rPr>
          <w:rFonts w:asciiTheme="minorEastAsia" w:eastAsiaTheme="minorEastAsia" w:hAnsiTheme="minorEastAsia"/>
          <w:b/>
          <w:color w:val="000000"/>
          <w:sz w:val="28"/>
          <w:szCs w:val="28"/>
        </w:rPr>
        <w:t>月</w:t>
      </w:r>
      <w:r w:rsidRPr="00DE4EF5">
        <w:rPr>
          <w:rFonts w:asciiTheme="minorEastAsia" w:eastAsiaTheme="minorEastAsia" w:hAnsiTheme="minorEastAsia" w:hint="eastAsia"/>
          <w:b/>
          <w:color w:val="000000"/>
          <w:sz w:val="28"/>
          <w:szCs w:val="28"/>
          <w:u w:val="single"/>
        </w:rPr>
        <w:t xml:space="preserve">    </w:t>
      </w:r>
      <w:r w:rsidRPr="00DE4EF5">
        <w:rPr>
          <w:rFonts w:asciiTheme="minorEastAsia" w:eastAsiaTheme="minorEastAsia" w:hAnsiTheme="minorEastAsia"/>
          <w:b/>
          <w:color w:val="000000"/>
          <w:sz w:val="28"/>
          <w:szCs w:val="28"/>
        </w:rPr>
        <w:t>日</w:t>
      </w:r>
    </w:p>
    <w:p w:rsidR="0001499F" w:rsidRDefault="0001499F" w:rsidP="0001499F">
      <w:pPr>
        <w:pStyle w:val="1"/>
        <w:tabs>
          <w:tab w:val="center" w:pos="4691"/>
        </w:tabs>
        <w:spacing w:line="480" w:lineRule="auto"/>
        <w:rPr>
          <w:rFonts w:hAnsi="宋体" w:cs="宋体"/>
          <w:kern w:val="36"/>
          <w:sz w:val="44"/>
          <w:szCs w:val="14"/>
        </w:rPr>
      </w:pPr>
      <w:r w:rsidRPr="00DE4EF5">
        <w:rPr>
          <w:rFonts w:asciiTheme="minorEastAsia" w:eastAsiaTheme="minorEastAsia" w:hAnsiTheme="minorEastAsia" w:cs="宋体"/>
          <w:color w:val="000000"/>
          <w:szCs w:val="21"/>
        </w:rPr>
        <w:br w:type="page"/>
      </w:r>
    </w:p>
    <w:p w:rsidR="0001499F" w:rsidRDefault="0001499F" w:rsidP="0001499F">
      <w:pPr>
        <w:pStyle w:val="1"/>
        <w:tabs>
          <w:tab w:val="center" w:pos="4691"/>
        </w:tabs>
        <w:spacing w:line="480" w:lineRule="auto"/>
        <w:rPr>
          <w:rFonts w:hAnsi="宋体" w:cs="宋体"/>
          <w:kern w:val="36"/>
          <w:sz w:val="44"/>
          <w:szCs w:val="14"/>
        </w:rPr>
      </w:pPr>
    </w:p>
    <w:p w:rsidR="0001499F" w:rsidRDefault="0001499F" w:rsidP="0001499F">
      <w:pPr>
        <w:pStyle w:val="1"/>
        <w:tabs>
          <w:tab w:val="center" w:pos="4691"/>
        </w:tabs>
        <w:spacing w:line="480" w:lineRule="auto"/>
        <w:jc w:val="both"/>
        <w:rPr>
          <w:rFonts w:hAnsi="宋体" w:cs="宋体"/>
          <w:kern w:val="36"/>
          <w:sz w:val="44"/>
          <w:szCs w:val="14"/>
        </w:rPr>
      </w:pPr>
    </w:p>
    <w:p w:rsidR="0001499F" w:rsidRDefault="0001499F" w:rsidP="0001499F">
      <w:pPr>
        <w:pStyle w:val="1"/>
        <w:tabs>
          <w:tab w:val="center" w:pos="4691"/>
        </w:tabs>
        <w:spacing w:line="480" w:lineRule="auto"/>
        <w:rPr>
          <w:rFonts w:hAnsi="宋体" w:cs="宋体"/>
          <w:kern w:val="36"/>
          <w:sz w:val="44"/>
          <w:szCs w:val="14"/>
        </w:rPr>
      </w:pPr>
    </w:p>
    <w:p w:rsidR="00EE3A71" w:rsidRDefault="00EE3A71" w:rsidP="0001499F">
      <w:pPr>
        <w:pStyle w:val="1"/>
        <w:tabs>
          <w:tab w:val="center" w:pos="4691"/>
        </w:tabs>
        <w:spacing w:line="480" w:lineRule="auto"/>
        <w:rPr>
          <w:rFonts w:hAnsi="宋体" w:cs="宋体"/>
          <w:kern w:val="36"/>
          <w:sz w:val="44"/>
          <w:szCs w:val="44"/>
        </w:rPr>
      </w:pPr>
    </w:p>
    <w:p w:rsidR="00EE3A71" w:rsidRDefault="00EE3A71" w:rsidP="0001499F">
      <w:pPr>
        <w:pStyle w:val="1"/>
        <w:tabs>
          <w:tab w:val="center" w:pos="4691"/>
        </w:tabs>
        <w:spacing w:line="480" w:lineRule="auto"/>
        <w:rPr>
          <w:rFonts w:hAnsi="宋体" w:cs="宋体"/>
          <w:kern w:val="36"/>
          <w:sz w:val="44"/>
          <w:szCs w:val="44"/>
        </w:rPr>
      </w:pPr>
    </w:p>
    <w:p w:rsidR="0001499F" w:rsidRPr="00F375E6" w:rsidRDefault="0001499F" w:rsidP="0001499F">
      <w:pPr>
        <w:pStyle w:val="1"/>
        <w:tabs>
          <w:tab w:val="center" w:pos="4691"/>
        </w:tabs>
        <w:spacing w:line="480" w:lineRule="auto"/>
        <w:rPr>
          <w:rFonts w:hAnsi="宋体" w:cs="宋体"/>
          <w:kern w:val="36"/>
          <w:sz w:val="44"/>
          <w:szCs w:val="44"/>
        </w:rPr>
      </w:pPr>
      <w:r w:rsidRPr="00F375E6">
        <w:rPr>
          <w:rFonts w:hAnsi="宋体" w:cs="宋体" w:hint="eastAsia"/>
          <w:kern w:val="36"/>
          <w:sz w:val="44"/>
          <w:szCs w:val="44"/>
        </w:rPr>
        <w:t>报价部分</w:t>
      </w:r>
    </w:p>
    <w:p w:rsidR="0001499F" w:rsidRDefault="0001499F" w:rsidP="0001499F">
      <w:pPr>
        <w:widowControl/>
        <w:jc w:val="left"/>
        <w:rPr>
          <w:rFonts w:ascii="宋体" w:hAnsi="宋体" w:cs="宋体"/>
          <w:b/>
          <w:bCs/>
          <w:kern w:val="36"/>
          <w:szCs w:val="14"/>
          <w:lang w:val="x-none" w:eastAsia="x-none"/>
        </w:rPr>
      </w:pPr>
      <w:r>
        <w:rPr>
          <w:rFonts w:ascii="宋体" w:hAnsi="宋体" w:cs="宋体"/>
          <w:kern w:val="36"/>
          <w:szCs w:val="14"/>
        </w:rPr>
        <w:br w:type="page"/>
      </w:r>
    </w:p>
    <w:p w:rsidR="0001499F" w:rsidRPr="00DE4EF5" w:rsidRDefault="0001499F" w:rsidP="0001499F">
      <w:pPr>
        <w:jc w:val="center"/>
        <w:rPr>
          <w:rFonts w:asciiTheme="minorEastAsia" w:eastAsiaTheme="minorEastAsia" w:hAnsiTheme="minorEastAsia"/>
          <w:b/>
          <w:bCs/>
          <w:color w:val="000000"/>
          <w:sz w:val="24"/>
        </w:rPr>
      </w:pPr>
      <w:r w:rsidRPr="00DE4EF5">
        <w:rPr>
          <w:rFonts w:asciiTheme="minorEastAsia" w:eastAsiaTheme="minorEastAsia" w:hAnsiTheme="minorEastAsia" w:hint="eastAsia"/>
          <w:b/>
          <w:bCs/>
          <w:color w:val="000000"/>
          <w:sz w:val="28"/>
        </w:rPr>
        <w:lastRenderedPageBreak/>
        <w:t>一、投标函</w:t>
      </w:r>
    </w:p>
    <w:p w:rsidR="0001499F" w:rsidRPr="00DE4EF5" w:rsidRDefault="0001499F" w:rsidP="0001499F">
      <w:pPr>
        <w:spacing w:after="120"/>
        <w:rPr>
          <w:rFonts w:asciiTheme="minorEastAsia" w:eastAsiaTheme="minorEastAsia" w:hAnsiTheme="minorEastAsia"/>
          <w:color w:val="000000"/>
          <w:sz w:val="24"/>
          <w:szCs w:val="28"/>
          <w:u w:val="single"/>
        </w:rPr>
      </w:pPr>
      <w:r w:rsidRPr="00DE4EF5">
        <w:rPr>
          <w:rFonts w:asciiTheme="minorEastAsia" w:eastAsiaTheme="minorEastAsia" w:hAnsiTheme="minorEastAsia"/>
          <w:color w:val="000000"/>
          <w:sz w:val="24"/>
          <w:szCs w:val="28"/>
        </w:rPr>
        <w:t>（</w:t>
      </w:r>
      <w:r w:rsidRPr="00DE4EF5">
        <w:rPr>
          <w:rFonts w:asciiTheme="minorEastAsia" w:eastAsiaTheme="minorEastAsia" w:hAnsiTheme="minorEastAsia"/>
          <w:color w:val="000000"/>
          <w:spacing w:val="-3"/>
          <w:sz w:val="24"/>
          <w:szCs w:val="28"/>
        </w:rPr>
        <w:t>招标人名称</w:t>
      </w:r>
      <w:r w:rsidRPr="00DE4EF5">
        <w:rPr>
          <w:rFonts w:asciiTheme="minorEastAsia" w:eastAsiaTheme="minorEastAsia" w:hAnsiTheme="minorEastAsia"/>
          <w:color w:val="000000"/>
          <w:spacing w:val="-108"/>
          <w:sz w:val="24"/>
          <w:szCs w:val="28"/>
        </w:rPr>
        <w:t>）</w:t>
      </w:r>
      <w:r w:rsidRPr="00DE4EF5">
        <w:rPr>
          <w:rFonts w:asciiTheme="minorEastAsia" w:eastAsiaTheme="minorEastAsia" w:hAnsiTheme="minorEastAsia"/>
          <w:color w:val="000000"/>
          <w:sz w:val="24"/>
          <w:szCs w:val="28"/>
        </w:rPr>
        <w:t>：</w:t>
      </w:r>
      <w:r w:rsidRPr="00DE4EF5">
        <w:rPr>
          <w:rFonts w:asciiTheme="minorEastAsia" w:eastAsiaTheme="minorEastAsia" w:hAnsiTheme="minorEastAsia" w:hint="eastAsia"/>
          <w:color w:val="000000"/>
          <w:sz w:val="24"/>
          <w:szCs w:val="28"/>
          <w:u w:val="single"/>
        </w:rPr>
        <w:t xml:space="preserve">                 </w:t>
      </w:r>
    </w:p>
    <w:p w:rsidR="0001499F" w:rsidRPr="00DE4EF5" w:rsidRDefault="0001499F" w:rsidP="0001499F">
      <w:pPr>
        <w:pStyle w:val="afffc"/>
        <w:tabs>
          <w:tab w:val="left" w:pos="2412"/>
          <w:tab w:val="left" w:pos="4358"/>
          <w:tab w:val="left" w:pos="4857"/>
          <w:tab w:val="left" w:pos="6254"/>
        </w:tabs>
        <w:ind w:left="100" w:right="111" w:firstLine="419"/>
        <w:rPr>
          <w:rFonts w:asciiTheme="minorEastAsia" w:eastAsiaTheme="minorEastAsia" w:hAnsiTheme="minorEastAsia"/>
          <w:color w:val="000000"/>
          <w:sz w:val="24"/>
          <w:szCs w:val="28"/>
        </w:rPr>
      </w:pPr>
      <w:r w:rsidRPr="00DE4EF5">
        <w:rPr>
          <w:rFonts w:asciiTheme="minorEastAsia" w:eastAsiaTheme="minorEastAsia" w:hAnsiTheme="minorEastAsia"/>
          <w:color w:val="000000"/>
          <w:spacing w:val="-14"/>
          <w:sz w:val="24"/>
          <w:szCs w:val="28"/>
        </w:rPr>
        <w:t>1．</w:t>
      </w:r>
      <w:r w:rsidRPr="00DE4EF5">
        <w:rPr>
          <w:rFonts w:asciiTheme="minorEastAsia" w:eastAsiaTheme="minorEastAsia" w:hAnsiTheme="minorEastAsia"/>
          <w:color w:val="000000"/>
          <w:sz w:val="24"/>
          <w:szCs w:val="28"/>
        </w:rPr>
        <w:t>我</w:t>
      </w:r>
      <w:r w:rsidRPr="00DE4EF5">
        <w:rPr>
          <w:rFonts w:asciiTheme="minorEastAsia" w:eastAsiaTheme="minorEastAsia" w:hAnsiTheme="minorEastAsia"/>
          <w:color w:val="000000"/>
          <w:spacing w:val="-3"/>
          <w:sz w:val="24"/>
          <w:szCs w:val="28"/>
        </w:rPr>
        <w:t>方</w:t>
      </w:r>
      <w:r w:rsidRPr="00DE4EF5">
        <w:rPr>
          <w:rFonts w:asciiTheme="minorEastAsia" w:eastAsiaTheme="minorEastAsia" w:hAnsiTheme="minorEastAsia"/>
          <w:color w:val="000000"/>
          <w:sz w:val="24"/>
          <w:szCs w:val="28"/>
        </w:rPr>
        <w:t>已</w:t>
      </w:r>
      <w:r w:rsidRPr="00DE4EF5">
        <w:rPr>
          <w:rFonts w:asciiTheme="minorEastAsia" w:eastAsiaTheme="minorEastAsia" w:hAnsiTheme="minorEastAsia"/>
          <w:color w:val="000000"/>
          <w:spacing w:val="-3"/>
          <w:sz w:val="24"/>
          <w:szCs w:val="28"/>
        </w:rPr>
        <w:t>仔</w:t>
      </w:r>
      <w:r w:rsidRPr="00DE4EF5">
        <w:rPr>
          <w:rFonts w:asciiTheme="minorEastAsia" w:eastAsiaTheme="minorEastAsia" w:hAnsiTheme="minorEastAsia"/>
          <w:color w:val="000000"/>
          <w:sz w:val="24"/>
          <w:szCs w:val="28"/>
        </w:rPr>
        <w:t>细</w:t>
      </w:r>
      <w:r w:rsidRPr="00DE4EF5">
        <w:rPr>
          <w:rFonts w:asciiTheme="minorEastAsia" w:eastAsiaTheme="minorEastAsia" w:hAnsiTheme="minorEastAsia"/>
          <w:color w:val="000000"/>
          <w:spacing w:val="-3"/>
          <w:sz w:val="24"/>
          <w:szCs w:val="28"/>
        </w:rPr>
        <w:t>研</w:t>
      </w:r>
      <w:r w:rsidRPr="00DE4EF5">
        <w:rPr>
          <w:rFonts w:asciiTheme="minorEastAsia" w:eastAsiaTheme="minorEastAsia" w:hAnsiTheme="minorEastAsia"/>
          <w:color w:val="000000"/>
          <w:sz w:val="24"/>
          <w:szCs w:val="28"/>
        </w:rPr>
        <w:t>究了</w:t>
      </w:r>
      <w:r w:rsidRPr="00DE4EF5">
        <w:rPr>
          <w:rFonts w:asciiTheme="minorEastAsia" w:eastAsiaTheme="minorEastAsia" w:hAnsiTheme="minorEastAsia"/>
          <w:color w:val="000000"/>
          <w:spacing w:val="-3"/>
          <w:sz w:val="24"/>
          <w:szCs w:val="28"/>
        </w:rPr>
        <w:t>（</w:t>
      </w:r>
      <w:r w:rsidRPr="00DE4EF5">
        <w:rPr>
          <w:rFonts w:asciiTheme="minorEastAsia" w:eastAsiaTheme="minorEastAsia" w:hAnsiTheme="minorEastAsia"/>
          <w:color w:val="000000"/>
          <w:sz w:val="24"/>
          <w:szCs w:val="28"/>
        </w:rPr>
        <w:t>项</w:t>
      </w:r>
      <w:r w:rsidRPr="00DE4EF5">
        <w:rPr>
          <w:rFonts w:asciiTheme="minorEastAsia" w:eastAsiaTheme="minorEastAsia" w:hAnsiTheme="minorEastAsia"/>
          <w:color w:val="000000"/>
          <w:spacing w:val="-3"/>
          <w:sz w:val="24"/>
          <w:szCs w:val="28"/>
        </w:rPr>
        <w:t>目名</w:t>
      </w:r>
      <w:r w:rsidRPr="00DE4EF5">
        <w:rPr>
          <w:rFonts w:asciiTheme="minorEastAsia" w:eastAsiaTheme="minorEastAsia" w:hAnsiTheme="minorEastAsia"/>
          <w:color w:val="000000"/>
          <w:sz w:val="24"/>
          <w:szCs w:val="28"/>
        </w:rPr>
        <w:t>称</w:t>
      </w:r>
      <w:r w:rsidRPr="00DE4EF5">
        <w:rPr>
          <w:rFonts w:asciiTheme="minorEastAsia" w:eastAsiaTheme="minorEastAsia" w:hAnsiTheme="minorEastAsia"/>
          <w:color w:val="000000"/>
          <w:spacing w:val="-27"/>
          <w:sz w:val="24"/>
          <w:szCs w:val="28"/>
        </w:rPr>
        <w:t>）</w:t>
      </w:r>
      <w:r w:rsidRPr="00DE4EF5">
        <w:rPr>
          <w:rFonts w:asciiTheme="minorEastAsia" w:eastAsiaTheme="minorEastAsia" w:hAnsiTheme="minorEastAsia"/>
          <w:color w:val="000000"/>
          <w:sz w:val="24"/>
          <w:szCs w:val="28"/>
        </w:rPr>
        <w:t>设</w:t>
      </w:r>
      <w:r w:rsidRPr="00DE4EF5">
        <w:rPr>
          <w:rFonts w:asciiTheme="minorEastAsia" w:eastAsiaTheme="minorEastAsia" w:hAnsiTheme="minorEastAsia"/>
          <w:color w:val="000000"/>
          <w:spacing w:val="-3"/>
          <w:sz w:val="24"/>
          <w:szCs w:val="28"/>
        </w:rPr>
        <w:t>备</w:t>
      </w:r>
      <w:r w:rsidRPr="00DE4EF5">
        <w:rPr>
          <w:rFonts w:asciiTheme="minorEastAsia" w:eastAsiaTheme="minorEastAsia" w:hAnsiTheme="minorEastAsia"/>
          <w:color w:val="000000"/>
          <w:sz w:val="24"/>
          <w:szCs w:val="28"/>
        </w:rPr>
        <w:t>采</w:t>
      </w:r>
      <w:r w:rsidRPr="00DE4EF5">
        <w:rPr>
          <w:rFonts w:asciiTheme="minorEastAsia" w:eastAsiaTheme="minorEastAsia" w:hAnsiTheme="minorEastAsia"/>
          <w:color w:val="000000"/>
          <w:spacing w:val="-3"/>
          <w:sz w:val="24"/>
          <w:szCs w:val="28"/>
        </w:rPr>
        <w:t>购</w:t>
      </w:r>
      <w:r w:rsidRPr="00DE4EF5">
        <w:rPr>
          <w:rFonts w:asciiTheme="minorEastAsia" w:eastAsiaTheme="minorEastAsia" w:hAnsiTheme="minorEastAsia"/>
          <w:color w:val="000000"/>
          <w:sz w:val="24"/>
          <w:szCs w:val="28"/>
        </w:rPr>
        <w:t>招</w:t>
      </w:r>
      <w:r w:rsidRPr="00DE4EF5">
        <w:rPr>
          <w:rFonts w:asciiTheme="minorEastAsia" w:eastAsiaTheme="minorEastAsia" w:hAnsiTheme="minorEastAsia"/>
          <w:color w:val="000000"/>
          <w:spacing w:val="-3"/>
          <w:sz w:val="24"/>
          <w:szCs w:val="28"/>
        </w:rPr>
        <w:t>标</w:t>
      </w:r>
      <w:r w:rsidRPr="00DE4EF5">
        <w:rPr>
          <w:rFonts w:asciiTheme="minorEastAsia" w:eastAsiaTheme="minorEastAsia" w:hAnsiTheme="minorEastAsia"/>
          <w:color w:val="000000"/>
          <w:sz w:val="24"/>
          <w:szCs w:val="28"/>
        </w:rPr>
        <w:t>项</w:t>
      </w:r>
      <w:r w:rsidRPr="00DE4EF5">
        <w:rPr>
          <w:rFonts w:asciiTheme="minorEastAsia" w:eastAsiaTheme="minorEastAsia" w:hAnsiTheme="minorEastAsia"/>
          <w:color w:val="000000"/>
          <w:spacing w:val="-3"/>
          <w:sz w:val="24"/>
          <w:szCs w:val="28"/>
        </w:rPr>
        <w:t>目招</w:t>
      </w:r>
      <w:r w:rsidRPr="00DE4EF5">
        <w:rPr>
          <w:rFonts w:asciiTheme="minorEastAsia" w:eastAsiaTheme="minorEastAsia" w:hAnsiTheme="minorEastAsia"/>
          <w:color w:val="000000"/>
          <w:sz w:val="24"/>
          <w:szCs w:val="28"/>
        </w:rPr>
        <w:t>标文</w:t>
      </w:r>
      <w:r w:rsidRPr="00DE4EF5">
        <w:rPr>
          <w:rFonts w:asciiTheme="minorEastAsia" w:eastAsiaTheme="minorEastAsia" w:hAnsiTheme="minorEastAsia"/>
          <w:color w:val="000000"/>
          <w:spacing w:val="-3"/>
          <w:sz w:val="24"/>
          <w:szCs w:val="28"/>
        </w:rPr>
        <w:t>件</w:t>
      </w:r>
      <w:r w:rsidRPr="00DE4EF5">
        <w:rPr>
          <w:rFonts w:asciiTheme="minorEastAsia" w:eastAsiaTheme="minorEastAsia" w:hAnsiTheme="minorEastAsia"/>
          <w:color w:val="000000"/>
          <w:sz w:val="24"/>
          <w:szCs w:val="28"/>
        </w:rPr>
        <w:t>的</w:t>
      </w:r>
      <w:r w:rsidRPr="00DE4EF5">
        <w:rPr>
          <w:rFonts w:asciiTheme="minorEastAsia" w:eastAsiaTheme="minorEastAsia" w:hAnsiTheme="minorEastAsia"/>
          <w:color w:val="000000"/>
          <w:spacing w:val="-3"/>
          <w:sz w:val="24"/>
          <w:szCs w:val="28"/>
        </w:rPr>
        <w:t>全</w:t>
      </w:r>
      <w:r w:rsidRPr="00DE4EF5">
        <w:rPr>
          <w:rFonts w:asciiTheme="minorEastAsia" w:eastAsiaTheme="minorEastAsia" w:hAnsiTheme="minorEastAsia"/>
          <w:color w:val="000000"/>
          <w:sz w:val="24"/>
          <w:szCs w:val="28"/>
        </w:rPr>
        <w:t>部内</w:t>
      </w:r>
      <w:r w:rsidRPr="00DE4EF5">
        <w:rPr>
          <w:rFonts w:asciiTheme="minorEastAsia" w:eastAsiaTheme="minorEastAsia" w:hAnsiTheme="minorEastAsia"/>
          <w:color w:val="000000"/>
          <w:spacing w:val="-3"/>
          <w:sz w:val="24"/>
          <w:szCs w:val="28"/>
        </w:rPr>
        <w:t>容</w:t>
      </w:r>
      <w:r w:rsidRPr="00DE4EF5">
        <w:rPr>
          <w:rFonts w:asciiTheme="minorEastAsia" w:eastAsiaTheme="minorEastAsia" w:hAnsiTheme="minorEastAsia"/>
          <w:color w:val="000000"/>
          <w:spacing w:val="-10"/>
          <w:sz w:val="24"/>
          <w:szCs w:val="28"/>
        </w:rPr>
        <w:t>，</w:t>
      </w:r>
      <w:r w:rsidRPr="00DE4EF5">
        <w:rPr>
          <w:rFonts w:asciiTheme="minorEastAsia" w:eastAsiaTheme="minorEastAsia" w:hAnsiTheme="minorEastAsia"/>
          <w:color w:val="000000"/>
          <w:spacing w:val="-3"/>
          <w:sz w:val="24"/>
          <w:szCs w:val="28"/>
        </w:rPr>
        <w:t>愿</w:t>
      </w:r>
      <w:r w:rsidRPr="00DE4EF5">
        <w:rPr>
          <w:rFonts w:asciiTheme="minorEastAsia" w:eastAsiaTheme="minorEastAsia" w:hAnsiTheme="minorEastAsia"/>
          <w:color w:val="000000"/>
          <w:sz w:val="24"/>
          <w:szCs w:val="28"/>
        </w:rPr>
        <w:t>意</w:t>
      </w:r>
      <w:r w:rsidRPr="00DE4EF5">
        <w:rPr>
          <w:rFonts w:asciiTheme="minorEastAsia" w:eastAsiaTheme="minorEastAsia" w:hAnsiTheme="minorEastAsia"/>
          <w:color w:val="000000"/>
          <w:spacing w:val="-3"/>
          <w:sz w:val="24"/>
          <w:szCs w:val="28"/>
        </w:rPr>
        <w:t>提</w:t>
      </w:r>
      <w:r w:rsidRPr="00DE4EF5">
        <w:rPr>
          <w:rFonts w:asciiTheme="minorEastAsia" w:eastAsiaTheme="minorEastAsia" w:hAnsiTheme="minorEastAsia"/>
          <w:color w:val="000000"/>
          <w:sz w:val="24"/>
          <w:szCs w:val="28"/>
        </w:rPr>
        <w:t>供（项目名</w:t>
      </w:r>
      <w:r w:rsidRPr="00DE4EF5">
        <w:rPr>
          <w:rFonts w:asciiTheme="minorEastAsia" w:eastAsiaTheme="minorEastAsia" w:hAnsiTheme="minorEastAsia"/>
          <w:color w:val="000000"/>
          <w:spacing w:val="-3"/>
          <w:sz w:val="24"/>
          <w:szCs w:val="28"/>
        </w:rPr>
        <w:t>称</w:t>
      </w:r>
      <w:r w:rsidRPr="00DE4EF5">
        <w:rPr>
          <w:rFonts w:asciiTheme="minorEastAsia" w:eastAsiaTheme="minorEastAsia" w:hAnsiTheme="minorEastAsia"/>
          <w:color w:val="000000"/>
          <w:spacing w:val="-1"/>
          <w:sz w:val="24"/>
          <w:szCs w:val="28"/>
        </w:rPr>
        <w:t>及</w:t>
      </w:r>
      <w:r w:rsidRPr="00DE4EF5">
        <w:rPr>
          <w:rFonts w:asciiTheme="minorEastAsia" w:eastAsiaTheme="minorEastAsia" w:hAnsiTheme="minorEastAsia"/>
          <w:color w:val="000000"/>
          <w:spacing w:val="-3"/>
          <w:sz w:val="24"/>
          <w:szCs w:val="28"/>
        </w:rPr>
        <w:t>技</w:t>
      </w:r>
      <w:r w:rsidRPr="00DE4EF5">
        <w:rPr>
          <w:rFonts w:asciiTheme="minorEastAsia" w:eastAsiaTheme="minorEastAsia" w:hAnsiTheme="minorEastAsia"/>
          <w:color w:val="000000"/>
          <w:sz w:val="24"/>
          <w:szCs w:val="28"/>
        </w:rPr>
        <w:t>术</w:t>
      </w:r>
      <w:r w:rsidRPr="00DE4EF5">
        <w:rPr>
          <w:rFonts w:asciiTheme="minorEastAsia" w:eastAsiaTheme="minorEastAsia" w:hAnsiTheme="minorEastAsia"/>
          <w:color w:val="000000"/>
          <w:spacing w:val="-3"/>
          <w:sz w:val="24"/>
          <w:szCs w:val="28"/>
        </w:rPr>
        <w:t>服</w:t>
      </w:r>
      <w:r w:rsidRPr="00DE4EF5">
        <w:rPr>
          <w:rFonts w:asciiTheme="minorEastAsia" w:eastAsiaTheme="minorEastAsia" w:hAnsiTheme="minorEastAsia"/>
          <w:color w:val="000000"/>
          <w:sz w:val="24"/>
          <w:szCs w:val="28"/>
        </w:rPr>
        <w:t>务</w:t>
      </w:r>
      <w:r w:rsidRPr="00DE4EF5">
        <w:rPr>
          <w:rFonts w:asciiTheme="minorEastAsia" w:eastAsiaTheme="minorEastAsia" w:hAnsiTheme="minorEastAsia"/>
          <w:color w:val="000000"/>
          <w:spacing w:val="-3"/>
          <w:sz w:val="24"/>
          <w:szCs w:val="28"/>
        </w:rPr>
        <w:t>和</w:t>
      </w:r>
      <w:r w:rsidRPr="00DE4EF5">
        <w:rPr>
          <w:rFonts w:asciiTheme="minorEastAsia" w:eastAsiaTheme="minorEastAsia" w:hAnsiTheme="minorEastAsia"/>
          <w:color w:val="000000"/>
          <w:sz w:val="24"/>
          <w:szCs w:val="28"/>
        </w:rPr>
        <w:t>质保</w:t>
      </w:r>
      <w:r w:rsidRPr="00DE4EF5">
        <w:rPr>
          <w:rFonts w:asciiTheme="minorEastAsia" w:eastAsiaTheme="minorEastAsia" w:hAnsiTheme="minorEastAsia"/>
          <w:color w:val="000000"/>
          <w:spacing w:val="-3"/>
          <w:sz w:val="24"/>
          <w:szCs w:val="28"/>
        </w:rPr>
        <w:t>期</w:t>
      </w:r>
      <w:r w:rsidRPr="00DE4EF5">
        <w:rPr>
          <w:rFonts w:asciiTheme="minorEastAsia" w:eastAsiaTheme="minorEastAsia" w:hAnsiTheme="minorEastAsia"/>
          <w:color w:val="000000"/>
          <w:sz w:val="24"/>
          <w:szCs w:val="28"/>
        </w:rPr>
        <w:t>服</w:t>
      </w:r>
      <w:r w:rsidRPr="00DE4EF5">
        <w:rPr>
          <w:rFonts w:asciiTheme="minorEastAsia" w:eastAsiaTheme="minorEastAsia" w:hAnsiTheme="minorEastAsia"/>
          <w:color w:val="000000"/>
          <w:spacing w:val="-3"/>
          <w:sz w:val="24"/>
          <w:szCs w:val="28"/>
        </w:rPr>
        <w:t>务</w:t>
      </w:r>
      <w:r w:rsidRPr="00DE4EF5">
        <w:rPr>
          <w:rFonts w:asciiTheme="minorEastAsia" w:eastAsiaTheme="minorEastAsia" w:hAnsiTheme="minorEastAsia"/>
          <w:color w:val="000000"/>
          <w:spacing w:val="-106"/>
          <w:sz w:val="24"/>
          <w:szCs w:val="28"/>
        </w:rPr>
        <w:t>）</w:t>
      </w:r>
      <w:r w:rsidRPr="00DE4EF5">
        <w:rPr>
          <w:rFonts w:asciiTheme="minorEastAsia" w:eastAsiaTheme="minorEastAsia" w:hAnsiTheme="minorEastAsia"/>
          <w:color w:val="000000"/>
          <w:spacing w:val="-3"/>
          <w:sz w:val="24"/>
          <w:szCs w:val="28"/>
        </w:rPr>
        <w:t>，</w:t>
      </w:r>
      <w:r w:rsidRPr="00DE4EF5">
        <w:rPr>
          <w:rFonts w:asciiTheme="minorEastAsia" w:eastAsiaTheme="minorEastAsia" w:hAnsiTheme="minorEastAsia"/>
          <w:color w:val="000000"/>
          <w:sz w:val="24"/>
          <w:szCs w:val="28"/>
        </w:rPr>
        <w:t>并按合同约定履行义务。</w:t>
      </w:r>
    </w:p>
    <w:p w:rsidR="0001499F" w:rsidRPr="00DE4EF5" w:rsidRDefault="0001499F" w:rsidP="0001499F">
      <w:pPr>
        <w:pStyle w:val="afffc"/>
        <w:ind w:left="520"/>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2.  我方的投标文件包括下列内容：</w:t>
      </w:r>
    </w:p>
    <w:p w:rsidR="0001499F" w:rsidRPr="00DE4EF5" w:rsidRDefault="0001499F" w:rsidP="0001499F">
      <w:pPr>
        <w:pStyle w:val="afffc"/>
        <w:ind w:left="505"/>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（1）投标函；</w:t>
      </w:r>
    </w:p>
    <w:p w:rsidR="0001499F" w:rsidRPr="00DE4EF5" w:rsidRDefault="0001499F" w:rsidP="0001499F">
      <w:pPr>
        <w:pStyle w:val="afffc"/>
        <w:ind w:left="505"/>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（2）法定代表人（单位负责人）身份证明或授权委托书；</w:t>
      </w:r>
    </w:p>
    <w:p w:rsidR="0001499F" w:rsidRPr="00DE4EF5" w:rsidRDefault="0001499F" w:rsidP="0001499F">
      <w:pPr>
        <w:pStyle w:val="afffc"/>
        <w:ind w:left="505"/>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（3</w:t>
      </w:r>
      <w:r w:rsidRPr="00DE4EF5">
        <w:rPr>
          <w:rFonts w:asciiTheme="minorEastAsia" w:eastAsiaTheme="minorEastAsia" w:hAnsiTheme="minorEastAsia"/>
          <w:color w:val="000000"/>
          <w:spacing w:val="-3"/>
          <w:sz w:val="24"/>
          <w:szCs w:val="28"/>
        </w:rPr>
        <w:t>）</w:t>
      </w:r>
      <w:r w:rsidRPr="00DE4EF5">
        <w:rPr>
          <w:rFonts w:asciiTheme="minorEastAsia" w:eastAsiaTheme="minorEastAsia" w:hAnsiTheme="minorEastAsia" w:hint="eastAsia"/>
          <w:color w:val="000000"/>
          <w:spacing w:val="-3"/>
          <w:sz w:val="24"/>
          <w:szCs w:val="28"/>
        </w:rPr>
        <w:t>投标人报价表；</w:t>
      </w:r>
    </w:p>
    <w:p w:rsidR="0001499F" w:rsidRPr="00DE4EF5" w:rsidRDefault="0001499F" w:rsidP="0001499F">
      <w:pPr>
        <w:pStyle w:val="afffc"/>
        <w:ind w:left="505"/>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（4</w:t>
      </w:r>
      <w:r w:rsidRPr="00DE4EF5">
        <w:rPr>
          <w:rFonts w:asciiTheme="minorEastAsia" w:eastAsiaTheme="minorEastAsia" w:hAnsiTheme="minorEastAsia"/>
          <w:color w:val="000000"/>
          <w:spacing w:val="-3"/>
          <w:sz w:val="24"/>
          <w:szCs w:val="28"/>
        </w:rPr>
        <w:t>）</w:t>
      </w:r>
      <w:r w:rsidRPr="00DE4EF5">
        <w:rPr>
          <w:rFonts w:asciiTheme="minorEastAsia" w:eastAsiaTheme="minorEastAsia" w:hAnsiTheme="minorEastAsia" w:hint="eastAsia"/>
          <w:color w:val="000000"/>
          <w:spacing w:val="-3"/>
          <w:sz w:val="24"/>
          <w:szCs w:val="28"/>
        </w:rPr>
        <w:t>投标人资格和资信证明文件</w:t>
      </w:r>
      <w:r w:rsidRPr="00DE4EF5">
        <w:rPr>
          <w:rFonts w:asciiTheme="minorEastAsia" w:eastAsiaTheme="minorEastAsia" w:hAnsiTheme="minorEastAsia"/>
          <w:color w:val="000000"/>
          <w:sz w:val="24"/>
          <w:szCs w:val="28"/>
        </w:rPr>
        <w:t>；</w:t>
      </w:r>
    </w:p>
    <w:p w:rsidR="0001499F" w:rsidRPr="00DE4EF5" w:rsidRDefault="0001499F" w:rsidP="0001499F">
      <w:pPr>
        <w:widowControl/>
        <w:spacing w:after="120"/>
        <w:jc w:val="left"/>
        <w:rPr>
          <w:rFonts w:asciiTheme="minorEastAsia" w:eastAsiaTheme="minorEastAsia" w:hAnsiTheme="minorEastAsia"/>
          <w:color w:val="000000"/>
          <w:sz w:val="24"/>
          <w:szCs w:val="28"/>
        </w:rPr>
      </w:pPr>
      <w:r w:rsidRPr="00DE4EF5">
        <w:rPr>
          <w:rFonts w:asciiTheme="minorEastAsia" w:eastAsiaTheme="minorEastAsia" w:hAnsiTheme="minorEastAsia" w:hint="eastAsia"/>
          <w:color w:val="000000"/>
          <w:sz w:val="24"/>
          <w:szCs w:val="28"/>
        </w:rPr>
        <w:t xml:space="preserve">     </w:t>
      </w:r>
    </w:p>
    <w:p w:rsidR="0001499F" w:rsidRPr="00DE4EF5" w:rsidRDefault="0001499F" w:rsidP="0001499F">
      <w:pPr>
        <w:spacing w:after="120"/>
        <w:ind w:left="505"/>
        <w:rPr>
          <w:rFonts w:asciiTheme="minorEastAsia" w:eastAsiaTheme="minorEastAsia" w:hAnsiTheme="minorEastAsia"/>
          <w:i/>
          <w:color w:val="000000"/>
          <w:sz w:val="24"/>
          <w:szCs w:val="28"/>
        </w:rPr>
      </w:pPr>
      <w:r w:rsidRPr="00DE4EF5">
        <w:rPr>
          <w:rFonts w:asciiTheme="minorEastAsia" w:eastAsiaTheme="minorEastAsia" w:hAnsiTheme="minorEastAsia"/>
          <w:i/>
          <w:color w:val="000000"/>
          <w:w w:val="115"/>
          <w:sz w:val="24"/>
          <w:szCs w:val="28"/>
        </w:rPr>
        <w:t>……</w:t>
      </w:r>
    </w:p>
    <w:p w:rsidR="0001499F" w:rsidRPr="00DE4EF5" w:rsidRDefault="0001499F" w:rsidP="0001499F">
      <w:pPr>
        <w:pStyle w:val="afffc"/>
        <w:ind w:left="520"/>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投标文件的上述组成部分如存在内容不一致的，以投标函为准。</w:t>
      </w:r>
    </w:p>
    <w:p w:rsidR="0001499F" w:rsidRPr="00DE4EF5" w:rsidRDefault="0001499F" w:rsidP="0001499F">
      <w:pPr>
        <w:pStyle w:val="afffc"/>
        <w:ind w:left="520"/>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3．我方承诺除商务和技术偏差表列出的偏差外，我方响应招标文件的全部要求。</w:t>
      </w:r>
    </w:p>
    <w:p w:rsidR="0001499F" w:rsidRPr="00DE4EF5" w:rsidRDefault="0001499F" w:rsidP="0001499F">
      <w:pPr>
        <w:pStyle w:val="afffc"/>
        <w:ind w:left="520"/>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4．我方承诺在招标文件规定的投标有效期内不撤销投标文件。</w:t>
      </w:r>
    </w:p>
    <w:p w:rsidR="0001499F" w:rsidRPr="00DE4EF5" w:rsidRDefault="0001499F" w:rsidP="0001499F">
      <w:pPr>
        <w:pStyle w:val="afffc"/>
        <w:ind w:left="520"/>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5．如我方中标，我方承诺：</w:t>
      </w:r>
    </w:p>
    <w:p w:rsidR="0001499F" w:rsidRPr="00DE4EF5" w:rsidRDefault="0001499F" w:rsidP="0001499F">
      <w:pPr>
        <w:pStyle w:val="afffc"/>
        <w:ind w:left="940"/>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（1）在收到中标通知书后，在中标通知书规定的期限内与你方签订合同；</w:t>
      </w:r>
    </w:p>
    <w:p w:rsidR="0001499F" w:rsidRPr="00DE4EF5" w:rsidRDefault="0001499F" w:rsidP="0001499F">
      <w:pPr>
        <w:pStyle w:val="afffc"/>
        <w:ind w:left="940"/>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（2）在签订合同时不向你方提出附加条件；</w:t>
      </w:r>
    </w:p>
    <w:p w:rsidR="0001499F" w:rsidRPr="00DE4EF5" w:rsidRDefault="0001499F" w:rsidP="0001499F">
      <w:pPr>
        <w:pStyle w:val="afffc"/>
        <w:ind w:left="940"/>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（3）按照招标文件要求提交履约保证金；</w:t>
      </w:r>
    </w:p>
    <w:p w:rsidR="0001499F" w:rsidRPr="00DE4EF5" w:rsidRDefault="0001499F" w:rsidP="0001499F">
      <w:pPr>
        <w:pStyle w:val="afffc"/>
        <w:ind w:left="940"/>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（4）在合同约定的期限内完成合同规定的全部义务。</w:t>
      </w:r>
    </w:p>
    <w:p w:rsidR="0001499F" w:rsidRPr="00DE4EF5" w:rsidRDefault="0001499F" w:rsidP="0001499F">
      <w:pPr>
        <w:pStyle w:val="afffc"/>
        <w:ind w:left="520"/>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6．我方在此声明，所递交的投标文件及有关资料内容完整、真实和准确，且不存在第二章</w:t>
      </w:r>
      <w:r w:rsidRPr="00DE4EF5">
        <w:rPr>
          <w:rFonts w:asciiTheme="minorEastAsia" w:eastAsiaTheme="minorEastAsia" w:hAnsiTheme="minorEastAsia"/>
          <w:i/>
          <w:color w:val="000000"/>
          <w:sz w:val="24"/>
          <w:szCs w:val="28"/>
        </w:rPr>
        <w:t>“</w:t>
      </w:r>
      <w:r w:rsidRPr="00DE4EF5">
        <w:rPr>
          <w:rFonts w:asciiTheme="minorEastAsia" w:eastAsiaTheme="minorEastAsia" w:hAnsiTheme="minorEastAsia"/>
          <w:color w:val="000000"/>
          <w:sz w:val="24"/>
          <w:szCs w:val="28"/>
        </w:rPr>
        <w:t>投标人须知</w:t>
      </w:r>
      <w:r w:rsidRPr="00DE4EF5">
        <w:rPr>
          <w:rFonts w:asciiTheme="minorEastAsia" w:eastAsiaTheme="minorEastAsia" w:hAnsiTheme="minorEastAsia"/>
          <w:i/>
          <w:color w:val="000000"/>
          <w:sz w:val="24"/>
          <w:szCs w:val="28"/>
        </w:rPr>
        <w:t>”</w:t>
      </w:r>
      <w:r w:rsidRPr="00DE4EF5">
        <w:rPr>
          <w:rFonts w:asciiTheme="minorEastAsia" w:eastAsiaTheme="minorEastAsia" w:hAnsiTheme="minorEastAsia"/>
          <w:color w:val="000000"/>
          <w:sz w:val="24"/>
          <w:szCs w:val="28"/>
        </w:rPr>
        <w:t>第 1.4.3 项规定的任何一种情形。</w:t>
      </w:r>
    </w:p>
    <w:p w:rsidR="0001499F" w:rsidRPr="00DE4EF5" w:rsidRDefault="0001499F" w:rsidP="0001499F">
      <w:pPr>
        <w:pStyle w:val="afffc"/>
        <w:tabs>
          <w:tab w:val="left" w:pos="3880"/>
        </w:tabs>
        <w:ind w:left="520"/>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7．（</w:t>
      </w:r>
      <w:r w:rsidRPr="00DE4EF5">
        <w:rPr>
          <w:rFonts w:asciiTheme="minorEastAsia" w:eastAsiaTheme="minorEastAsia" w:hAnsiTheme="minorEastAsia"/>
          <w:color w:val="000000"/>
          <w:spacing w:val="-3"/>
          <w:sz w:val="24"/>
          <w:szCs w:val="28"/>
        </w:rPr>
        <w:t>其他补充说明</w:t>
      </w:r>
      <w:r w:rsidRPr="00DE4EF5">
        <w:rPr>
          <w:rFonts w:asciiTheme="minorEastAsia" w:eastAsiaTheme="minorEastAsia" w:hAnsiTheme="minorEastAsia"/>
          <w:color w:val="000000"/>
          <w:spacing w:val="-106"/>
          <w:sz w:val="24"/>
          <w:szCs w:val="28"/>
        </w:rPr>
        <w:t>）</w:t>
      </w:r>
      <w:r w:rsidRPr="00DE4EF5">
        <w:rPr>
          <w:rFonts w:asciiTheme="minorEastAsia" w:eastAsiaTheme="minorEastAsia" w:hAnsiTheme="minorEastAsia"/>
          <w:color w:val="000000"/>
          <w:sz w:val="24"/>
          <w:szCs w:val="28"/>
        </w:rPr>
        <w:t>。</w:t>
      </w:r>
    </w:p>
    <w:p w:rsidR="0001499F" w:rsidRPr="00DE4EF5" w:rsidRDefault="0001499F" w:rsidP="0001499F">
      <w:pPr>
        <w:pStyle w:val="afffc"/>
        <w:rPr>
          <w:rFonts w:asciiTheme="minorEastAsia" w:eastAsiaTheme="minorEastAsia" w:hAnsiTheme="minorEastAsia"/>
          <w:color w:val="000000"/>
          <w:sz w:val="24"/>
          <w:szCs w:val="28"/>
        </w:rPr>
      </w:pPr>
    </w:p>
    <w:p w:rsidR="0001499F" w:rsidRPr="00DE4EF5" w:rsidRDefault="0001499F" w:rsidP="0001499F">
      <w:pPr>
        <w:pStyle w:val="afffc"/>
        <w:tabs>
          <w:tab w:val="left" w:pos="7221"/>
        </w:tabs>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投标人</w:t>
      </w:r>
      <w:r w:rsidRPr="00DE4EF5">
        <w:rPr>
          <w:rFonts w:asciiTheme="minorEastAsia" w:eastAsiaTheme="minorEastAsia" w:hAnsiTheme="minorEastAsia"/>
          <w:color w:val="000000"/>
          <w:spacing w:val="-3"/>
          <w:sz w:val="24"/>
          <w:szCs w:val="28"/>
        </w:rPr>
        <w:t>：</w:t>
      </w:r>
      <w:r w:rsidRPr="00DE4EF5">
        <w:rPr>
          <w:rFonts w:asciiTheme="minorEastAsia" w:eastAsiaTheme="minorEastAsia" w:hAnsiTheme="minorEastAsia" w:hint="eastAsia"/>
          <w:color w:val="000000"/>
          <w:spacing w:val="-3"/>
          <w:sz w:val="24"/>
          <w:szCs w:val="28"/>
          <w:u w:val="single"/>
        </w:rPr>
        <w:t xml:space="preserve">              </w:t>
      </w:r>
      <w:r w:rsidRPr="00DE4EF5">
        <w:rPr>
          <w:rFonts w:asciiTheme="minorEastAsia" w:eastAsiaTheme="minorEastAsia" w:hAnsiTheme="minorEastAsia"/>
          <w:color w:val="000000"/>
          <w:sz w:val="24"/>
          <w:szCs w:val="28"/>
        </w:rPr>
        <w:t>（盖</w:t>
      </w:r>
      <w:r w:rsidRPr="00DE4EF5">
        <w:rPr>
          <w:rFonts w:asciiTheme="minorEastAsia" w:eastAsiaTheme="minorEastAsia" w:hAnsiTheme="minorEastAsia"/>
          <w:color w:val="000000"/>
          <w:spacing w:val="-3"/>
          <w:sz w:val="24"/>
          <w:szCs w:val="28"/>
        </w:rPr>
        <w:t>单</w:t>
      </w:r>
      <w:r w:rsidRPr="00DE4EF5">
        <w:rPr>
          <w:rFonts w:asciiTheme="minorEastAsia" w:eastAsiaTheme="minorEastAsia" w:hAnsiTheme="minorEastAsia"/>
          <w:color w:val="000000"/>
          <w:sz w:val="24"/>
          <w:szCs w:val="28"/>
        </w:rPr>
        <w:t>位公</w:t>
      </w:r>
      <w:r w:rsidRPr="00DE4EF5">
        <w:rPr>
          <w:rFonts w:asciiTheme="minorEastAsia" w:eastAsiaTheme="minorEastAsia" w:hAnsiTheme="minorEastAsia"/>
          <w:color w:val="000000"/>
          <w:spacing w:val="-3"/>
          <w:sz w:val="24"/>
          <w:szCs w:val="28"/>
        </w:rPr>
        <w:t>章</w:t>
      </w:r>
      <w:r w:rsidRPr="00DE4EF5">
        <w:rPr>
          <w:rFonts w:asciiTheme="minorEastAsia" w:eastAsiaTheme="minorEastAsia" w:hAnsiTheme="minorEastAsia"/>
          <w:color w:val="000000"/>
          <w:sz w:val="24"/>
          <w:szCs w:val="28"/>
        </w:rPr>
        <w:t>）</w:t>
      </w:r>
    </w:p>
    <w:p w:rsidR="0001499F" w:rsidRPr="00DE4EF5" w:rsidRDefault="0001499F" w:rsidP="0001499F">
      <w:pPr>
        <w:pStyle w:val="afffc"/>
        <w:tabs>
          <w:tab w:val="left" w:pos="7641"/>
        </w:tabs>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法</w:t>
      </w:r>
      <w:r w:rsidRPr="00DE4EF5">
        <w:rPr>
          <w:rFonts w:asciiTheme="minorEastAsia" w:eastAsiaTheme="minorEastAsia" w:hAnsiTheme="minorEastAsia"/>
          <w:color w:val="000000"/>
          <w:spacing w:val="-3"/>
          <w:sz w:val="24"/>
          <w:szCs w:val="28"/>
        </w:rPr>
        <w:t>定</w:t>
      </w:r>
      <w:r w:rsidRPr="00DE4EF5">
        <w:rPr>
          <w:rFonts w:asciiTheme="minorEastAsia" w:eastAsiaTheme="minorEastAsia" w:hAnsiTheme="minorEastAsia"/>
          <w:color w:val="000000"/>
          <w:sz w:val="24"/>
          <w:szCs w:val="28"/>
        </w:rPr>
        <w:t>代</w:t>
      </w:r>
      <w:r w:rsidRPr="00DE4EF5">
        <w:rPr>
          <w:rFonts w:asciiTheme="minorEastAsia" w:eastAsiaTheme="minorEastAsia" w:hAnsiTheme="minorEastAsia"/>
          <w:color w:val="000000"/>
          <w:spacing w:val="-3"/>
          <w:sz w:val="24"/>
          <w:szCs w:val="28"/>
        </w:rPr>
        <w:t>表</w:t>
      </w:r>
      <w:r w:rsidRPr="00DE4EF5">
        <w:rPr>
          <w:rFonts w:asciiTheme="minorEastAsia" w:eastAsiaTheme="minorEastAsia" w:hAnsiTheme="minorEastAsia"/>
          <w:color w:val="000000"/>
          <w:sz w:val="24"/>
          <w:szCs w:val="28"/>
        </w:rPr>
        <w:t>人</w:t>
      </w:r>
      <w:r w:rsidRPr="00DE4EF5">
        <w:rPr>
          <w:rFonts w:asciiTheme="minorEastAsia" w:eastAsiaTheme="minorEastAsia" w:hAnsiTheme="minorEastAsia"/>
          <w:color w:val="000000"/>
          <w:spacing w:val="-3"/>
          <w:sz w:val="24"/>
          <w:szCs w:val="28"/>
        </w:rPr>
        <w:t>（</w:t>
      </w:r>
      <w:r w:rsidRPr="00DE4EF5">
        <w:rPr>
          <w:rFonts w:asciiTheme="minorEastAsia" w:eastAsiaTheme="minorEastAsia" w:hAnsiTheme="minorEastAsia"/>
          <w:color w:val="000000"/>
          <w:sz w:val="24"/>
          <w:szCs w:val="28"/>
        </w:rPr>
        <w:t>单</w:t>
      </w:r>
      <w:r w:rsidRPr="00DE4EF5">
        <w:rPr>
          <w:rFonts w:asciiTheme="minorEastAsia" w:eastAsiaTheme="minorEastAsia" w:hAnsiTheme="minorEastAsia"/>
          <w:color w:val="000000"/>
          <w:spacing w:val="-3"/>
          <w:sz w:val="24"/>
          <w:szCs w:val="28"/>
        </w:rPr>
        <w:t>位</w:t>
      </w:r>
      <w:r w:rsidRPr="00DE4EF5">
        <w:rPr>
          <w:rFonts w:asciiTheme="minorEastAsia" w:eastAsiaTheme="minorEastAsia" w:hAnsiTheme="minorEastAsia"/>
          <w:color w:val="000000"/>
          <w:sz w:val="24"/>
          <w:szCs w:val="28"/>
        </w:rPr>
        <w:t>负</w:t>
      </w:r>
      <w:r w:rsidRPr="00DE4EF5">
        <w:rPr>
          <w:rFonts w:asciiTheme="minorEastAsia" w:eastAsiaTheme="minorEastAsia" w:hAnsiTheme="minorEastAsia"/>
          <w:color w:val="000000"/>
          <w:spacing w:val="-3"/>
          <w:sz w:val="24"/>
          <w:szCs w:val="28"/>
        </w:rPr>
        <w:t>责人</w:t>
      </w:r>
      <w:r w:rsidRPr="00DE4EF5">
        <w:rPr>
          <w:rFonts w:asciiTheme="minorEastAsia" w:eastAsiaTheme="minorEastAsia" w:hAnsiTheme="minorEastAsia"/>
          <w:color w:val="000000"/>
          <w:sz w:val="24"/>
          <w:szCs w:val="28"/>
        </w:rPr>
        <w:t>）或</w:t>
      </w:r>
      <w:r w:rsidRPr="00DE4EF5">
        <w:rPr>
          <w:rFonts w:asciiTheme="minorEastAsia" w:eastAsiaTheme="minorEastAsia" w:hAnsiTheme="minorEastAsia"/>
          <w:color w:val="000000"/>
          <w:spacing w:val="-3"/>
          <w:sz w:val="24"/>
          <w:szCs w:val="28"/>
        </w:rPr>
        <w:t>其</w:t>
      </w:r>
      <w:r w:rsidRPr="00DE4EF5">
        <w:rPr>
          <w:rFonts w:asciiTheme="minorEastAsia" w:eastAsiaTheme="minorEastAsia" w:hAnsiTheme="minorEastAsia"/>
          <w:color w:val="000000"/>
          <w:sz w:val="24"/>
          <w:szCs w:val="28"/>
        </w:rPr>
        <w:t>委</w:t>
      </w:r>
      <w:r w:rsidRPr="00DE4EF5">
        <w:rPr>
          <w:rFonts w:asciiTheme="minorEastAsia" w:eastAsiaTheme="minorEastAsia" w:hAnsiTheme="minorEastAsia"/>
          <w:color w:val="000000"/>
          <w:spacing w:val="-3"/>
          <w:sz w:val="24"/>
          <w:szCs w:val="28"/>
        </w:rPr>
        <w:t>托</w:t>
      </w:r>
      <w:r w:rsidRPr="00DE4EF5">
        <w:rPr>
          <w:rFonts w:asciiTheme="minorEastAsia" w:eastAsiaTheme="minorEastAsia" w:hAnsiTheme="minorEastAsia"/>
          <w:color w:val="000000"/>
          <w:sz w:val="24"/>
          <w:szCs w:val="28"/>
        </w:rPr>
        <w:t>代</w:t>
      </w:r>
      <w:r w:rsidRPr="00DE4EF5">
        <w:rPr>
          <w:rFonts w:asciiTheme="minorEastAsia" w:eastAsiaTheme="minorEastAsia" w:hAnsiTheme="minorEastAsia"/>
          <w:color w:val="000000"/>
          <w:spacing w:val="-3"/>
          <w:sz w:val="24"/>
          <w:szCs w:val="28"/>
        </w:rPr>
        <w:t>理</w:t>
      </w:r>
      <w:r w:rsidRPr="00DE4EF5">
        <w:rPr>
          <w:rFonts w:asciiTheme="minorEastAsia" w:eastAsiaTheme="minorEastAsia" w:hAnsiTheme="minorEastAsia"/>
          <w:color w:val="000000"/>
          <w:sz w:val="24"/>
          <w:szCs w:val="28"/>
        </w:rPr>
        <w:t>人</w:t>
      </w:r>
      <w:r w:rsidRPr="00DE4EF5">
        <w:rPr>
          <w:rFonts w:asciiTheme="minorEastAsia" w:eastAsiaTheme="minorEastAsia" w:hAnsiTheme="minorEastAsia"/>
          <w:color w:val="000000"/>
          <w:spacing w:val="-3"/>
          <w:sz w:val="24"/>
          <w:szCs w:val="28"/>
        </w:rPr>
        <w:t>：</w:t>
      </w:r>
      <w:r w:rsidRPr="00DE4EF5">
        <w:rPr>
          <w:rFonts w:asciiTheme="minorEastAsia" w:eastAsiaTheme="minorEastAsia" w:hAnsiTheme="minorEastAsia" w:hint="eastAsia"/>
          <w:color w:val="000000"/>
          <w:spacing w:val="-3"/>
          <w:sz w:val="24"/>
          <w:szCs w:val="28"/>
          <w:u w:val="single"/>
        </w:rPr>
        <w:t xml:space="preserve">            </w:t>
      </w:r>
      <w:r w:rsidRPr="00DE4EF5">
        <w:rPr>
          <w:rFonts w:asciiTheme="minorEastAsia" w:eastAsiaTheme="minorEastAsia" w:hAnsiTheme="minorEastAsia"/>
          <w:color w:val="000000"/>
          <w:sz w:val="24"/>
          <w:szCs w:val="28"/>
        </w:rPr>
        <w:t>（签字）</w:t>
      </w:r>
    </w:p>
    <w:p w:rsidR="0001499F" w:rsidRPr="00DE4EF5" w:rsidRDefault="0001499F" w:rsidP="0001499F">
      <w:pPr>
        <w:pStyle w:val="afffc"/>
        <w:tabs>
          <w:tab w:val="left" w:pos="3232"/>
          <w:tab w:val="left" w:pos="8529"/>
        </w:tabs>
        <w:rPr>
          <w:rFonts w:asciiTheme="minorEastAsia" w:eastAsiaTheme="minorEastAsia" w:hAnsiTheme="minorEastAsia"/>
          <w:color w:val="000000"/>
          <w:sz w:val="24"/>
          <w:szCs w:val="28"/>
          <w:u w:val="single"/>
        </w:rPr>
      </w:pPr>
      <w:r w:rsidRPr="00DE4EF5">
        <w:rPr>
          <w:rFonts w:asciiTheme="minorEastAsia" w:eastAsiaTheme="minorEastAsia" w:hAnsiTheme="minorEastAsia"/>
          <w:color w:val="000000"/>
          <w:sz w:val="24"/>
          <w:szCs w:val="28"/>
        </w:rPr>
        <w:t>地址</w:t>
      </w:r>
      <w:r w:rsidRPr="00DE4EF5">
        <w:rPr>
          <w:rFonts w:asciiTheme="minorEastAsia" w:eastAsiaTheme="minorEastAsia" w:hAnsiTheme="minorEastAsia"/>
          <w:color w:val="000000"/>
          <w:spacing w:val="-3"/>
          <w:sz w:val="24"/>
          <w:szCs w:val="28"/>
        </w:rPr>
        <w:t>：</w:t>
      </w:r>
      <w:r w:rsidRPr="00DE4EF5">
        <w:rPr>
          <w:rFonts w:asciiTheme="minorEastAsia" w:eastAsiaTheme="minorEastAsia" w:hAnsiTheme="minorEastAsia" w:hint="eastAsia"/>
          <w:color w:val="000000"/>
          <w:spacing w:val="-3"/>
          <w:sz w:val="24"/>
          <w:szCs w:val="28"/>
          <w:u w:val="single"/>
        </w:rPr>
        <w:t xml:space="preserve">                          </w:t>
      </w:r>
    </w:p>
    <w:p w:rsidR="0001499F" w:rsidRPr="00DE4EF5" w:rsidRDefault="0001499F" w:rsidP="0001499F">
      <w:pPr>
        <w:pStyle w:val="afffc"/>
        <w:tabs>
          <w:tab w:val="left" w:pos="3232"/>
          <w:tab w:val="left" w:pos="8529"/>
        </w:tabs>
        <w:rPr>
          <w:rFonts w:asciiTheme="minorEastAsia" w:eastAsiaTheme="minorEastAsia" w:hAnsiTheme="minorEastAsia"/>
          <w:color w:val="000000"/>
          <w:sz w:val="24"/>
          <w:szCs w:val="28"/>
          <w:u w:val="single"/>
        </w:rPr>
      </w:pPr>
      <w:r w:rsidRPr="00DE4EF5">
        <w:rPr>
          <w:rFonts w:asciiTheme="minorEastAsia" w:eastAsiaTheme="minorEastAsia" w:hAnsiTheme="minorEastAsia"/>
          <w:color w:val="000000"/>
          <w:sz w:val="24"/>
          <w:szCs w:val="28"/>
        </w:rPr>
        <w:t>网址</w:t>
      </w:r>
      <w:r w:rsidRPr="00DE4EF5">
        <w:rPr>
          <w:rFonts w:asciiTheme="minorEastAsia" w:eastAsiaTheme="minorEastAsia" w:hAnsiTheme="minorEastAsia"/>
          <w:color w:val="000000"/>
          <w:spacing w:val="-3"/>
          <w:sz w:val="24"/>
          <w:szCs w:val="28"/>
        </w:rPr>
        <w:t>：</w:t>
      </w:r>
      <w:r w:rsidRPr="00DE4EF5">
        <w:rPr>
          <w:rFonts w:asciiTheme="minorEastAsia" w:eastAsiaTheme="minorEastAsia" w:hAnsiTheme="minorEastAsia" w:hint="eastAsia"/>
          <w:color w:val="000000"/>
          <w:spacing w:val="-3"/>
          <w:sz w:val="24"/>
          <w:szCs w:val="28"/>
          <w:u w:val="single"/>
        </w:rPr>
        <w:t xml:space="preserve">                           </w:t>
      </w:r>
    </w:p>
    <w:p w:rsidR="0001499F" w:rsidRPr="00DE4EF5" w:rsidRDefault="0001499F" w:rsidP="0001499F">
      <w:pPr>
        <w:pStyle w:val="afffc"/>
        <w:tabs>
          <w:tab w:val="left" w:pos="3232"/>
          <w:tab w:val="left" w:pos="8529"/>
        </w:tabs>
        <w:rPr>
          <w:rFonts w:asciiTheme="minorEastAsia" w:eastAsiaTheme="minorEastAsia" w:hAnsiTheme="minorEastAsia"/>
          <w:color w:val="000000"/>
          <w:sz w:val="24"/>
          <w:szCs w:val="28"/>
          <w:u w:val="single"/>
        </w:rPr>
      </w:pPr>
      <w:r w:rsidRPr="00DE4EF5">
        <w:rPr>
          <w:rFonts w:asciiTheme="minorEastAsia" w:eastAsiaTheme="minorEastAsia" w:hAnsiTheme="minorEastAsia"/>
          <w:color w:val="000000"/>
          <w:sz w:val="24"/>
          <w:szCs w:val="28"/>
        </w:rPr>
        <w:t>电话</w:t>
      </w:r>
      <w:r w:rsidRPr="00DE4EF5">
        <w:rPr>
          <w:rFonts w:asciiTheme="minorEastAsia" w:eastAsiaTheme="minorEastAsia" w:hAnsiTheme="minorEastAsia"/>
          <w:color w:val="000000"/>
          <w:spacing w:val="-3"/>
          <w:sz w:val="24"/>
          <w:szCs w:val="28"/>
        </w:rPr>
        <w:t>：</w:t>
      </w:r>
      <w:r w:rsidRPr="00DE4EF5">
        <w:rPr>
          <w:rFonts w:asciiTheme="minorEastAsia" w:eastAsiaTheme="minorEastAsia" w:hAnsiTheme="minorEastAsia" w:hint="eastAsia"/>
          <w:color w:val="000000"/>
          <w:spacing w:val="-3"/>
          <w:sz w:val="24"/>
          <w:szCs w:val="28"/>
          <w:u w:val="single"/>
        </w:rPr>
        <w:t xml:space="preserve">                           </w:t>
      </w:r>
    </w:p>
    <w:p w:rsidR="0001499F" w:rsidRPr="00DE4EF5" w:rsidRDefault="0001499F" w:rsidP="0001499F">
      <w:pPr>
        <w:pStyle w:val="afffc"/>
        <w:tabs>
          <w:tab w:val="left" w:pos="3232"/>
          <w:tab w:val="left" w:pos="8529"/>
        </w:tabs>
        <w:rPr>
          <w:rFonts w:asciiTheme="minorEastAsia" w:eastAsiaTheme="minorEastAsia" w:hAnsiTheme="minorEastAsia"/>
          <w:color w:val="000000"/>
          <w:sz w:val="24"/>
          <w:szCs w:val="28"/>
          <w:u w:val="single"/>
        </w:rPr>
      </w:pPr>
      <w:r w:rsidRPr="00DE4EF5">
        <w:rPr>
          <w:rFonts w:asciiTheme="minorEastAsia" w:eastAsiaTheme="minorEastAsia" w:hAnsiTheme="minorEastAsia"/>
          <w:color w:val="000000"/>
          <w:sz w:val="24"/>
          <w:szCs w:val="28"/>
        </w:rPr>
        <w:t>传真</w:t>
      </w:r>
      <w:r w:rsidRPr="00DE4EF5">
        <w:rPr>
          <w:rFonts w:asciiTheme="minorEastAsia" w:eastAsiaTheme="minorEastAsia" w:hAnsiTheme="minorEastAsia"/>
          <w:color w:val="000000"/>
          <w:spacing w:val="-3"/>
          <w:sz w:val="24"/>
          <w:szCs w:val="28"/>
        </w:rPr>
        <w:t>：</w:t>
      </w:r>
      <w:r w:rsidRPr="00DE4EF5">
        <w:rPr>
          <w:rFonts w:asciiTheme="minorEastAsia" w:eastAsiaTheme="minorEastAsia" w:hAnsiTheme="minorEastAsia" w:hint="eastAsia"/>
          <w:color w:val="000000"/>
          <w:spacing w:val="-3"/>
          <w:sz w:val="24"/>
          <w:szCs w:val="28"/>
          <w:u w:val="single"/>
        </w:rPr>
        <w:t xml:space="preserve">                                  </w:t>
      </w:r>
    </w:p>
    <w:p w:rsidR="0001499F" w:rsidRPr="00DE4EF5" w:rsidRDefault="0001499F" w:rsidP="0001499F">
      <w:pPr>
        <w:pStyle w:val="afffc"/>
        <w:tabs>
          <w:tab w:val="left" w:pos="8529"/>
        </w:tabs>
        <w:rPr>
          <w:rFonts w:asciiTheme="minorEastAsia" w:eastAsiaTheme="minorEastAsia" w:hAnsiTheme="minorEastAsia"/>
          <w:color w:val="000000"/>
          <w:sz w:val="24"/>
          <w:szCs w:val="28"/>
          <w:u w:val="single"/>
        </w:rPr>
      </w:pPr>
      <w:r w:rsidRPr="00DE4EF5">
        <w:rPr>
          <w:rFonts w:asciiTheme="minorEastAsia" w:eastAsiaTheme="minorEastAsia" w:hAnsiTheme="minorEastAsia"/>
          <w:color w:val="000000"/>
          <w:sz w:val="24"/>
          <w:szCs w:val="28"/>
        </w:rPr>
        <w:t>邮政</w:t>
      </w:r>
      <w:r w:rsidRPr="00DE4EF5">
        <w:rPr>
          <w:rFonts w:asciiTheme="minorEastAsia" w:eastAsiaTheme="minorEastAsia" w:hAnsiTheme="minorEastAsia"/>
          <w:color w:val="000000"/>
          <w:spacing w:val="-3"/>
          <w:sz w:val="24"/>
          <w:szCs w:val="28"/>
        </w:rPr>
        <w:t>编</w:t>
      </w:r>
      <w:r w:rsidRPr="00DE4EF5">
        <w:rPr>
          <w:rFonts w:asciiTheme="minorEastAsia" w:eastAsiaTheme="minorEastAsia" w:hAnsiTheme="minorEastAsia"/>
          <w:color w:val="000000"/>
          <w:sz w:val="24"/>
          <w:szCs w:val="28"/>
        </w:rPr>
        <w:t>码</w:t>
      </w:r>
      <w:r w:rsidRPr="00DE4EF5">
        <w:rPr>
          <w:rFonts w:asciiTheme="minorEastAsia" w:eastAsiaTheme="minorEastAsia" w:hAnsiTheme="minorEastAsia"/>
          <w:color w:val="000000"/>
          <w:spacing w:val="-3"/>
          <w:sz w:val="24"/>
          <w:szCs w:val="28"/>
        </w:rPr>
        <w:t>：</w:t>
      </w:r>
      <w:r w:rsidRPr="00DE4EF5">
        <w:rPr>
          <w:rFonts w:asciiTheme="minorEastAsia" w:eastAsiaTheme="minorEastAsia" w:hAnsiTheme="minorEastAsia" w:hint="eastAsia"/>
          <w:color w:val="000000"/>
          <w:spacing w:val="-3"/>
          <w:sz w:val="24"/>
          <w:szCs w:val="28"/>
          <w:u w:val="single"/>
        </w:rPr>
        <w:t xml:space="preserve">                              </w:t>
      </w:r>
    </w:p>
    <w:p w:rsidR="0001499F" w:rsidRPr="00DE4EF5" w:rsidRDefault="0001499F" w:rsidP="0001499F">
      <w:pPr>
        <w:pStyle w:val="affff0"/>
        <w:spacing w:after="120"/>
        <w:ind w:firstLineChars="100" w:firstLine="240"/>
        <w:rPr>
          <w:rFonts w:asciiTheme="minorEastAsia" w:eastAsiaTheme="minorEastAsia" w:hAnsiTheme="minorEastAsia"/>
          <w:color w:val="000000"/>
          <w:sz w:val="24"/>
          <w:szCs w:val="28"/>
        </w:rPr>
      </w:pPr>
      <w:r w:rsidRPr="00DE4EF5">
        <w:rPr>
          <w:rFonts w:asciiTheme="minorEastAsia" w:eastAsiaTheme="minorEastAsia" w:hAnsiTheme="minorEastAsia"/>
          <w:color w:val="000000"/>
          <w:sz w:val="24"/>
          <w:szCs w:val="28"/>
        </w:rPr>
        <w:t>年</w:t>
      </w:r>
      <w:r w:rsidRPr="00DE4EF5">
        <w:rPr>
          <w:rFonts w:asciiTheme="minorEastAsia" w:eastAsiaTheme="minorEastAsia" w:hAnsiTheme="minorEastAsia" w:hint="eastAsia"/>
          <w:color w:val="000000"/>
          <w:sz w:val="24"/>
          <w:szCs w:val="28"/>
        </w:rPr>
        <w:t xml:space="preserve"> </w:t>
      </w:r>
      <w:r w:rsidRPr="00DE4EF5">
        <w:rPr>
          <w:rFonts w:asciiTheme="minorEastAsia" w:eastAsiaTheme="minorEastAsia" w:hAnsiTheme="minorEastAsia"/>
          <w:color w:val="000000"/>
          <w:sz w:val="24"/>
          <w:szCs w:val="28"/>
        </w:rPr>
        <w:t>月</w:t>
      </w:r>
      <w:r w:rsidRPr="00DE4EF5">
        <w:rPr>
          <w:rFonts w:asciiTheme="minorEastAsia" w:eastAsiaTheme="minorEastAsia" w:hAnsiTheme="minorEastAsia" w:hint="eastAsia"/>
          <w:color w:val="000000"/>
          <w:sz w:val="24"/>
          <w:szCs w:val="28"/>
        </w:rPr>
        <w:t xml:space="preserve"> </w:t>
      </w:r>
      <w:r w:rsidRPr="00DE4EF5">
        <w:rPr>
          <w:rFonts w:asciiTheme="minorEastAsia" w:eastAsiaTheme="minorEastAsia" w:hAnsiTheme="minorEastAsia"/>
          <w:color w:val="000000"/>
          <w:spacing w:val="-1"/>
          <w:sz w:val="24"/>
          <w:szCs w:val="28"/>
        </w:rPr>
        <w:t>日</w:t>
      </w:r>
    </w:p>
    <w:p w:rsidR="0001499F" w:rsidRPr="00C54B78" w:rsidRDefault="0001499F" w:rsidP="0001499F">
      <w:pPr>
        <w:spacing w:line="360" w:lineRule="auto"/>
        <w:jc w:val="center"/>
        <w:rPr>
          <w:rFonts w:ascii="宋体" w:hAnsi="宋体"/>
          <w:color w:val="000000" w:themeColor="text1"/>
          <w:sz w:val="28"/>
          <w:szCs w:val="28"/>
        </w:rPr>
      </w:pPr>
      <w:r w:rsidRPr="00DE4EF5">
        <w:rPr>
          <w:rFonts w:asciiTheme="minorEastAsia" w:eastAsiaTheme="minorEastAsia" w:hAnsiTheme="minorEastAsia"/>
          <w:color w:val="000000"/>
          <w:sz w:val="20"/>
          <w:szCs w:val="21"/>
        </w:rPr>
        <w:br w:type="page"/>
      </w:r>
      <w:r w:rsidRPr="00C54B78">
        <w:rPr>
          <w:rFonts w:asciiTheme="minorEastAsia" w:eastAsiaTheme="minorEastAsia" w:hAnsiTheme="minorEastAsia"/>
          <w:color w:val="000000" w:themeColor="text1"/>
          <w:sz w:val="28"/>
          <w:szCs w:val="28"/>
        </w:rPr>
        <w:lastRenderedPageBreak/>
        <w:t>二</w:t>
      </w:r>
      <w:r w:rsidRPr="00C54B78">
        <w:rPr>
          <w:rFonts w:asciiTheme="minorEastAsia" w:eastAsiaTheme="minorEastAsia" w:hAnsiTheme="minorEastAsia" w:hint="eastAsia"/>
          <w:color w:val="000000" w:themeColor="text1"/>
          <w:sz w:val="28"/>
          <w:szCs w:val="28"/>
        </w:rPr>
        <w:t>、</w:t>
      </w:r>
      <w:r w:rsidRPr="00C54B78">
        <w:rPr>
          <w:rFonts w:ascii="宋体" w:hAnsi="宋体" w:hint="eastAsia"/>
          <w:b/>
          <w:bCs/>
          <w:color w:val="000000" w:themeColor="text1"/>
          <w:sz w:val="28"/>
          <w:szCs w:val="28"/>
        </w:rPr>
        <w:t>投标报价表</w:t>
      </w:r>
    </w:p>
    <w:tbl>
      <w:tblPr>
        <w:tblStyle w:val="afffff0"/>
        <w:tblW w:w="0" w:type="auto"/>
        <w:tblLook w:val="04A0" w:firstRow="1" w:lastRow="0" w:firstColumn="1" w:lastColumn="0" w:noHBand="0" w:noVBand="1"/>
      </w:tblPr>
      <w:tblGrid>
        <w:gridCol w:w="2435"/>
        <w:gridCol w:w="2435"/>
        <w:gridCol w:w="2435"/>
        <w:gridCol w:w="2436"/>
      </w:tblGrid>
      <w:tr w:rsidR="004D79C7" w:rsidTr="004D79C7">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r>
              <w:rPr>
                <w:rFonts w:ascii="宋体" w:hAnsi="宋体"/>
                <w:color w:val="000000"/>
              </w:rPr>
              <w:t>序号</w:t>
            </w:r>
          </w:p>
        </w:tc>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r>
              <w:rPr>
                <w:rFonts w:ascii="宋体" w:hAnsi="宋体"/>
                <w:color w:val="000000"/>
              </w:rPr>
              <w:t>内容</w:t>
            </w:r>
          </w:p>
        </w:tc>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r>
              <w:rPr>
                <w:rFonts w:ascii="宋体" w:hAnsi="宋体"/>
                <w:color w:val="000000"/>
              </w:rPr>
              <w:t>单价</w:t>
            </w:r>
          </w:p>
        </w:tc>
        <w:tc>
          <w:tcPr>
            <w:tcW w:w="2436"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r>
              <w:rPr>
                <w:rFonts w:ascii="宋体" w:hAnsi="宋体"/>
                <w:color w:val="000000"/>
              </w:rPr>
              <w:t>备注</w:t>
            </w:r>
          </w:p>
        </w:tc>
      </w:tr>
      <w:tr w:rsidR="004D79C7" w:rsidTr="004D79C7">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r>
              <w:rPr>
                <w:rFonts w:ascii="宋体" w:hAnsi="宋体" w:hint="eastAsia"/>
                <w:color w:val="000000"/>
              </w:rPr>
              <w:t>1</w:t>
            </w:r>
          </w:p>
        </w:tc>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r>
              <w:rPr>
                <w:rFonts w:ascii="宋体" w:hAnsi="宋体"/>
                <w:color w:val="000000"/>
              </w:rPr>
              <w:t>装订</w:t>
            </w:r>
          </w:p>
        </w:tc>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p>
        </w:tc>
        <w:tc>
          <w:tcPr>
            <w:tcW w:w="2436"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p>
        </w:tc>
      </w:tr>
      <w:tr w:rsidR="004D79C7" w:rsidTr="004D79C7">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r>
              <w:rPr>
                <w:rFonts w:ascii="宋体" w:hAnsi="宋体" w:hint="eastAsia"/>
                <w:color w:val="000000"/>
              </w:rPr>
              <w:t>2</w:t>
            </w:r>
          </w:p>
        </w:tc>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r>
              <w:rPr>
                <w:rFonts w:ascii="宋体" w:hAnsi="宋体"/>
                <w:color w:val="000000"/>
              </w:rPr>
              <w:t>复印</w:t>
            </w:r>
          </w:p>
        </w:tc>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p>
        </w:tc>
        <w:tc>
          <w:tcPr>
            <w:tcW w:w="2436"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p>
        </w:tc>
      </w:tr>
      <w:tr w:rsidR="004D79C7" w:rsidTr="004D79C7">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r>
              <w:rPr>
                <w:rFonts w:ascii="宋体" w:hAnsi="宋体" w:hint="eastAsia"/>
                <w:color w:val="000000"/>
              </w:rPr>
              <w:t>3</w:t>
            </w:r>
          </w:p>
        </w:tc>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r>
              <w:rPr>
                <w:rFonts w:ascii="宋体" w:hAnsi="宋体"/>
                <w:color w:val="000000"/>
              </w:rPr>
              <w:t>彩色复印</w:t>
            </w:r>
          </w:p>
        </w:tc>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p>
        </w:tc>
        <w:tc>
          <w:tcPr>
            <w:tcW w:w="2436"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p>
        </w:tc>
      </w:tr>
      <w:tr w:rsidR="004D79C7" w:rsidTr="004D79C7">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r>
              <w:rPr>
                <w:rFonts w:ascii="宋体" w:hAnsi="宋体" w:hint="eastAsia"/>
                <w:color w:val="000000"/>
              </w:rPr>
              <w:t>4</w:t>
            </w:r>
          </w:p>
        </w:tc>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r>
              <w:rPr>
                <w:rFonts w:ascii="宋体" w:hAnsi="宋体"/>
                <w:color w:val="000000"/>
              </w:rPr>
              <w:t>光盘封面</w:t>
            </w:r>
          </w:p>
        </w:tc>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p>
        </w:tc>
        <w:tc>
          <w:tcPr>
            <w:tcW w:w="2436"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p>
        </w:tc>
      </w:tr>
      <w:tr w:rsidR="004D79C7" w:rsidTr="004D79C7">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r>
              <w:rPr>
                <w:rFonts w:ascii="宋体" w:hAnsi="宋体" w:hint="eastAsia"/>
                <w:color w:val="000000"/>
              </w:rPr>
              <w:t>5</w:t>
            </w:r>
          </w:p>
        </w:tc>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r>
              <w:rPr>
                <w:rFonts w:ascii="宋体" w:hAnsi="宋体" w:hint="eastAsia"/>
                <w:color w:val="000000"/>
              </w:rPr>
              <w:t>P图</w:t>
            </w:r>
          </w:p>
        </w:tc>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p>
        </w:tc>
        <w:tc>
          <w:tcPr>
            <w:tcW w:w="2436"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p>
        </w:tc>
      </w:tr>
      <w:tr w:rsidR="004D79C7" w:rsidTr="004D79C7">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p>
        </w:tc>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p>
        </w:tc>
        <w:tc>
          <w:tcPr>
            <w:tcW w:w="2435"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p>
        </w:tc>
        <w:tc>
          <w:tcPr>
            <w:tcW w:w="2436" w:type="dxa"/>
            <w:vAlign w:val="center"/>
          </w:tcPr>
          <w:p w:rsidR="004D79C7" w:rsidRDefault="004D79C7" w:rsidP="004D79C7">
            <w:pPr>
              <w:pStyle w:val="2f2"/>
              <w:tabs>
                <w:tab w:val="left" w:pos="0"/>
                <w:tab w:val="left" w:pos="240"/>
                <w:tab w:val="left" w:pos="840"/>
                <w:tab w:val="left" w:pos="1080"/>
                <w:tab w:val="left" w:pos="3360"/>
              </w:tabs>
              <w:spacing w:line="480" w:lineRule="auto"/>
              <w:jc w:val="center"/>
              <w:rPr>
                <w:rFonts w:ascii="宋体" w:hAnsi="宋体"/>
                <w:color w:val="000000"/>
              </w:rPr>
            </w:pPr>
          </w:p>
        </w:tc>
      </w:tr>
    </w:tbl>
    <w:p w:rsidR="0001499F" w:rsidRPr="00DE4EF5" w:rsidRDefault="0001499F" w:rsidP="0001499F">
      <w:pPr>
        <w:pStyle w:val="2f2"/>
        <w:tabs>
          <w:tab w:val="left" w:pos="0"/>
          <w:tab w:val="left" w:pos="240"/>
          <w:tab w:val="left" w:pos="840"/>
          <w:tab w:val="left" w:pos="1080"/>
          <w:tab w:val="left" w:pos="3360"/>
        </w:tabs>
        <w:spacing w:line="480" w:lineRule="auto"/>
        <w:rPr>
          <w:rFonts w:ascii="宋体" w:hAnsi="宋体"/>
          <w:color w:val="000000"/>
        </w:rPr>
      </w:pPr>
    </w:p>
    <w:p w:rsidR="0001499F" w:rsidRPr="00DE4EF5" w:rsidRDefault="0001499F" w:rsidP="0001499F">
      <w:pPr>
        <w:pStyle w:val="afffc"/>
        <w:tabs>
          <w:tab w:val="left" w:pos="6521"/>
        </w:tabs>
        <w:spacing w:before="100" w:beforeAutospacing="1" w:line="360" w:lineRule="auto"/>
        <w:ind w:left="4212"/>
        <w:rPr>
          <w:rFonts w:ascii="宋体" w:hAnsi="宋体"/>
          <w:color w:val="000000"/>
        </w:rPr>
      </w:pPr>
      <w:r w:rsidRPr="00DE4EF5">
        <w:rPr>
          <w:rFonts w:ascii="宋体" w:hAnsi="宋体" w:hint="eastAsia"/>
          <w:color w:val="000000"/>
          <w:szCs w:val="21"/>
        </w:rPr>
        <w:t>投标人：</w:t>
      </w:r>
      <w:r w:rsidRPr="00DE4EF5">
        <w:rPr>
          <w:rFonts w:ascii="宋体" w:hAnsi="宋体" w:hint="eastAsia"/>
          <w:color w:val="000000"/>
          <w:szCs w:val="21"/>
          <w:u w:val="single"/>
        </w:rPr>
        <w:t xml:space="preserve">                        </w:t>
      </w:r>
      <w:r w:rsidRPr="00DE4EF5">
        <w:rPr>
          <w:rFonts w:ascii="宋体" w:hAnsi="宋体" w:hint="eastAsia"/>
          <w:color w:val="000000"/>
        </w:rPr>
        <w:t>（盖单位公章）</w:t>
      </w:r>
    </w:p>
    <w:p w:rsidR="0001499F" w:rsidRPr="00DE4EF5" w:rsidRDefault="0001499F" w:rsidP="0001499F">
      <w:pPr>
        <w:pStyle w:val="2f2"/>
        <w:tabs>
          <w:tab w:val="left" w:pos="0"/>
          <w:tab w:val="left" w:pos="240"/>
          <w:tab w:val="left" w:pos="840"/>
          <w:tab w:val="left" w:pos="1080"/>
          <w:tab w:val="left" w:pos="3360"/>
        </w:tabs>
        <w:spacing w:line="480" w:lineRule="auto"/>
        <w:ind w:right="840"/>
        <w:jc w:val="center"/>
        <w:rPr>
          <w:rFonts w:ascii="宋体" w:hAnsi="宋体"/>
          <w:color w:val="000000"/>
          <w:sz w:val="21"/>
          <w:szCs w:val="21"/>
          <w:u w:val="single"/>
        </w:rPr>
      </w:pPr>
      <w:r w:rsidRPr="00DE4EF5">
        <w:rPr>
          <w:rFonts w:ascii="宋体" w:hAnsi="宋体" w:hint="eastAsia"/>
          <w:color w:val="000000"/>
          <w:sz w:val="21"/>
          <w:szCs w:val="21"/>
        </w:rPr>
        <w:t xml:space="preserve">                                     法定代表人或授权代表：</w:t>
      </w:r>
      <w:r w:rsidRPr="00DE4EF5">
        <w:rPr>
          <w:rFonts w:ascii="宋体" w:hAnsi="宋体" w:hint="eastAsia"/>
          <w:color w:val="000000"/>
          <w:sz w:val="21"/>
          <w:szCs w:val="21"/>
          <w:u w:val="single"/>
        </w:rPr>
        <w:t xml:space="preserve">           （</w:t>
      </w:r>
      <w:r w:rsidRPr="00DE4EF5">
        <w:rPr>
          <w:rFonts w:ascii="宋体" w:hAnsi="宋体" w:hint="eastAsia"/>
          <w:color w:val="000000"/>
          <w:sz w:val="21"/>
          <w:szCs w:val="21"/>
        </w:rPr>
        <w:t>签字</w:t>
      </w:r>
      <w:r>
        <w:rPr>
          <w:rFonts w:ascii="宋体" w:hAnsi="宋体" w:hint="eastAsia"/>
          <w:color w:val="000000"/>
          <w:sz w:val="21"/>
          <w:szCs w:val="21"/>
        </w:rPr>
        <w:t>）</w:t>
      </w:r>
    </w:p>
    <w:p w:rsidR="0001499F" w:rsidRDefault="0001499F" w:rsidP="0001499F">
      <w:pPr>
        <w:pStyle w:val="2f2"/>
        <w:tabs>
          <w:tab w:val="left" w:pos="0"/>
          <w:tab w:val="left" w:pos="240"/>
          <w:tab w:val="left" w:pos="840"/>
          <w:tab w:val="left" w:pos="1080"/>
          <w:tab w:val="left" w:pos="3360"/>
        </w:tabs>
        <w:spacing w:line="480" w:lineRule="auto"/>
        <w:ind w:right="840"/>
        <w:jc w:val="center"/>
        <w:rPr>
          <w:rFonts w:ascii="宋体" w:hAnsi="宋体"/>
          <w:color w:val="000000"/>
        </w:rPr>
      </w:pPr>
      <w:r w:rsidRPr="00DE4EF5">
        <w:rPr>
          <w:rFonts w:ascii="宋体" w:hAnsi="宋体" w:hint="eastAsia"/>
          <w:color w:val="000000"/>
        </w:rPr>
        <w:t xml:space="preserve">                                     年    月   日</w:t>
      </w:r>
    </w:p>
    <w:p w:rsidR="0001499F" w:rsidRDefault="0001499F" w:rsidP="0001499F">
      <w:pPr>
        <w:spacing w:line="360" w:lineRule="auto"/>
        <w:jc w:val="center"/>
        <w:rPr>
          <w:rFonts w:ascii="宋体" w:hAnsi="宋体" w:cs="宋体"/>
          <w:sz w:val="32"/>
          <w:szCs w:val="32"/>
        </w:rPr>
      </w:pPr>
      <w:r>
        <w:rPr>
          <w:rFonts w:ascii="宋体" w:hAnsi="宋体"/>
          <w:color w:val="000000"/>
        </w:rPr>
        <w:br w:type="page"/>
      </w:r>
    </w:p>
    <w:p w:rsidR="0001499F" w:rsidRDefault="0001499F" w:rsidP="0001499F">
      <w:pPr>
        <w:spacing w:line="360" w:lineRule="auto"/>
        <w:jc w:val="center"/>
        <w:rPr>
          <w:rFonts w:ascii="宋体" w:hAnsi="宋体" w:cs="宋体"/>
          <w:sz w:val="32"/>
          <w:szCs w:val="32"/>
        </w:rPr>
      </w:pPr>
    </w:p>
    <w:p w:rsidR="0001499F" w:rsidRDefault="0001499F" w:rsidP="0001499F">
      <w:pPr>
        <w:spacing w:line="360" w:lineRule="auto"/>
        <w:jc w:val="center"/>
        <w:rPr>
          <w:rFonts w:ascii="宋体" w:hAnsi="宋体" w:cs="宋体"/>
          <w:sz w:val="32"/>
          <w:szCs w:val="32"/>
        </w:rPr>
      </w:pPr>
    </w:p>
    <w:p w:rsidR="0001499F" w:rsidRDefault="0001499F" w:rsidP="0001499F">
      <w:pPr>
        <w:spacing w:line="360" w:lineRule="auto"/>
        <w:jc w:val="center"/>
        <w:rPr>
          <w:rFonts w:ascii="宋体" w:hAnsi="宋体" w:cs="宋体"/>
          <w:sz w:val="32"/>
          <w:szCs w:val="32"/>
        </w:rPr>
      </w:pPr>
    </w:p>
    <w:p w:rsidR="0001499F" w:rsidRDefault="0001499F" w:rsidP="0001499F">
      <w:pPr>
        <w:spacing w:line="360" w:lineRule="auto"/>
        <w:jc w:val="center"/>
        <w:rPr>
          <w:rFonts w:ascii="宋体" w:hAnsi="宋体" w:cs="宋体"/>
          <w:sz w:val="32"/>
          <w:szCs w:val="32"/>
        </w:rPr>
      </w:pPr>
    </w:p>
    <w:p w:rsidR="0001499F" w:rsidRDefault="0001499F" w:rsidP="0001499F">
      <w:pPr>
        <w:spacing w:line="360" w:lineRule="auto"/>
        <w:jc w:val="center"/>
        <w:rPr>
          <w:rFonts w:ascii="宋体" w:hAnsi="宋体" w:cs="宋体"/>
          <w:sz w:val="32"/>
          <w:szCs w:val="32"/>
        </w:rPr>
      </w:pPr>
    </w:p>
    <w:p w:rsidR="0001499F" w:rsidRDefault="0001499F" w:rsidP="0001499F">
      <w:pPr>
        <w:spacing w:line="360" w:lineRule="auto"/>
        <w:jc w:val="center"/>
        <w:rPr>
          <w:rFonts w:ascii="宋体" w:hAnsi="宋体" w:cs="宋体"/>
          <w:sz w:val="32"/>
          <w:szCs w:val="32"/>
        </w:rPr>
      </w:pPr>
    </w:p>
    <w:p w:rsidR="0001499F" w:rsidRDefault="0001499F" w:rsidP="0001499F">
      <w:pPr>
        <w:spacing w:line="360" w:lineRule="auto"/>
        <w:jc w:val="center"/>
        <w:rPr>
          <w:rFonts w:ascii="宋体" w:hAnsi="宋体" w:cs="宋体"/>
          <w:sz w:val="32"/>
          <w:szCs w:val="32"/>
        </w:rPr>
      </w:pPr>
    </w:p>
    <w:p w:rsidR="0001499F" w:rsidRDefault="0001499F" w:rsidP="0001499F">
      <w:pPr>
        <w:spacing w:line="360" w:lineRule="auto"/>
        <w:jc w:val="center"/>
        <w:rPr>
          <w:rFonts w:ascii="宋体" w:hAnsi="宋体" w:cs="宋体"/>
          <w:sz w:val="32"/>
          <w:szCs w:val="32"/>
        </w:rPr>
      </w:pPr>
    </w:p>
    <w:p w:rsidR="00A97EBD" w:rsidRDefault="00A97EBD" w:rsidP="0001499F">
      <w:pPr>
        <w:spacing w:line="360" w:lineRule="auto"/>
        <w:jc w:val="center"/>
        <w:rPr>
          <w:rFonts w:ascii="宋体" w:hAnsi="宋体" w:cs="宋体"/>
          <w:sz w:val="32"/>
          <w:szCs w:val="32"/>
        </w:rPr>
      </w:pPr>
    </w:p>
    <w:p w:rsidR="0001499F" w:rsidRDefault="0001499F" w:rsidP="0001499F">
      <w:pPr>
        <w:spacing w:line="360" w:lineRule="auto"/>
        <w:jc w:val="center"/>
        <w:rPr>
          <w:rFonts w:ascii="宋体" w:hAnsi="宋体" w:cs="宋体"/>
          <w:sz w:val="32"/>
          <w:szCs w:val="32"/>
        </w:rPr>
      </w:pPr>
    </w:p>
    <w:p w:rsidR="0001499F" w:rsidRPr="00F10A79" w:rsidRDefault="0001499F" w:rsidP="0001499F">
      <w:pPr>
        <w:pStyle w:val="1"/>
        <w:tabs>
          <w:tab w:val="center" w:pos="4691"/>
        </w:tabs>
        <w:spacing w:line="480" w:lineRule="auto"/>
        <w:rPr>
          <w:rFonts w:hAnsi="宋体" w:cs="宋体"/>
          <w:kern w:val="36"/>
          <w:sz w:val="44"/>
          <w:szCs w:val="14"/>
        </w:rPr>
      </w:pPr>
      <w:r w:rsidRPr="00F10A79">
        <w:rPr>
          <w:rFonts w:hAnsi="宋体" w:cs="宋体"/>
          <w:kern w:val="36"/>
          <w:sz w:val="44"/>
          <w:szCs w:val="14"/>
        </w:rPr>
        <w:t>商务部分</w:t>
      </w:r>
    </w:p>
    <w:p w:rsidR="0001499F" w:rsidRPr="00725545" w:rsidRDefault="0001499F" w:rsidP="0001499F">
      <w:pPr>
        <w:widowControl/>
        <w:jc w:val="left"/>
        <w:rPr>
          <w:rFonts w:ascii="宋体" w:hAnsi="宋体" w:cs="宋体"/>
          <w:sz w:val="40"/>
          <w:szCs w:val="32"/>
        </w:rPr>
      </w:pPr>
    </w:p>
    <w:p w:rsidR="0001499F" w:rsidRPr="00DE4EF5" w:rsidRDefault="0001499F" w:rsidP="0001499F">
      <w:pPr>
        <w:jc w:val="center"/>
        <w:rPr>
          <w:rFonts w:asciiTheme="minorEastAsia" w:eastAsiaTheme="minorEastAsia" w:hAnsiTheme="minorEastAsia"/>
          <w:b/>
          <w:color w:val="000000"/>
          <w:sz w:val="24"/>
          <w:szCs w:val="28"/>
        </w:rPr>
      </w:pPr>
      <w:r>
        <w:rPr>
          <w:rFonts w:ascii="宋体" w:hAnsi="宋体" w:cs="宋体"/>
          <w:b/>
          <w:kern w:val="36"/>
          <w:sz w:val="24"/>
          <w:szCs w:val="14"/>
        </w:rPr>
        <w:br w:type="page"/>
      </w:r>
      <w:r>
        <w:rPr>
          <w:rFonts w:asciiTheme="minorEastAsia" w:eastAsiaTheme="minorEastAsia" w:hAnsiTheme="minorEastAsia" w:hint="eastAsia"/>
          <w:b/>
          <w:color w:val="000000"/>
          <w:sz w:val="24"/>
          <w:szCs w:val="28"/>
        </w:rPr>
        <w:lastRenderedPageBreak/>
        <w:t>一</w:t>
      </w:r>
      <w:r w:rsidRPr="00DE4EF5">
        <w:rPr>
          <w:rFonts w:asciiTheme="minorEastAsia" w:eastAsiaTheme="minorEastAsia" w:hAnsiTheme="minorEastAsia" w:hint="eastAsia"/>
          <w:b/>
          <w:color w:val="000000"/>
          <w:sz w:val="24"/>
          <w:szCs w:val="28"/>
        </w:rPr>
        <w:t>、法定代表人（单位负责人）身份证明</w:t>
      </w:r>
    </w:p>
    <w:p w:rsidR="0001499F" w:rsidRPr="00DE4EF5" w:rsidRDefault="0001499F" w:rsidP="0001499F">
      <w:pPr>
        <w:spacing w:line="360" w:lineRule="auto"/>
        <w:rPr>
          <w:rFonts w:asciiTheme="minorEastAsia" w:eastAsiaTheme="minorEastAsia" w:hAnsiTheme="minorEastAsia"/>
          <w:b/>
          <w:color w:val="000000"/>
          <w:sz w:val="24"/>
          <w:szCs w:val="28"/>
        </w:rPr>
      </w:pPr>
    </w:p>
    <w:p w:rsidR="0001499F" w:rsidRPr="00DE4EF5" w:rsidRDefault="0001499F" w:rsidP="0001499F">
      <w:pPr>
        <w:pStyle w:val="afffc"/>
        <w:tabs>
          <w:tab w:val="left" w:pos="3928"/>
        </w:tabs>
        <w:spacing w:before="100" w:beforeAutospacing="1" w:line="360" w:lineRule="auto"/>
        <w:ind w:left="100"/>
        <w:rPr>
          <w:rFonts w:asciiTheme="minorEastAsia" w:eastAsiaTheme="minorEastAsia" w:hAnsiTheme="minorEastAsia"/>
          <w:color w:val="000000"/>
          <w:sz w:val="24"/>
          <w:u w:val="single"/>
        </w:rPr>
      </w:pPr>
      <w:r w:rsidRPr="00DE4EF5">
        <w:rPr>
          <w:rFonts w:asciiTheme="minorEastAsia" w:eastAsiaTheme="minorEastAsia" w:hAnsiTheme="minorEastAsia"/>
          <w:color w:val="000000"/>
          <w:spacing w:val="-1"/>
          <w:sz w:val="24"/>
        </w:rPr>
        <w:t>投</w:t>
      </w:r>
      <w:r w:rsidRPr="00DE4EF5">
        <w:rPr>
          <w:rFonts w:asciiTheme="minorEastAsia" w:eastAsiaTheme="minorEastAsia" w:hAnsiTheme="minorEastAsia"/>
          <w:color w:val="000000"/>
          <w:sz w:val="24"/>
        </w:rPr>
        <w:t>标</w:t>
      </w:r>
      <w:r w:rsidRPr="00DE4EF5">
        <w:rPr>
          <w:rFonts w:asciiTheme="minorEastAsia" w:eastAsiaTheme="minorEastAsia" w:hAnsiTheme="minorEastAsia"/>
          <w:color w:val="000000"/>
          <w:spacing w:val="-3"/>
          <w:sz w:val="24"/>
        </w:rPr>
        <w:t>人</w:t>
      </w:r>
      <w:r w:rsidRPr="00DE4EF5">
        <w:rPr>
          <w:rFonts w:asciiTheme="minorEastAsia" w:eastAsiaTheme="minorEastAsia" w:hAnsiTheme="minorEastAsia"/>
          <w:color w:val="000000"/>
          <w:sz w:val="24"/>
        </w:rPr>
        <w:t>名</w:t>
      </w:r>
      <w:r w:rsidRPr="00DE4EF5">
        <w:rPr>
          <w:rFonts w:asciiTheme="minorEastAsia" w:eastAsiaTheme="minorEastAsia" w:hAnsiTheme="minorEastAsia"/>
          <w:color w:val="000000"/>
          <w:spacing w:val="-3"/>
          <w:sz w:val="24"/>
        </w:rPr>
        <w:t>称</w:t>
      </w:r>
      <w:r w:rsidRPr="00DE4EF5">
        <w:rPr>
          <w:rFonts w:asciiTheme="minorEastAsia" w:eastAsiaTheme="minorEastAsia" w:hAnsiTheme="minorEastAsia"/>
          <w:color w:val="000000"/>
          <w:sz w:val="24"/>
        </w:rPr>
        <w:t>：</w:t>
      </w:r>
      <w:r w:rsidRPr="00DE4EF5">
        <w:rPr>
          <w:rFonts w:asciiTheme="minorEastAsia" w:eastAsiaTheme="minorEastAsia" w:hAnsiTheme="minorEastAsia" w:hint="eastAsia"/>
          <w:color w:val="000000"/>
          <w:sz w:val="24"/>
          <w:u w:val="single"/>
        </w:rPr>
        <w:t xml:space="preserve">                        </w:t>
      </w:r>
    </w:p>
    <w:p w:rsidR="0001499F" w:rsidRPr="00DE4EF5" w:rsidRDefault="0001499F" w:rsidP="0001499F">
      <w:pPr>
        <w:pStyle w:val="afffc"/>
        <w:tabs>
          <w:tab w:val="left" w:pos="3928"/>
        </w:tabs>
        <w:spacing w:before="100" w:beforeAutospacing="1" w:line="360" w:lineRule="auto"/>
        <w:ind w:left="100"/>
        <w:rPr>
          <w:rFonts w:asciiTheme="minorEastAsia" w:eastAsiaTheme="minorEastAsia" w:hAnsiTheme="minorEastAsia"/>
          <w:color w:val="000000"/>
          <w:sz w:val="24"/>
        </w:rPr>
      </w:pPr>
      <w:r w:rsidRPr="00DE4EF5">
        <w:rPr>
          <w:rFonts w:asciiTheme="minorEastAsia" w:eastAsiaTheme="minorEastAsia" w:hAnsiTheme="minorEastAsia"/>
          <w:color w:val="000000"/>
          <w:spacing w:val="-3"/>
          <w:sz w:val="24"/>
        </w:rPr>
        <w:t>投标人地址：</w:t>
      </w:r>
      <w:r w:rsidRPr="00DE4EF5">
        <w:rPr>
          <w:rFonts w:asciiTheme="minorEastAsia" w:eastAsiaTheme="minorEastAsia" w:hAnsiTheme="minorEastAsia"/>
          <w:color w:val="000000"/>
          <w:spacing w:val="-3"/>
          <w:sz w:val="24"/>
          <w:u w:val="single"/>
        </w:rPr>
        <w:t>（单位地址）</w:t>
      </w:r>
      <w:r w:rsidRPr="00DE4EF5">
        <w:rPr>
          <w:rFonts w:asciiTheme="minorEastAsia" w:eastAsiaTheme="minorEastAsia" w:hAnsiTheme="minorEastAsia" w:hint="eastAsia"/>
          <w:color w:val="000000"/>
          <w:spacing w:val="-3"/>
          <w:sz w:val="24"/>
          <w:u w:val="single"/>
        </w:rPr>
        <w:t xml:space="preserve">                </w:t>
      </w:r>
    </w:p>
    <w:p w:rsidR="0001499F" w:rsidRPr="00DE4EF5" w:rsidRDefault="0001499F" w:rsidP="0001499F">
      <w:pPr>
        <w:pStyle w:val="afffc"/>
        <w:tabs>
          <w:tab w:val="left" w:pos="2412"/>
          <w:tab w:val="left" w:pos="3883"/>
          <w:tab w:val="left" w:pos="5352"/>
          <w:tab w:val="left" w:pos="6869"/>
        </w:tabs>
        <w:spacing w:before="100" w:beforeAutospacing="1" w:line="360" w:lineRule="auto"/>
        <w:ind w:left="100"/>
        <w:rPr>
          <w:rFonts w:asciiTheme="minorEastAsia" w:eastAsiaTheme="minorEastAsia" w:hAnsiTheme="minorEastAsia"/>
          <w:color w:val="000000"/>
          <w:sz w:val="13"/>
          <w:u w:val="single"/>
        </w:rPr>
      </w:pPr>
      <w:r w:rsidRPr="00DE4EF5">
        <w:rPr>
          <w:rFonts w:asciiTheme="minorEastAsia" w:eastAsiaTheme="minorEastAsia" w:hAnsiTheme="minorEastAsia"/>
          <w:color w:val="000000"/>
          <w:sz w:val="24"/>
        </w:rPr>
        <w:t>姓名</w:t>
      </w:r>
      <w:r w:rsidRPr="00DE4EF5">
        <w:rPr>
          <w:rFonts w:asciiTheme="minorEastAsia" w:eastAsiaTheme="minorEastAsia" w:hAnsiTheme="minorEastAsia"/>
          <w:color w:val="000000"/>
          <w:spacing w:val="-3"/>
          <w:sz w:val="24"/>
        </w:rPr>
        <w:t>：</w:t>
      </w:r>
      <w:r w:rsidRPr="00DE4EF5">
        <w:rPr>
          <w:rFonts w:asciiTheme="minorEastAsia" w:eastAsiaTheme="minorEastAsia" w:hAnsiTheme="minorEastAsia" w:hint="eastAsia"/>
          <w:color w:val="000000"/>
          <w:spacing w:val="-3"/>
          <w:sz w:val="24"/>
          <w:u w:val="single"/>
        </w:rPr>
        <w:t xml:space="preserve">       </w:t>
      </w:r>
      <w:r w:rsidRPr="00DE4EF5">
        <w:rPr>
          <w:rFonts w:asciiTheme="minorEastAsia" w:eastAsiaTheme="minorEastAsia" w:hAnsiTheme="minorEastAsia"/>
          <w:color w:val="000000"/>
          <w:sz w:val="24"/>
        </w:rPr>
        <w:t>性别</w:t>
      </w:r>
      <w:r w:rsidRPr="00DE4EF5">
        <w:rPr>
          <w:rFonts w:asciiTheme="minorEastAsia" w:eastAsiaTheme="minorEastAsia" w:hAnsiTheme="minorEastAsia"/>
          <w:color w:val="000000"/>
          <w:spacing w:val="-3"/>
          <w:sz w:val="24"/>
        </w:rPr>
        <w:t>：</w:t>
      </w:r>
      <w:r w:rsidRPr="00DE4EF5">
        <w:rPr>
          <w:rFonts w:asciiTheme="minorEastAsia" w:eastAsiaTheme="minorEastAsia" w:hAnsiTheme="minorEastAsia" w:hint="eastAsia"/>
          <w:color w:val="000000"/>
          <w:spacing w:val="-3"/>
          <w:sz w:val="24"/>
          <w:u w:val="single"/>
        </w:rPr>
        <w:t xml:space="preserve">       </w:t>
      </w:r>
      <w:r w:rsidRPr="00DE4EF5">
        <w:rPr>
          <w:rFonts w:asciiTheme="minorEastAsia" w:eastAsiaTheme="minorEastAsia" w:hAnsiTheme="minorEastAsia"/>
          <w:color w:val="000000"/>
          <w:sz w:val="24"/>
        </w:rPr>
        <w:t>年</w:t>
      </w:r>
      <w:r w:rsidRPr="00DE4EF5">
        <w:rPr>
          <w:rFonts w:asciiTheme="minorEastAsia" w:eastAsiaTheme="minorEastAsia" w:hAnsiTheme="minorEastAsia"/>
          <w:color w:val="000000"/>
          <w:spacing w:val="-3"/>
          <w:sz w:val="24"/>
        </w:rPr>
        <w:t>龄</w:t>
      </w:r>
      <w:r w:rsidRPr="00DE4EF5">
        <w:rPr>
          <w:rFonts w:asciiTheme="minorEastAsia" w:eastAsiaTheme="minorEastAsia" w:hAnsiTheme="minorEastAsia"/>
          <w:color w:val="000000"/>
          <w:sz w:val="24"/>
        </w:rPr>
        <w:t>：</w:t>
      </w:r>
      <w:r w:rsidRPr="00DE4EF5">
        <w:rPr>
          <w:rFonts w:asciiTheme="minorEastAsia" w:eastAsiaTheme="minorEastAsia" w:hAnsiTheme="minorEastAsia" w:hint="eastAsia"/>
          <w:color w:val="000000"/>
          <w:sz w:val="24"/>
          <w:u w:val="single"/>
        </w:rPr>
        <w:t xml:space="preserve">       </w:t>
      </w:r>
      <w:r w:rsidRPr="00DE4EF5">
        <w:rPr>
          <w:rFonts w:asciiTheme="minorEastAsia" w:eastAsiaTheme="minorEastAsia" w:hAnsiTheme="minorEastAsia"/>
          <w:color w:val="000000"/>
          <w:spacing w:val="-1"/>
          <w:sz w:val="24"/>
        </w:rPr>
        <w:t>职</w:t>
      </w:r>
      <w:r w:rsidRPr="00DE4EF5">
        <w:rPr>
          <w:rFonts w:asciiTheme="minorEastAsia" w:eastAsiaTheme="minorEastAsia" w:hAnsiTheme="minorEastAsia"/>
          <w:color w:val="000000"/>
          <w:spacing w:val="-3"/>
          <w:sz w:val="24"/>
        </w:rPr>
        <w:t>务</w:t>
      </w:r>
      <w:r w:rsidRPr="00DE4EF5">
        <w:rPr>
          <w:rFonts w:asciiTheme="minorEastAsia" w:eastAsiaTheme="minorEastAsia" w:hAnsiTheme="minorEastAsia"/>
          <w:color w:val="000000"/>
          <w:sz w:val="24"/>
        </w:rPr>
        <w:t>：</w:t>
      </w:r>
      <w:r w:rsidRPr="00DE4EF5">
        <w:rPr>
          <w:rFonts w:asciiTheme="minorEastAsia" w:eastAsiaTheme="minorEastAsia" w:hAnsiTheme="minorEastAsia" w:hint="eastAsia"/>
          <w:color w:val="000000"/>
          <w:sz w:val="24"/>
          <w:u w:val="single"/>
        </w:rPr>
        <w:t xml:space="preserve">            </w:t>
      </w:r>
    </w:p>
    <w:p w:rsidR="0001499F" w:rsidRPr="00DE4EF5" w:rsidRDefault="0001499F" w:rsidP="0001499F">
      <w:pPr>
        <w:pStyle w:val="afffc"/>
        <w:tabs>
          <w:tab w:val="left" w:pos="2832"/>
        </w:tabs>
        <w:spacing w:before="100" w:beforeAutospacing="1" w:line="360" w:lineRule="auto"/>
        <w:ind w:left="100"/>
        <w:rPr>
          <w:rFonts w:asciiTheme="minorEastAsia" w:eastAsiaTheme="minorEastAsia" w:hAnsiTheme="minorEastAsia"/>
          <w:color w:val="000000"/>
          <w:sz w:val="24"/>
        </w:rPr>
      </w:pPr>
      <w:r w:rsidRPr="00DE4EF5">
        <w:rPr>
          <w:rFonts w:asciiTheme="minorEastAsia" w:eastAsiaTheme="minorEastAsia" w:hAnsiTheme="minorEastAsia"/>
          <w:color w:val="000000"/>
          <w:sz w:val="24"/>
        </w:rPr>
        <w:t>系</w:t>
      </w:r>
      <w:r w:rsidRPr="00DE4EF5">
        <w:rPr>
          <w:rFonts w:asciiTheme="minorEastAsia" w:eastAsiaTheme="minorEastAsia" w:hAnsiTheme="minorEastAsia"/>
          <w:color w:val="000000"/>
          <w:spacing w:val="-3"/>
          <w:sz w:val="24"/>
        </w:rPr>
        <w:t>（</w:t>
      </w:r>
      <w:r w:rsidRPr="00DE4EF5">
        <w:rPr>
          <w:rFonts w:asciiTheme="minorEastAsia" w:eastAsiaTheme="minorEastAsia" w:hAnsiTheme="minorEastAsia"/>
          <w:color w:val="000000"/>
          <w:sz w:val="24"/>
        </w:rPr>
        <w:t>投</w:t>
      </w:r>
      <w:r w:rsidRPr="00DE4EF5">
        <w:rPr>
          <w:rFonts w:asciiTheme="minorEastAsia" w:eastAsiaTheme="minorEastAsia" w:hAnsiTheme="minorEastAsia"/>
          <w:color w:val="000000"/>
          <w:spacing w:val="-3"/>
          <w:sz w:val="24"/>
        </w:rPr>
        <w:t>标</w:t>
      </w:r>
      <w:r w:rsidRPr="00DE4EF5">
        <w:rPr>
          <w:rFonts w:asciiTheme="minorEastAsia" w:eastAsiaTheme="minorEastAsia" w:hAnsiTheme="minorEastAsia"/>
          <w:color w:val="000000"/>
          <w:sz w:val="24"/>
        </w:rPr>
        <w:t>人</w:t>
      </w:r>
      <w:r w:rsidRPr="00DE4EF5">
        <w:rPr>
          <w:rFonts w:asciiTheme="minorEastAsia" w:eastAsiaTheme="minorEastAsia" w:hAnsiTheme="minorEastAsia"/>
          <w:color w:val="000000"/>
          <w:spacing w:val="-3"/>
          <w:sz w:val="24"/>
        </w:rPr>
        <w:t>名</w:t>
      </w:r>
      <w:r w:rsidRPr="00DE4EF5">
        <w:rPr>
          <w:rFonts w:asciiTheme="minorEastAsia" w:eastAsiaTheme="minorEastAsia" w:hAnsiTheme="minorEastAsia"/>
          <w:color w:val="000000"/>
          <w:sz w:val="24"/>
        </w:rPr>
        <w:t>称</w:t>
      </w:r>
      <w:r w:rsidRPr="00DE4EF5">
        <w:rPr>
          <w:rFonts w:asciiTheme="minorEastAsia" w:eastAsiaTheme="minorEastAsia" w:hAnsiTheme="minorEastAsia"/>
          <w:color w:val="000000"/>
          <w:spacing w:val="-3"/>
          <w:sz w:val="24"/>
        </w:rPr>
        <w:t>）</w:t>
      </w:r>
      <w:r w:rsidRPr="00DE4EF5">
        <w:rPr>
          <w:rFonts w:asciiTheme="minorEastAsia" w:eastAsiaTheme="minorEastAsia" w:hAnsiTheme="minorEastAsia"/>
          <w:color w:val="000000"/>
          <w:sz w:val="24"/>
        </w:rPr>
        <w:t>的</w:t>
      </w:r>
      <w:r w:rsidRPr="00DE4EF5">
        <w:rPr>
          <w:rFonts w:asciiTheme="minorEastAsia" w:eastAsiaTheme="minorEastAsia" w:hAnsiTheme="minorEastAsia"/>
          <w:color w:val="000000"/>
          <w:spacing w:val="-3"/>
          <w:sz w:val="24"/>
        </w:rPr>
        <w:t>法定</w:t>
      </w:r>
      <w:r w:rsidRPr="00DE4EF5">
        <w:rPr>
          <w:rFonts w:asciiTheme="minorEastAsia" w:eastAsiaTheme="minorEastAsia" w:hAnsiTheme="minorEastAsia"/>
          <w:color w:val="000000"/>
          <w:sz w:val="24"/>
        </w:rPr>
        <w:t>代表</w:t>
      </w:r>
      <w:r w:rsidRPr="00DE4EF5">
        <w:rPr>
          <w:rFonts w:asciiTheme="minorEastAsia" w:eastAsiaTheme="minorEastAsia" w:hAnsiTheme="minorEastAsia"/>
          <w:color w:val="000000"/>
          <w:spacing w:val="-3"/>
          <w:sz w:val="24"/>
        </w:rPr>
        <w:t>人</w:t>
      </w:r>
      <w:r w:rsidRPr="00DE4EF5">
        <w:rPr>
          <w:rFonts w:asciiTheme="minorEastAsia" w:eastAsiaTheme="minorEastAsia" w:hAnsiTheme="minorEastAsia"/>
          <w:color w:val="000000"/>
          <w:sz w:val="24"/>
        </w:rPr>
        <w:t>（</w:t>
      </w:r>
      <w:r w:rsidRPr="00DE4EF5">
        <w:rPr>
          <w:rFonts w:asciiTheme="minorEastAsia" w:eastAsiaTheme="minorEastAsia" w:hAnsiTheme="minorEastAsia"/>
          <w:color w:val="000000"/>
          <w:spacing w:val="-3"/>
          <w:sz w:val="24"/>
        </w:rPr>
        <w:t>单</w:t>
      </w:r>
      <w:r w:rsidRPr="00DE4EF5">
        <w:rPr>
          <w:rFonts w:asciiTheme="minorEastAsia" w:eastAsiaTheme="minorEastAsia" w:hAnsiTheme="minorEastAsia"/>
          <w:color w:val="000000"/>
          <w:sz w:val="24"/>
        </w:rPr>
        <w:t>位</w:t>
      </w:r>
      <w:r w:rsidRPr="00DE4EF5">
        <w:rPr>
          <w:rFonts w:asciiTheme="minorEastAsia" w:eastAsiaTheme="minorEastAsia" w:hAnsiTheme="minorEastAsia"/>
          <w:color w:val="000000"/>
          <w:spacing w:val="-3"/>
          <w:sz w:val="24"/>
        </w:rPr>
        <w:t>负</w:t>
      </w:r>
      <w:r w:rsidRPr="00DE4EF5">
        <w:rPr>
          <w:rFonts w:asciiTheme="minorEastAsia" w:eastAsiaTheme="minorEastAsia" w:hAnsiTheme="minorEastAsia"/>
          <w:color w:val="000000"/>
          <w:sz w:val="24"/>
        </w:rPr>
        <w:t>责</w:t>
      </w:r>
      <w:r w:rsidRPr="00DE4EF5">
        <w:rPr>
          <w:rFonts w:asciiTheme="minorEastAsia" w:eastAsiaTheme="minorEastAsia" w:hAnsiTheme="minorEastAsia"/>
          <w:color w:val="000000"/>
          <w:spacing w:val="-3"/>
          <w:sz w:val="24"/>
        </w:rPr>
        <w:t>人</w:t>
      </w:r>
      <w:r w:rsidRPr="00DE4EF5">
        <w:rPr>
          <w:rFonts w:asciiTheme="minorEastAsia" w:eastAsiaTheme="minorEastAsia" w:hAnsiTheme="minorEastAsia"/>
          <w:color w:val="000000"/>
          <w:spacing w:val="-106"/>
          <w:sz w:val="24"/>
        </w:rPr>
        <w:t>）</w:t>
      </w:r>
      <w:r w:rsidRPr="00DE4EF5">
        <w:rPr>
          <w:rFonts w:asciiTheme="minorEastAsia" w:eastAsiaTheme="minorEastAsia" w:hAnsiTheme="minorEastAsia"/>
          <w:color w:val="000000"/>
          <w:sz w:val="24"/>
        </w:rPr>
        <w:t>。</w:t>
      </w:r>
    </w:p>
    <w:p w:rsidR="0001499F" w:rsidRPr="00DE4EF5" w:rsidRDefault="0001499F" w:rsidP="0001499F">
      <w:pPr>
        <w:pStyle w:val="afffc"/>
        <w:spacing w:before="100" w:beforeAutospacing="1" w:line="360" w:lineRule="auto"/>
        <w:ind w:left="520"/>
        <w:rPr>
          <w:rFonts w:asciiTheme="minorEastAsia" w:eastAsiaTheme="minorEastAsia" w:hAnsiTheme="minorEastAsia"/>
          <w:color w:val="000000"/>
          <w:sz w:val="24"/>
        </w:rPr>
      </w:pPr>
      <w:r w:rsidRPr="00DE4EF5">
        <w:rPr>
          <w:rFonts w:asciiTheme="minorEastAsia" w:eastAsiaTheme="minorEastAsia" w:hAnsiTheme="minorEastAsia"/>
          <w:color w:val="000000"/>
          <w:sz w:val="24"/>
        </w:rPr>
        <w:t>特此证明。</w:t>
      </w:r>
    </w:p>
    <w:p w:rsidR="0001499F" w:rsidRPr="00DE4EF5" w:rsidRDefault="0001499F" w:rsidP="0001499F">
      <w:pPr>
        <w:pStyle w:val="afffc"/>
        <w:spacing w:before="100" w:beforeAutospacing="1" w:line="360" w:lineRule="auto"/>
        <w:rPr>
          <w:rFonts w:asciiTheme="minorEastAsia" w:eastAsiaTheme="minorEastAsia" w:hAnsiTheme="minorEastAsia"/>
          <w:color w:val="000000"/>
          <w:sz w:val="32"/>
        </w:rPr>
      </w:pPr>
    </w:p>
    <w:p w:rsidR="0001499F" w:rsidRPr="00DE4EF5" w:rsidRDefault="0001499F" w:rsidP="0001499F">
      <w:pPr>
        <w:pStyle w:val="afffc"/>
        <w:spacing w:before="100" w:beforeAutospacing="1" w:line="360" w:lineRule="auto"/>
        <w:ind w:left="100"/>
        <w:rPr>
          <w:rFonts w:asciiTheme="minorEastAsia" w:eastAsiaTheme="minorEastAsia" w:hAnsiTheme="minorEastAsia"/>
          <w:color w:val="000000"/>
          <w:sz w:val="32"/>
        </w:rPr>
      </w:pPr>
      <w:r w:rsidRPr="00DE4EF5">
        <w:rPr>
          <w:rFonts w:asciiTheme="minorEastAsia" w:eastAsiaTheme="minorEastAsia" w:hAnsiTheme="minorEastAsia"/>
          <w:color w:val="000000"/>
          <w:sz w:val="24"/>
        </w:rPr>
        <w:t>附法定代表人（单位负责人）身份证复印件（正反面）。</w:t>
      </w:r>
    </w:p>
    <w:p w:rsidR="0001499F" w:rsidRPr="00DE4EF5" w:rsidRDefault="0001499F" w:rsidP="0001499F">
      <w:pPr>
        <w:pStyle w:val="afffc"/>
        <w:spacing w:before="100" w:beforeAutospacing="1" w:line="360" w:lineRule="auto"/>
        <w:ind w:left="100"/>
        <w:rPr>
          <w:rFonts w:asciiTheme="minorEastAsia" w:eastAsiaTheme="minorEastAsia" w:hAnsiTheme="minorEastAsia"/>
          <w:color w:val="000000"/>
          <w:sz w:val="24"/>
        </w:rPr>
      </w:pPr>
      <w:r w:rsidRPr="00DE4EF5">
        <w:rPr>
          <w:rFonts w:asciiTheme="minorEastAsia" w:eastAsiaTheme="minorEastAsia" w:hAnsiTheme="minorEastAsia"/>
          <w:color w:val="000000"/>
          <w:sz w:val="24"/>
        </w:rPr>
        <w:t>注：本身份证明需由投标人加盖单位公章。</w:t>
      </w:r>
    </w:p>
    <w:p w:rsidR="0001499F" w:rsidRPr="00DE4EF5" w:rsidRDefault="0001499F" w:rsidP="0001499F">
      <w:pPr>
        <w:pStyle w:val="afffc"/>
        <w:spacing w:before="100" w:beforeAutospacing="1" w:line="360" w:lineRule="auto"/>
        <w:rPr>
          <w:rFonts w:asciiTheme="minorEastAsia" w:eastAsiaTheme="minorEastAsia" w:hAnsiTheme="minorEastAsia"/>
          <w:color w:val="000000"/>
          <w:sz w:val="22"/>
        </w:rPr>
      </w:pPr>
    </w:p>
    <w:p w:rsidR="0001499F" w:rsidRPr="00DE4EF5" w:rsidRDefault="0001499F" w:rsidP="0001499F">
      <w:pPr>
        <w:pStyle w:val="afffc"/>
        <w:spacing w:before="100" w:beforeAutospacing="1" w:line="360" w:lineRule="auto"/>
        <w:rPr>
          <w:rFonts w:asciiTheme="minorEastAsia" w:eastAsiaTheme="minorEastAsia" w:hAnsiTheme="minorEastAsia"/>
          <w:color w:val="000000"/>
        </w:rPr>
      </w:pPr>
    </w:p>
    <w:p w:rsidR="0001499F" w:rsidRPr="00DE4EF5" w:rsidRDefault="0001499F" w:rsidP="0001499F">
      <w:pPr>
        <w:pStyle w:val="afffc"/>
        <w:tabs>
          <w:tab w:val="left" w:pos="6521"/>
        </w:tabs>
        <w:spacing w:before="100" w:beforeAutospacing="1" w:line="360" w:lineRule="auto"/>
        <w:ind w:left="4212"/>
        <w:rPr>
          <w:rFonts w:asciiTheme="minorEastAsia" w:eastAsiaTheme="minorEastAsia" w:hAnsiTheme="minorEastAsia"/>
          <w:color w:val="000000"/>
          <w:sz w:val="24"/>
        </w:rPr>
      </w:pPr>
      <w:r w:rsidRPr="00DE4EF5">
        <w:rPr>
          <w:rFonts w:asciiTheme="minorEastAsia" w:eastAsiaTheme="minorEastAsia" w:hAnsiTheme="minorEastAsia"/>
          <w:color w:val="000000"/>
          <w:spacing w:val="-3"/>
          <w:sz w:val="24"/>
        </w:rPr>
        <w:t>投</w:t>
      </w:r>
      <w:r w:rsidRPr="00DE4EF5">
        <w:rPr>
          <w:rFonts w:asciiTheme="minorEastAsia" w:eastAsiaTheme="minorEastAsia" w:hAnsiTheme="minorEastAsia"/>
          <w:color w:val="000000"/>
          <w:sz w:val="24"/>
        </w:rPr>
        <w:t>标</w:t>
      </w:r>
      <w:r w:rsidRPr="00DE4EF5">
        <w:rPr>
          <w:rFonts w:asciiTheme="minorEastAsia" w:eastAsiaTheme="minorEastAsia" w:hAnsiTheme="minorEastAsia"/>
          <w:color w:val="000000"/>
          <w:spacing w:val="-3"/>
          <w:sz w:val="24"/>
        </w:rPr>
        <w:t>人</w:t>
      </w:r>
      <w:r w:rsidRPr="00DE4EF5">
        <w:rPr>
          <w:rFonts w:asciiTheme="minorEastAsia" w:eastAsiaTheme="minorEastAsia" w:hAnsiTheme="minorEastAsia"/>
          <w:color w:val="000000"/>
          <w:sz w:val="24"/>
        </w:rPr>
        <w:t>：</w:t>
      </w:r>
      <w:r w:rsidRPr="00DE4EF5">
        <w:rPr>
          <w:rFonts w:asciiTheme="minorEastAsia" w:eastAsiaTheme="minorEastAsia" w:hAnsiTheme="minorEastAsia" w:hint="eastAsia"/>
          <w:color w:val="000000"/>
          <w:sz w:val="24"/>
          <w:u w:val="single"/>
        </w:rPr>
        <w:t xml:space="preserve">                        </w:t>
      </w:r>
      <w:r w:rsidRPr="00DE4EF5">
        <w:rPr>
          <w:rFonts w:ascii="宋体" w:hAnsi="宋体" w:hint="eastAsia"/>
          <w:color w:val="000000"/>
          <w:sz w:val="24"/>
        </w:rPr>
        <w:t>（盖单位公章）</w:t>
      </w:r>
    </w:p>
    <w:p w:rsidR="0001499F" w:rsidRPr="00DE4EF5" w:rsidRDefault="0001499F" w:rsidP="0001499F">
      <w:pPr>
        <w:pStyle w:val="afffc"/>
        <w:tabs>
          <w:tab w:val="left" w:pos="7641"/>
        </w:tabs>
        <w:ind w:firstLineChars="1200" w:firstLine="2880"/>
        <w:rPr>
          <w:rFonts w:ascii="宋体" w:hAnsi="宋体"/>
          <w:color w:val="000000"/>
          <w:sz w:val="24"/>
        </w:rPr>
      </w:pPr>
      <w:r w:rsidRPr="00DE4EF5">
        <w:rPr>
          <w:rFonts w:ascii="宋体" w:hAnsi="宋体"/>
          <w:color w:val="000000"/>
          <w:sz w:val="24"/>
        </w:rPr>
        <w:t>法</w:t>
      </w:r>
      <w:r w:rsidRPr="00DE4EF5">
        <w:rPr>
          <w:rFonts w:ascii="宋体" w:hAnsi="宋体"/>
          <w:color w:val="000000"/>
          <w:spacing w:val="-3"/>
          <w:sz w:val="24"/>
        </w:rPr>
        <w:t>定</w:t>
      </w:r>
      <w:r w:rsidRPr="00DE4EF5">
        <w:rPr>
          <w:rFonts w:ascii="宋体" w:hAnsi="宋体"/>
          <w:color w:val="000000"/>
          <w:sz w:val="24"/>
        </w:rPr>
        <w:t>代</w:t>
      </w:r>
      <w:r w:rsidRPr="00DE4EF5">
        <w:rPr>
          <w:rFonts w:ascii="宋体" w:hAnsi="宋体"/>
          <w:color w:val="000000"/>
          <w:spacing w:val="-3"/>
          <w:sz w:val="24"/>
        </w:rPr>
        <w:t>表</w:t>
      </w:r>
      <w:r w:rsidRPr="00DE4EF5">
        <w:rPr>
          <w:rFonts w:ascii="宋体" w:hAnsi="宋体"/>
          <w:color w:val="000000"/>
          <w:sz w:val="24"/>
        </w:rPr>
        <w:t>人</w:t>
      </w:r>
      <w:r w:rsidRPr="00DE4EF5">
        <w:rPr>
          <w:rFonts w:ascii="宋体" w:hAnsi="宋体"/>
          <w:color w:val="000000"/>
          <w:spacing w:val="-3"/>
          <w:sz w:val="24"/>
        </w:rPr>
        <w:t>（</w:t>
      </w:r>
      <w:r w:rsidRPr="00DE4EF5">
        <w:rPr>
          <w:rFonts w:ascii="宋体" w:hAnsi="宋体"/>
          <w:color w:val="000000"/>
          <w:sz w:val="24"/>
        </w:rPr>
        <w:t>单</w:t>
      </w:r>
      <w:r w:rsidRPr="00DE4EF5">
        <w:rPr>
          <w:rFonts w:ascii="宋体" w:hAnsi="宋体"/>
          <w:color w:val="000000"/>
          <w:spacing w:val="-3"/>
          <w:sz w:val="24"/>
        </w:rPr>
        <w:t>位</w:t>
      </w:r>
      <w:r w:rsidRPr="00DE4EF5">
        <w:rPr>
          <w:rFonts w:ascii="宋体" w:hAnsi="宋体"/>
          <w:color w:val="000000"/>
          <w:sz w:val="24"/>
        </w:rPr>
        <w:t>负</w:t>
      </w:r>
      <w:r w:rsidRPr="00DE4EF5">
        <w:rPr>
          <w:rFonts w:ascii="宋体" w:hAnsi="宋体"/>
          <w:color w:val="000000"/>
          <w:spacing w:val="-3"/>
          <w:sz w:val="24"/>
        </w:rPr>
        <w:t>责人</w:t>
      </w:r>
      <w:r w:rsidRPr="00DE4EF5">
        <w:rPr>
          <w:rFonts w:ascii="宋体" w:hAnsi="宋体"/>
          <w:color w:val="000000"/>
          <w:sz w:val="24"/>
        </w:rPr>
        <w:t>）或</w:t>
      </w:r>
      <w:r w:rsidRPr="00DE4EF5">
        <w:rPr>
          <w:rFonts w:ascii="宋体" w:hAnsi="宋体"/>
          <w:color w:val="000000"/>
          <w:spacing w:val="-3"/>
          <w:sz w:val="24"/>
        </w:rPr>
        <w:t>其</w:t>
      </w:r>
      <w:r w:rsidRPr="00DE4EF5">
        <w:rPr>
          <w:rFonts w:ascii="宋体" w:hAnsi="宋体"/>
          <w:color w:val="000000"/>
          <w:sz w:val="24"/>
        </w:rPr>
        <w:t>委</w:t>
      </w:r>
      <w:r w:rsidRPr="00DE4EF5">
        <w:rPr>
          <w:rFonts w:ascii="宋体" w:hAnsi="宋体"/>
          <w:color w:val="000000"/>
          <w:spacing w:val="-3"/>
          <w:sz w:val="24"/>
        </w:rPr>
        <w:t>托</w:t>
      </w:r>
      <w:r w:rsidRPr="00DE4EF5">
        <w:rPr>
          <w:rFonts w:ascii="宋体" w:hAnsi="宋体"/>
          <w:color w:val="000000"/>
          <w:sz w:val="24"/>
        </w:rPr>
        <w:t>代</w:t>
      </w:r>
      <w:r w:rsidRPr="00DE4EF5">
        <w:rPr>
          <w:rFonts w:ascii="宋体" w:hAnsi="宋体"/>
          <w:color w:val="000000"/>
          <w:spacing w:val="-3"/>
          <w:sz w:val="24"/>
        </w:rPr>
        <w:t>理</w:t>
      </w:r>
      <w:r w:rsidRPr="00DE4EF5">
        <w:rPr>
          <w:rFonts w:ascii="宋体" w:hAnsi="宋体"/>
          <w:color w:val="000000"/>
          <w:sz w:val="24"/>
        </w:rPr>
        <w:t>人</w:t>
      </w:r>
      <w:r w:rsidRPr="00DE4EF5">
        <w:rPr>
          <w:rFonts w:ascii="宋体" w:hAnsi="宋体"/>
          <w:color w:val="000000"/>
          <w:spacing w:val="-3"/>
          <w:sz w:val="24"/>
        </w:rPr>
        <w:t>：</w:t>
      </w:r>
      <w:r w:rsidRPr="00DE4EF5">
        <w:rPr>
          <w:rFonts w:ascii="宋体" w:hAnsi="宋体" w:hint="eastAsia"/>
          <w:color w:val="000000"/>
          <w:spacing w:val="-3"/>
          <w:sz w:val="24"/>
          <w:u w:val="single"/>
        </w:rPr>
        <w:t xml:space="preserve">          </w:t>
      </w:r>
      <w:r w:rsidRPr="00DE4EF5">
        <w:rPr>
          <w:rFonts w:ascii="宋体" w:hAnsi="宋体"/>
          <w:color w:val="000000"/>
          <w:sz w:val="24"/>
        </w:rPr>
        <w:t>（签字）</w:t>
      </w:r>
    </w:p>
    <w:p w:rsidR="0001499F" w:rsidRPr="00DE4EF5" w:rsidRDefault="0001499F" w:rsidP="0001499F">
      <w:pPr>
        <w:spacing w:line="360" w:lineRule="auto"/>
        <w:ind w:firstLineChars="2400" w:firstLine="5760"/>
        <w:rPr>
          <w:rFonts w:asciiTheme="minorEastAsia" w:eastAsiaTheme="minorEastAsia" w:hAnsiTheme="minorEastAsia"/>
          <w:color w:val="000000"/>
          <w:sz w:val="24"/>
          <w:szCs w:val="21"/>
        </w:rPr>
      </w:pPr>
      <w:r w:rsidRPr="00DE4EF5">
        <w:rPr>
          <w:rFonts w:asciiTheme="minorEastAsia" w:eastAsiaTheme="minorEastAsia" w:hAnsiTheme="minorEastAsia"/>
          <w:color w:val="000000"/>
          <w:sz w:val="24"/>
          <w:szCs w:val="21"/>
        </w:rPr>
        <w:t>年</w:t>
      </w:r>
      <w:r w:rsidRPr="00DE4EF5">
        <w:rPr>
          <w:rFonts w:asciiTheme="minorEastAsia" w:eastAsiaTheme="minorEastAsia" w:hAnsiTheme="minorEastAsia" w:hint="eastAsia"/>
          <w:color w:val="000000"/>
          <w:sz w:val="24"/>
          <w:szCs w:val="21"/>
        </w:rPr>
        <w:t xml:space="preserve">    </w:t>
      </w:r>
      <w:r w:rsidRPr="00DE4EF5">
        <w:rPr>
          <w:rFonts w:asciiTheme="minorEastAsia" w:eastAsiaTheme="minorEastAsia" w:hAnsiTheme="minorEastAsia"/>
          <w:color w:val="000000"/>
          <w:sz w:val="24"/>
          <w:szCs w:val="21"/>
        </w:rPr>
        <w:t>月</w:t>
      </w:r>
      <w:r w:rsidRPr="00DE4EF5">
        <w:rPr>
          <w:rFonts w:asciiTheme="minorEastAsia" w:eastAsiaTheme="minorEastAsia" w:hAnsiTheme="minorEastAsia" w:hint="eastAsia"/>
          <w:color w:val="000000"/>
          <w:sz w:val="24"/>
          <w:szCs w:val="21"/>
        </w:rPr>
        <w:t xml:space="preserve">    </w:t>
      </w:r>
      <w:r w:rsidRPr="00DE4EF5">
        <w:rPr>
          <w:rFonts w:asciiTheme="minorEastAsia" w:eastAsiaTheme="minorEastAsia" w:hAnsiTheme="minorEastAsia"/>
          <w:color w:val="000000"/>
          <w:sz w:val="24"/>
          <w:szCs w:val="21"/>
        </w:rPr>
        <w:t>日</w:t>
      </w:r>
    </w:p>
    <w:p w:rsidR="0001499F" w:rsidRPr="00DE4EF5" w:rsidRDefault="0001499F" w:rsidP="0001499F">
      <w:pPr>
        <w:spacing w:line="360" w:lineRule="auto"/>
        <w:rPr>
          <w:rFonts w:asciiTheme="minorEastAsia" w:eastAsiaTheme="minorEastAsia" w:hAnsiTheme="minorEastAsia"/>
          <w:color w:val="000000"/>
          <w:sz w:val="24"/>
        </w:rPr>
      </w:pPr>
    </w:p>
    <w:p w:rsidR="0001499F" w:rsidRPr="00DE4EF5" w:rsidRDefault="0001499F" w:rsidP="0001499F">
      <w:pPr>
        <w:spacing w:line="360" w:lineRule="auto"/>
        <w:rPr>
          <w:rFonts w:asciiTheme="minorEastAsia" w:eastAsiaTheme="minorEastAsia" w:hAnsiTheme="minorEastAsia"/>
          <w:color w:val="000000"/>
          <w:sz w:val="24"/>
        </w:rPr>
      </w:pPr>
    </w:p>
    <w:p w:rsidR="0001499F" w:rsidRPr="00DE4EF5" w:rsidRDefault="0001499F" w:rsidP="0001499F">
      <w:pPr>
        <w:spacing w:line="360" w:lineRule="auto"/>
        <w:jc w:val="center"/>
        <w:rPr>
          <w:rFonts w:asciiTheme="minorEastAsia" w:eastAsiaTheme="minorEastAsia" w:hAnsiTheme="minorEastAsia"/>
          <w:color w:val="000000"/>
        </w:rPr>
      </w:pPr>
      <w:r w:rsidRPr="00DE4EF5">
        <w:rPr>
          <w:rFonts w:asciiTheme="minorEastAsia" w:eastAsiaTheme="minorEastAsia" w:hAnsiTheme="minorEastAsia"/>
          <w:color w:val="000000"/>
        </w:rPr>
        <w:br w:type="page"/>
      </w:r>
      <w:r w:rsidRPr="00DE4EF5">
        <w:rPr>
          <w:rFonts w:asciiTheme="minorEastAsia" w:eastAsiaTheme="minorEastAsia" w:hAnsiTheme="minorEastAsia" w:hint="eastAsia"/>
          <w:b/>
          <w:bCs/>
          <w:color w:val="000000"/>
          <w:sz w:val="24"/>
        </w:rPr>
        <w:lastRenderedPageBreak/>
        <w:t>法定代表人授权书</w:t>
      </w:r>
    </w:p>
    <w:p w:rsidR="0001499F" w:rsidRPr="00DE4EF5" w:rsidRDefault="0001499F" w:rsidP="0001499F">
      <w:pPr>
        <w:spacing w:beforeLines="50" w:before="120" w:line="480" w:lineRule="auto"/>
        <w:jc w:val="left"/>
        <w:rPr>
          <w:rFonts w:asciiTheme="minorEastAsia" w:eastAsiaTheme="minorEastAsia" w:hAnsiTheme="minorEastAsia"/>
          <w:color w:val="000000"/>
          <w:sz w:val="24"/>
          <w:szCs w:val="24"/>
        </w:rPr>
      </w:pPr>
      <w:r w:rsidRPr="00DE4EF5">
        <w:rPr>
          <w:rFonts w:asciiTheme="minorEastAsia" w:eastAsiaTheme="minorEastAsia" w:hAnsiTheme="minorEastAsia" w:hint="eastAsia"/>
          <w:color w:val="000000"/>
          <w:sz w:val="24"/>
          <w:szCs w:val="24"/>
        </w:rPr>
        <w:t>致:（招标人名称）</w:t>
      </w:r>
    </w:p>
    <w:p w:rsidR="0001499F" w:rsidRPr="00DE4EF5" w:rsidRDefault="0001499F" w:rsidP="0001499F">
      <w:pPr>
        <w:spacing w:line="480" w:lineRule="auto"/>
        <w:ind w:firstLineChars="200" w:firstLine="480"/>
        <w:rPr>
          <w:rFonts w:asciiTheme="minorEastAsia" w:eastAsiaTheme="minorEastAsia" w:hAnsiTheme="minorEastAsia"/>
          <w:color w:val="000000"/>
          <w:sz w:val="24"/>
          <w:szCs w:val="24"/>
        </w:rPr>
      </w:pPr>
      <w:r w:rsidRPr="00DE4EF5">
        <w:rPr>
          <w:rFonts w:asciiTheme="minorEastAsia" w:eastAsiaTheme="minorEastAsia" w:hAnsiTheme="minorEastAsia" w:hint="eastAsia"/>
          <w:color w:val="000000"/>
          <w:sz w:val="24"/>
          <w:szCs w:val="24"/>
          <w:u w:val="single"/>
        </w:rPr>
        <w:t xml:space="preserve">（投标人名称）   </w:t>
      </w:r>
      <w:r w:rsidRPr="00DE4EF5">
        <w:rPr>
          <w:rFonts w:asciiTheme="minorEastAsia" w:eastAsiaTheme="minorEastAsia" w:hAnsiTheme="minorEastAsia" w:hint="eastAsia"/>
          <w:color w:val="000000"/>
          <w:sz w:val="24"/>
          <w:szCs w:val="24"/>
        </w:rPr>
        <w:t>，中华人民共和国合法企业，法定地址</w:t>
      </w:r>
      <w:r w:rsidRPr="00DE4EF5">
        <w:rPr>
          <w:rFonts w:asciiTheme="minorEastAsia" w:eastAsiaTheme="minorEastAsia" w:hAnsiTheme="minorEastAsia" w:hint="eastAsia"/>
          <w:color w:val="000000"/>
          <w:sz w:val="24"/>
          <w:szCs w:val="24"/>
          <w:u w:val="single"/>
        </w:rPr>
        <w:t xml:space="preserve">                </w:t>
      </w:r>
      <w:r w:rsidRPr="00DE4EF5">
        <w:rPr>
          <w:rFonts w:asciiTheme="minorEastAsia" w:eastAsiaTheme="minorEastAsia" w:hAnsiTheme="minorEastAsia" w:hint="eastAsia"/>
          <w:color w:val="000000"/>
          <w:sz w:val="24"/>
          <w:szCs w:val="24"/>
        </w:rPr>
        <w:t xml:space="preserve"> 。</w:t>
      </w:r>
    </w:p>
    <w:p w:rsidR="0001499F" w:rsidRPr="00DE4EF5" w:rsidRDefault="0001499F" w:rsidP="0001499F">
      <w:pPr>
        <w:spacing w:line="480" w:lineRule="auto"/>
        <w:ind w:firstLineChars="200" w:firstLine="480"/>
        <w:rPr>
          <w:rFonts w:asciiTheme="minorEastAsia" w:eastAsiaTheme="minorEastAsia" w:hAnsiTheme="minorEastAsia"/>
          <w:color w:val="000000"/>
          <w:sz w:val="24"/>
          <w:szCs w:val="24"/>
        </w:rPr>
      </w:pPr>
      <w:r w:rsidRPr="00DE4EF5">
        <w:rPr>
          <w:rFonts w:asciiTheme="minorEastAsia" w:eastAsiaTheme="minorEastAsia" w:hAnsiTheme="minorEastAsia" w:hint="eastAsia"/>
          <w:color w:val="000000"/>
          <w:sz w:val="24"/>
          <w:szCs w:val="24"/>
        </w:rPr>
        <w:t>本企业法定代表人</w:t>
      </w:r>
      <w:r w:rsidRPr="00DE4EF5">
        <w:rPr>
          <w:rFonts w:asciiTheme="minorEastAsia" w:eastAsiaTheme="minorEastAsia" w:hAnsiTheme="minorEastAsia" w:hint="eastAsia"/>
          <w:color w:val="000000"/>
          <w:sz w:val="24"/>
          <w:szCs w:val="24"/>
          <w:u w:val="single"/>
        </w:rPr>
        <w:t>（姓名）（身份证号）</w:t>
      </w:r>
      <w:r w:rsidRPr="00DE4EF5">
        <w:rPr>
          <w:rFonts w:asciiTheme="minorEastAsia" w:eastAsiaTheme="minorEastAsia" w:hAnsiTheme="minorEastAsia" w:hint="eastAsia"/>
          <w:color w:val="000000"/>
          <w:sz w:val="24"/>
          <w:szCs w:val="24"/>
        </w:rPr>
        <w:t>特授权</w:t>
      </w:r>
      <w:r w:rsidRPr="00DE4EF5">
        <w:rPr>
          <w:rFonts w:asciiTheme="minorEastAsia" w:eastAsiaTheme="minorEastAsia" w:hAnsiTheme="minorEastAsia" w:hint="eastAsia"/>
          <w:color w:val="000000"/>
          <w:sz w:val="24"/>
          <w:szCs w:val="24"/>
          <w:u w:val="single"/>
        </w:rPr>
        <w:t>（被授权人姓名）（身份证号）</w:t>
      </w:r>
      <w:r w:rsidRPr="00DE4EF5">
        <w:rPr>
          <w:rFonts w:asciiTheme="minorEastAsia" w:eastAsiaTheme="minorEastAsia" w:hAnsiTheme="minorEastAsia" w:hint="eastAsia"/>
          <w:color w:val="000000"/>
          <w:sz w:val="24"/>
          <w:szCs w:val="24"/>
        </w:rPr>
        <w:t>代表我公司全权办理</w:t>
      </w:r>
      <w:r w:rsidRPr="00DE4EF5">
        <w:rPr>
          <w:rFonts w:asciiTheme="minorEastAsia" w:eastAsiaTheme="minorEastAsia" w:hAnsiTheme="minorEastAsia" w:hint="eastAsia"/>
          <w:color w:val="000000"/>
          <w:sz w:val="24"/>
          <w:szCs w:val="24"/>
          <w:u w:val="single"/>
        </w:rPr>
        <w:t>（招标编号）（项目名称）</w:t>
      </w:r>
      <w:r w:rsidRPr="00DE4EF5">
        <w:rPr>
          <w:rFonts w:asciiTheme="minorEastAsia" w:eastAsiaTheme="minorEastAsia" w:hAnsiTheme="minorEastAsia" w:hint="eastAsia"/>
          <w:color w:val="000000"/>
          <w:sz w:val="24"/>
          <w:szCs w:val="24"/>
        </w:rPr>
        <w:t>的投标，并签署有关的文件、协议及合同。</w:t>
      </w:r>
    </w:p>
    <w:p w:rsidR="0001499F" w:rsidRPr="00DE4EF5" w:rsidRDefault="0001499F" w:rsidP="0001499F">
      <w:pPr>
        <w:tabs>
          <w:tab w:val="left" w:pos="630"/>
        </w:tabs>
        <w:spacing w:line="480" w:lineRule="auto"/>
        <w:ind w:firstLineChars="200" w:firstLine="480"/>
        <w:rPr>
          <w:rFonts w:asciiTheme="minorEastAsia" w:eastAsiaTheme="minorEastAsia" w:hAnsiTheme="minorEastAsia"/>
          <w:color w:val="000000"/>
          <w:sz w:val="24"/>
          <w:szCs w:val="24"/>
        </w:rPr>
      </w:pPr>
      <w:r w:rsidRPr="00DE4EF5">
        <w:rPr>
          <w:rFonts w:asciiTheme="minorEastAsia" w:eastAsiaTheme="minorEastAsia" w:hAnsiTheme="minorEastAsia" w:hint="eastAsia"/>
          <w:color w:val="000000"/>
          <w:sz w:val="24"/>
          <w:szCs w:val="24"/>
        </w:rPr>
        <w:t>我公司对被授权人的签名负全部责任。</w:t>
      </w:r>
    </w:p>
    <w:p w:rsidR="0001499F" w:rsidRPr="00DE4EF5" w:rsidRDefault="0001499F" w:rsidP="0001499F">
      <w:pPr>
        <w:tabs>
          <w:tab w:val="left" w:pos="630"/>
        </w:tabs>
        <w:spacing w:line="480" w:lineRule="auto"/>
        <w:ind w:firstLineChars="200" w:firstLine="480"/>
        <w:rPr>
          <w:rFonts w:asciiTheme="minorEastAsia" w:eastAsiaTheme="minorEastAsia" w:hAnsiTheme="minorEastAsia"/>
          <w:color w:val="000000"/>
          <w:sz w:val="24"/>
          <w:szCs w:val="24"/>
        </w:rPr>
      </w:pPr>
      <w:r w:rsidRPr="00DE4EF5">
        <w:rPr>
          <w:rFonts w:asciiTheme="minorEastAsia" w:eastAsiaTheme="minorEastAsia" w:hAnsiTheme="minorEastAsia" w:hint="eastAsia"/>
          <w:color w:val="000000"/>
          <w:sz w:val="24"/>
          <w:szCs w:val="24"/>
        </w:rPr>
        <w:t>本授权书于</w:t>
      </w:r>
      <w:r w:rsidRPr="00DE4EF5">
        <w:rPr>
          <w:rFonts w:asciiTheme="minorEastAsia" w:eastAsiaTheme="minorEastAsia" w:hAnsiTheme="minorEastAsia" w:hint="eastAsia"/>
          <w:color w:val="000000"/>
          <w:sz w:val="24"/>
          <w:szCs w:val="24"/>
          <w:u w:val="single"/>
        </w:rPr>
        <w:t xml:space="preserve">     </w:t>
      </w:r>
      <w:r w:rsidRPr="00DE4EF5">
        <w:rPr>
          <w:rFonts w:asciiTheme="minorEastAsia" w:eastAsiaTheme="minorEastAsia" w:hAnsiTheme="minorEastAsia" w:hint="eastAsia"/>
          <w:color w:val="000000"/>
          <w:sz w:val="24"/>
          <w:szCs w:val="24"/>
        </w:rPr>
        <w:t>年</w:t>
      </w:r>
      <w:r w:rsidRPr="00DE4EF5">
        <w:rPr>
          <w:rFonts w:asciiTheme="minorEastAsia" w:eastAsiaTheme="minorEastAsia" w:hAnsiTheme="minorEastAsia" w:hint="eastAsia"/>
          <w:color w:val="000000"/>
          <w:sz w:val="24"/>
          <w:szCs w:val="24"/>
          <w:u w:val="single"/>
        </w:rPr>
        <w:t xml:space="preserve">  </w:t>
      </w:r>
      <w:r w:rsidRPr="00DE4EF5">
        <w:rPr>
          <w:rFonts w:asciiTheme="minorEastAsia" w:eastAsiaTheme="minorEastAsia" w:hAnsiTheme="minorEastAsia" w:hint="eastAsia"/>
          <w:color w:val="000000"/>
          <w:sz w:val="24"/>
          <w:szCs w:val="24"/>
        </w:rPr>
        <w:t>月</w:t>
      </w:r>
      <w:r w:rsidRPr="00DE4EF5">
        <w:rPr>
          <w:rFonts w:asciiTheme="minorEastAsia" w:eastAsiaTheme="minorEastAsia" w:hAnsiTheme="minorEastAsia" w:hint="eastAsia"/>
          <w:color w:val="000000"/>
          <w:sz w:val="24"/>
          <w:szCs w:val="24"/>
          <w:u w:val="single"/>
        </w:rPr>
        <w:t xml:space="preserve">  </w:t>
      </w:r>
      <w:r w:rsidRPr="00DE4EF5">
        <w:rPr>
          <w:rFonts w:asciiTheme="minorEastAsia" w:eastAsiaTheme="minorEastAsia" w:hAnsiTheme="minorEastAsia" w:hint="eastAsia"/>
          <w:color w:val="000000"/>
          <w:sz w:val="24"/>
          <w:szCs w:val="24"/>
        </w:rPr>
        <w:t>日签字生效，有效期至</w:t>
      </w:r>
      <w:r w:rsidRPr="00DE4EF5">
        <w:rPr>
          <w:rFonts w:asciiTheme="minorEastAsia" w:eastAsiaTheme="minorEastAsia" w:hAnsiTheme="minorEastAsia" w:hint="eastAsia"/>
          <w:color w:val="000000"/>
          <w:sz w:val="24"/>
          <w:szCs w:val="24"/>
          <w:u w:val="single"/>
        </w:rPr>
        <w:t xml:space="preserve">     </w:t>
      </w:r>
      <w:r w:rsidRPr="00DE4EF5">
        <w:rPr>
          <w:rFonts w:asciiTheme="minorEastAsia" w:eastAsiaTheme="minorEastAsia" w:hAnsiTheme="minorEastAsia" w:hint="eastAsia"/>
          <w:color w:val="000000"/>
          <w:sz w:val="24"/>
          <w:szCs w:val="24"/>
        </w:rPr>
        <w:t>年</w:t>
      </w:r>
      <w:r w:rsidRPr="00DE4EF5">
        <w:rPr>
          <w:rFonts w:asciiTheme="minorEastAsia" w:eastAsiaTheme="minorEastAsia" w:hAnsiTheme="minorEastAsia" w:hint="eastAsia"/>
          <w:color w:val="000000"/>
          <w:sz w:val="24"/>
          <w:szCs w:val="24"/>
          <w:u w:val="single"/>
        </w:rPr>
        <w:t xml:space="preserve">  </w:t>
      </w:r>
      <w:r w:rsidRPr="00DE4EF5">
        <w:rPr>
          <w:rFonts w:asciiTheme="minorEastAsia" w:eastAsiaTheme="minorEastAsia" w:hAnsiTheme="minorEastAsia" w:hint="eastAsia"/>
          <w:color w:val="000000"/>
          <w:sz w:val="24"/>
          <w:szCs w:val="24"/>
        </w:rPr>
        <w:t>月</w:t>
      </w:r>
      <w:r w:rsidRPr="00DE4EF5">
        <w:rPr>
          <w:rFonts w:asciiTheme="minorEastAsia" w:eastAsiaTheme="minorEastAsia" w:hAnsiTheme="minorEastAsia" w:hint="eastAsia"/>
          <w:color w:val="000000"/>
          <w:sz w:val="24"/>
          <w:szCs w:val="24"/>
          <w:u w:val="single"/>
        </w:rPr>
        <w:t xml:space="preserve">  </w:t>
      </w:r>
      <w:r w:rsidRPr="00DE4EF5">
        <w:rPr>
          <w:rFonts w:asciiTheme="minorEastAsia" w:eastAsiaTheme="minorEastAsia" w:hAnsiTheme="minorEastAsia" w:hint="eastAsia"/>
          <w:color w:val="000000"/>
          <w:sz w:val="24"/>
          <w:szCs w:val="24"/>
        </w:rPr>
        <w:t>日（投标有效期终止日）。</w:t>
      </w:r>
    </w:p>
    <w:p w:rsidR="0001499F" w:rsidRPr="00DE4EF5" w:rsidRDefault="0001499F" w:rsidP="0001499F">
      <w:pPr>
        <w:tabs>
          <w:tab w:val="left" w:pos="630"/>
        </w:tabs>
        <w:spacing w:line="480" w:lineRule="auto"/>
        <w:ind w:firstLineChars="200" w:firstLine="480"/>
        <w:rPr>
          <w:rFonts w:asciiTheme="minorEastAsia" w:eastAsiaTheme="minorEastAsia" w:hAnsiTheme="minorEastAsia"/>
          <w:color w:val="000000"/>
          <w:sz w:val="24"/>
          <w:szCs w:val="24"/>
        </w:rPr>
      </w:pPr>
      <w:r w:rsidRPr="00DE4EF5">
        <w:rPr>
          <w:rFonts w:asciiTheme="minorEastAsia" w:eastAsiaTheme="minorEastAsia" w:hAnsiTheme="minorEastAsia" w:hint="eastAsia"/>
          <w:color w:val="000000"/>
          <w:sz w:val="24"/>
          <w:szCs w:val="24"/>
        </w:rPr>
        <w:t>特此声明。</w:t>
      </w:r>
    </w:p>
    <w:p w:rsidR="0001499F" w:rsidRPr="00DE4EF5" w:rsidRDefault="0001499F" w:rsidP="0001499F">
      <w:pPr>
        <w:tabs>
          <w:tab w:val="left" w:pos="630"/>
          <w:tab w:val="left" w:pos="8160"/>
        </w:tabs>
        <w:spacing w:line="480" w:lineRule="auto"/>
        <w:rPr>
          <w:rFonts w:asciiTheme="minorEastAsia" w:eastAsiaTheme="minorEastAsia" w:hAnsiTheme="minorEastAsia"/>
          <w:color w:val="000000"/>
          <w:sz w:val="24"/>
          <w:szCs w:val="24"/>
        </w:rPr>
      </w:pPr>
    </w:p>
    <w:p w:rsidR="0001499F" w:rsidRPr="00DE4EF5" w:rsidRDefault="0001499F" w:rsidP="0001499F">
      <w:pPr>
        <w:tabs>
          <w:tab w:val="left" w:pos="630"/>
          <w:tab w:val="left" w:pos="7560"/>
        </w:tabs>
        <w:spacing w:line="480" w:lineRule="auto"/>
        <w:rPr>
          <w:rFonts w:asciiTheme="minorEastAsia" w:eastAsiaTheme="minorEastAsia" w:hAnsiTheme="minorEastAsia"/>
          <w:color w:val="000000"/>
          <w:sz w:val="24"/>
          <w:szCs w:val="24"/>
        </w:rPr>
      </w:pPr>
      <w:r w:rsidRPr="00DE4EF5">
        <w:rPr>
          <w:rFonts w:asciiTheme="minorEastAsia" w:eastAsiaTheme="minorEastAsia" w:hAnsiTheme="minorEastAsia" w:hint="eastAsia"/>
          <w:color w:val="000000"/>
          <w:sz w:val="24"/>
          <w:szCs w:val="24"/>
        </w:rPr>
        <w:tab/>
        <w:t>法定代表人签名：</w:t>
      </w:r>
      <w:r w:rsidRPr="00DE4EF5">
        <w:rPr>
          <w:rFonts w:asciiTheme="minorEastAsia" w:eastAsiaTheme="minorEastAsia" w:hAnsiTheme="minorEastAsia" w:hint="eastAsia"/>
          <w:color w:val="000000"/>
          <w:sz w:val="24"/>
          <w:szCs w:val="24"/>
          <w:u w:val="single"/>
        </w:rPr>
        <w:t xml:space="preserve">           </w:t>
      </w:r>
      <w:r w:rsidRPr="00DE4EF5">
        <w:rPr>
          <w:rFonts w:asciiTheme="minorEastAsia" w:eastAsiaTheme="minorEastAsia" w:hAnsiTheme="minorEastAsia" w:hint="eastAsia"/>
          <w:color w:val="000000"/>
          <w:sz w:val="24"/>
          <w:szCs w:val="24"/>
        </w:rPr>
        <w:t xml:space="preserve">     被授权人签名：</w:t>
      </w:r>
      <w:r w:rsidRPr="00DE4EF5">
        <w:rPr>
          <w:rFonts w:asciiTheme="minorEastAsia" w:eastAsiaTheme="minorEastAsia" w:hAnsiTheme="minorEastAsia" w:hint="eastAsia"/>
          <w:color w:val="000000"/>
          <w:sz w:val="24"/>
          <w:szCs w:val="24"/>
          <w:u w:val="single"/>
        </w:rPr>
        <w:tab/>
      </w:r>
    </w:p>
    <w:p w:rsidR="0001499F" w:rsidRPr="00DE4EF5" w:rsidRDefault="0001499F" w:rsidP="0001499F">
      <w:pPr>
        <w:tabs>
          <w:tab w:val="left" w:pos="630"/>
          <w:tab w:val="left" w:pos="7560"/>
        </w:tabs>
        <w:spacing w:line="480" w:lineRule="auto"/>
        <w:rPr>
          <w:rFonts w:asciiTheme="minorEastAsia" w:eastAsiaTheme="minorEastAsia" w:hAnsiTheme="minorEastAsia"/>
          <w:color w:val="000000"/>
          <w:sz w:val="24"/>
          <w:szCs w:val="24"/>
          <w:u w:val="single"/>
        </w:rPr>
      </w:pPr>
      <w:r w:rsidRPr="00DE4EF5">
        <w:rPr>
          <w:rFonts w:asciiTheme="minorEastAsia" w:eastAsiaTheme="minorEastAsia" w:hAnsiTheme="minorEastAsia" w:hint="eastAsia"/>
          <w:color w:val="000000"/>
          <w:sz w:val="24"/>
          <w:szCs w:val="24"/>
        </w:rPr>
        <w:tab/>
        <w:t>职务：</w:t>
      </w:r>
      <w:r w:rsidRPr="00DE4EF5">
        <w:rPr>
          <w:rFonts w:asciiTheme="minorEastAsia" w:eastAsiaTheme="minorEastAsia" w:hAnsiTheme="minorEastAsia" w:hint="eastAsia"/>
          <w:color w:val="000000"/>
          <w:sz w:val="24"/>
          <w:szCs w:val="24"/>
          <w:u w:val="single"/>
        </w:rPr>
        <w:t xml:space="preserve">                   </w:t>
      </w:r>
      <w:r w:rsidRPr="00DE4EF5">
        <w:rPr>
          <w:rFonts w:asciiTheme="minorEastAsia" w:eastAsiaTheme="minorEastAsia" w:hAnsiTheme="minorEastAsia" w:hint="eastAsia"/>
          <w:color w:val="000000"/>
          <w:sz w:val="24"/>
          <w:szCs w:val="24"/>
        </w:rPr>
        <w:t xml:space="preserve">       职务：</w:t>
      </w:r>
      <w:r w:rsidRPr="00DE4EF5">
        <w:rPr>
          <w:rFonts w:asciiTheme="minorEastAsia" w:eastAsiaTheme="minorEastAsia" w:hAnsiTheme="minorEastAsia" w:hint="eastAsia"/>
          <w:color w:val="000000"/>
          <w:sz w:val="24"/>
          <w:szCs w:val="24"/>
          <w:u w:val="single"/>
        </w:rPr>
        <w:tab/>
      </w:r>
    </w:p>
    <w:p w:rsidR="0001499F" w:rsidRPr="00DE4EF5" w:rsidRDefault="0001499F" w:rsidP="0001499F">
      <w:pPr>
        <w:tabs>
          <w:tab w:val="left" w:pos="630"/>
          <w:tab w:val="left" w:pos="7560"/>
        </w:tabs>
        <w:spacing w:line="480" w:lineRule="auto"/>
        <w:rPr>
          <w:rFonts w:asciiTheme="minorEastAsia" w:eastAsiaTheme="minorEastAsia" w:hAnsiTheme="minorEastAsia"/>
          <w:color w:val="000000"/>
          <w:sz w:val="24"/>
          <w:szCs w:val="24"/>
        </w:rPr>
      </w:pPr>
    </w:p>
    <w:p w:rsidR="0001499F" w:rsidRPr="00DE4EF5" w:rsidRDefault="0001499F" w:rsidP="0001499F">
      <w:pPr>
        <w:tabs>
          <w:tab w:val="left" w:pos="630"/>
          <w:tab w:val="left" w:pos="7560"/>
        </w:tabs>
        <w:spacing w:line="480" w:lineRule="auto"/>
        <w:rPr>
          <w:rFonts w:asciiTheme="minorEastAsia" w:eastAsiaTheme="minorEastAsia" w:hAnsiTheme="minorEastAsia"/>
          <w:color w:val="000000"/>
          <w:sz w:val="24"/>
          <w:szCs w:val="24"/>
        </w:rPr>
      </w:pPr>
      <w:r w:rsidRPr="00DE4EF5">
        <w:rPr>
          <w:rFonts w:asciiTheme="minorEastAsia" w:eastAsiaTheme="minorEastAsia" w:hAnsiTheme="minorEastAsia" w:hint="eastAsia"/>
          <w:color w:val="000000"/>
          <w:sz w:val="24"/>
          <w:szCs w:val="24"/>
        </w:rPr>
        <w:t xml:space="preserve">                                  </w:t>
      </w:r>
    </w:p>
    <w:p w:rsidR="0001499F" w:rsidRPr="00DE4EF5" w:rsidRDefault="0001499F" w:rsidP="0001499F">
      <w:pPr>
        <w:tabs>
          <w:tab w:val="left" w:pos="630"/>
          <w:tab w:val="left" w:pos="7560"/>
        </w:tabs>
        <w:spacing w:line="480" w:lineRule="auto"/>
        <w:rPr>
          <w:rFonts w:asciiTheme="minorEastAsia" w:eastAsiaTheme="minorEastAsia" w:hAnsiTheme="minorEastAsia"/>
          <w:color w:val="000000"/>
          <w:sz w:val="24"/>
          <w:szCs w:val="24"/>
        </w:rPr>
      </w:pPr>
    </w:p>
    <w:p w:rsidR="0001499F" w:rsidRPr="00DE4EF5" w:rsidRDefault="0001499F" w:rsidP="0001499F">
      <w:pPr>
        <w:pStyle w:val="afffc"/>
        <w:tabs>
          <w:tab w:val="left" w:pos="6521"/>
        </w:tabs>
        <w:spacing w:before="100" w:beforeAutospacing="1" w:line="360" w:lineRule="auto"/>
        <w:ind w:left="4212"/>
        <w:rPr>
          <w:rFonts w:ascii="宋体" w:hAnsi="宋体"/>
          <w:color w:val="000000"/>
          <w:sz w:val="24"/>
          <w:szCs w:val="24"/>
        </w:rPr>
      </w:pPr>
      <w:r w:rsidRPr="00DE4EF5">
        <w:rPr>
          <w:rFonts w:asciiTheme="minorEastAsia" w:eastAsiaTheme="minorEastAsia" w:hAnsiTheme="minorEastAsia" w:hint="eastAsia"/>
          <w:color w:val="000000"/>
          <w:sz w:val="24"/>
          <w:szCs w:val="24"/>
        </w:rPr>
        <w:t>投标人：</w:t>
      </w:r>
      <w:r w:rsidRPr="00DE4EF5">
        <w:rPr>
          <w:rFonts w:asciiTheme="minorEastAsia" w:eastAsiaTheme="minorEastAsia" w:hAnsiTheme="minorEastAsia" w:hint="eastAsia"/>
          <w:color w:val="000000"/>
          <w:sz w:val="24"/>
          <w:szCs w:val="24"/>
          <w:u w:val="single"/>
        </w:rPr>
        <w:tab/>
      </w:r>
      <w:r w:rsidRPr="00DE4EF5">
        <w:rPr>
          <w:rFonts w:ascii="宋体" w:hAnsi="宋体" w:hint="eastAsia"/>
          <w:color w:val="000000"/>
          <w:sz w:val="24"/>
          <w:szCs w:val="24"/>
        </w:rPr>
        <w:t>（盖单位公章）</w:t>
      </w:r>
    </w:p>
    <w:p w:rsidR="0001499F" w:rsidRPr="00DE4EF5" w:rsidRDefault="0001499F" w:rsidP="0001499F">
      <w:pPr>
        <w:tabs>
          <w:tab w:val="left" w:pos="630"/>
        </w:tabs>
        <w:spacing w:line="480" w:lineRule="auto"/>
        <w:ind w:firstLineChars="300" w:firstLine="720"/>
        <w:rPr>
          <w:rFonts w:asciiTheme="minorEastAsia" w:eastAsiaTheme="minorEastAsia" w:hAnsiTheme="minorEastAsia"/>
          <w:color w:val="000000"/>
          <w:sz w:val="24"/>
          <w:szCs w:val="24"/>
        </w:rPr>
      </w:pPr>
      <w:r w:rsidRPr="00DE4EF5">
        <w:rPr>
          <w:rFonts w:asciiTheme="minorEastAsia" w:eastAsiaTheme="minorEastAsia" w:hAnsiTheme="minorEastAsia" w:hint="eastAsia"/>
          <w:color w:val="000000"/>
          <w:sz w:val="24"/>
          <w:szCs w:val="24"/>
        </w:rPr>
        <w:t xml:space="preserve">                                          年    月   日</w:t>
      </w:r>
    </w:p>
    <w:p w:rsidR="0001499F" w:rsidRPr="00DE4EF5" w:rsidRDefault="0001499F" w:rsidP="0001499F">
      <w:pPr>
        <w:spacing w:line="360" w:lineRule="auto"/>
        <w:rPr>
          <w:rFonts w:asciiTheme="minorEastAsia" w:eastAsiaTheme="minorEastAsia" w:hAnsiTheme="minorEastAsia"/>
          <w:b/>
          <w:color w:val="000000"/>
          <w:sz w:val="24"/>
          <w:szCs w:val="24"/>
        </w:rPr>
      </w:pPr>
      <w:r w:rsidRPr="00DE4EF5">
        <w:rPr>
          <w:rFonts w:asciiTheme="minorEastAsia" w:eastAsiaTheme="minorEastAsia" w:hAnsiTheme="minorEastAsia" w:hint="eastAsia"/>
          <w:b/>
          <w:color w:val="000000"/>
          <w:sz w:val="24"/>
          <w:szCs w:val="24"/>
        </w:rPr>
        <w:t>说明：应附法定代表人和授权委托人身份证复印件（正反面）</w:t>
      </w:r>
    </w:p>
    <w:p w:rsidR="0001499F" w:rsidRPr="00DE4EF5" w:rsidRDefault="0001499F" w:rsidP="0001499F">
      <w:pPr>
        <w:spacing w:line="480" w:lineRule="auto"/>
        <w:jc w:val="center"/>
        <w:rPr>
          <w:rFonts w:ascii="宋体" w:hAnsi="宋体"/>
          <w:color w:val="000000"/>
          <w:szCs w:val="21"/>
        </w:rPr>
      </w:pPr>
      <w:r w:rsidRPr="00DE4EF5">
        <w:rPr>
          <w:rFonts w:asciiTheme="minorEastAsia" w:eastAsiaTheme="minorEastAsia" w:hAnsiTheme="minorEastAsia"/>
          <w:b/>
          <w:color w:val="000000"/>
          <w:sz w:val="24"/>
          <w:szCs w:val="24"/>
        </w:rPr>
        <w:br w:type="page"/>
      </w:r>
      <w:r>
        <w:rPr>
          <w:rFonts w:asciiTheme="minorEastAsia" w:eastAsiaTheme="minorEastAsia" w:hAnsiTheme="minorEastAsia" w:hint="eastAsia"/>
          <w:b/>
          <w:color w:val="000000"/>
          <w:sz w:val="24"/>
          <w:szCs w:val="28"/>
        </w:rPr>
        <w:lastRenderedPageBreak/>
        <w:t>二、</w:t>
      </w:r>
      <w:r w:rsidRPr="00DE4EF5">
        <w:rPr>
          <w:rFonts w:ascii="宋体" w:hAnsi="宋体" w:hint="eastAsia"/>
          <w:b/>
          <w:bCs/>
          <w:color w:val="000000"/>
          <w:sz w:val="24"/>
        </w:rPr>
        <w:t>投标保证金信息表</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23"/>
        <w:gridCol w:w="6992"/>
      </w:tblGrid>
      <w:tr w:rsidR="0001499F" w:rsidRPr="00DE4EF5" w:rsidTr="00B11637">
        <w:trPr>
          <w:trHeight w:val="737"/>
        </w:trPr>
        <w:tc>
          <w:tcPr>
            <w:tcW w:w="2523" w:type="dxa"/>
            <w:vAlign w:val="center"/>
          </w:tcPr>
          <w:p w:rsidR="0001499F" w:rsidRPr="00DE4EF5" w:rsidRDefault="0001499F" w:rsidP="00B11637">
            <w:pPr>
              <w:jc w:val="center"/>
              <w:rPr>
                <w:rFonts w:ascii="宋体" w:hAnsi="宋体"/>
                <w:color w:val="000000"/>
                <w:sz w:val="18"/>
                <w:szCs w:val="18"/>
              </w:rPr>
            </w:pPr>
            <w:r w:rsidRPr="00DE4EF5">
              <w:rPr>
                <w:rFonts w:ascii="宋体" w:hAnsi="宋体" w:hint="eastAsia"/>
                <w:color w:val="000000"/>
                <w:sz w:val="18"/>
                <w:szCs w:val="18"/>
              </w:rPr>
              <w:t>项目名称</w:t>
            </w:r>
          </w:p>
        </w:tc>
        <w:tc>
          <w:tcPr>
            <w:tcW w:w="6992" w:type="dxa"/>
            <w:vAlign w:val="center"/>
          </w:tcPr>
          <w:p w:rsidR="0001499F" w:rsidRPr="00DE4EF5" w:rsidRDefault="0001499F" w:rsidP="00B11637">
            <w:pPr>
              <w:jc w:val="center"/>
              <w:rPr>
                <w:rFonts w:ascii="宋体" w:hAnsi="宋体"/>
                <w:color w:val="000000"/>
                <w:sz w:val="18"/>
                <w:szCs w:val="18"/>
              </w:rPr>
            </w:pPr>
          </w:p>
        </w:tc>
      </w:tr>
      <w:tr w:rsidR="0001499F" w:rsidRPr="00DE4EF5" w:rsidTr="00B11637">
        <w:trPr>
          <w:trHeight w:val="737"/>
        </w:trPr>
        <w:tc>
          <w:tcPr>
            <w:tcW w:w="2523" w:type="dxa"/>
            <w:vAlign w:val="center"/>
          </w:tcPr>
          <w:p w:rsidR="0001499F" w:rsidRPr="00DE4EF5" w:rsidRDefault="0001499F" w:rsidP="00B11637">
            <w:pPr>
              <w:jc w:val="center"/>
              <w:rPr>
                <w:rFonts w:ascii="宋体" w:hAnsi="宋体"/>
                <w:color w:val="000000"/>
                <w:sz w:val="18"/>
                <w:szCs w:val="18"/>
              </w:rPr>
            </w:pPr>
            <w:r w:rsidRPr="00DE4EF5">
              <w:rPr>
                <w:rFonts w:ascii="宋体" w:hAnsi="宋体" w:hint="eastAsia"/>
                <w:color w:val="000000"/>
                <w:sz w:val="18"/>
                <w:szCs w:val="18"/>
              </w:rPr>
              <w:t>招标编号</w:t>
            </w:r>
          </w:p>
        </w:tc>
        <w:tc>
          <w:tcPr>
            <w:tcW w:w="6992" w:type="dxa"/>
            <w:vAlign w:val="center"/>
          </w:tcPr>
          <w:p w:rsidR="0001499F" w:rsidRPr="00DE4EF5" w:rsidRDefault="0001499F" w:rsidP="00B11637">
            <w:pPr>
              <w:jc w:val="center"/>
              <w:rPr>
                <w:rFonts w:ascii="宋体" w:hAnsi="宋体"/>
                <w:color w:val="000000"/>
                <w:sz w:val="18"/>
                <w:szCs w:val="18"/>
              </w:rPr>
            </w:pPr>
          </w:p>
        </w:tc>
      </w:tr>
      <w:tr w:rsidR="0001499F" w:rsidRPr="00DE4EF5" w:rsidTr="00B11637">
        <w:trPr>
          <w:trHeight w:val="737"/>
        </w:trPr>
        <w:tc>
          <w:tcPr>
            <w:tcW w:w="2523" w:type="dxa"/>
            <w:vAlign w:val="center"/>
          </w:tcPr>
          <w:p w:rsidR="0001499F" w:rsidRPr="00DE4EF5" w:rsidRDefault="0001499F" w:rsidP="00B11637">
            <w:pPr>
              <w:jc w:val="center"/>
              <w:rPr>
                <w:rFonts w:ascii="宋体" w:hAnsi="宋体"/>
                <w:color w:val="000000"/>
                <w:sz w:val="18"/>
                <w:szCs w:val="18"/>
              </w:rPr>
            </w:pPr>
            <w:r w:rsidRPr="00DE4EF5">
              <w:rPr>
                <w:rFonts w:ascii="宋体" w:hAnsi="宋体" w:hint="eastAsia"/>
                <w:color w:val="000000"/>
                <w:sz w:val="18"/>
                <w:szCs w:val="18"/>
              </w:rPr>
              <w:t>投标人全称</w:t>
            </w:r>
          </w:p>
        </w:tc>
        <w:tc>
          <w:tcPr>
            <w:tcW w:w="6992" w:type="dxa"/>
            <w:vAlign w:val="center"/>
          </w:tcPr>
          <w:p w:rsidR="0001499F" w:rsidRPr="00DE4EF5" w:rsidRDefault="0001499F" w:rsidP="00B11637">
            <w:pPr>
              <w:jc w:val="center"/>
              <w:rPr>
                <w:rFonts w:ascii="宋体" w:hAnsi="宋体"/>
                <w:color w:val="000000"/>
                <w:sz w:val="18"/>
                <w:szCs w:val="18"/>
              </w:rPr>
            </w:pPr>
          </w:p>
        </w:tc>
      </w:tr>
      <w:tr w:rsidR="0001499F" w:rsidRPr="00DE4EF5" w:rsidTr="00B11637">
        <w:trPr>
          <w:trHeight w:val="737"/>
        </w:trPr>
        <w:tc>
          <w:tcPr>
            <w:tcW w:w="2523" w:type="dxa"/>
            <w:vAlign w:val="center"/>
          </w:tcPr>
          <w:p w:rsidR="0001499F" w:rsidRPr="00DE4EF5" w:rsidRDefault="0001499F" w:rsidP="00B11637">
            <w:pPr>
              <w:jc w:val="center"/>
              <w:rPr>
                <w:rFonts w:ascii="宋体" w:hAnsi="宋体"/>
                <w:b/>
                <w:color w:val="000000"/>
                <w:sz w:val="18"/>
                <w:szCs w:val="18"/>
              </w:rPr>
            </w:pPr>
            <w:r w:rsidRPr="00DE4EF5">
              <w:rPr>
                <w:rFonts w:ascii="宋体" w:hAnsi="宋体" w:hint="eastAsia"/>
                <w:b/>
                <w:color w:val="000000"/>
                <w:sz w:val="18"/>
                <w:szCs w:val="18"/>
              </w:rPr>
              <w:t>纳税人识别号</w:t>
            </w:r>
          </w:p>
        </w:tc>
        <w:tc>
          <w:tcPr>
            <w:tcW w:w="6992" w:type="dxa"/>
            <w:vAlign w:val="center"/>
          </w:tcPr>
          <w:p w:rsidR="0001499F" w:rsidRPr="00DE4EF5" w:rsidRDefault="0001499F" w:rsidP="00B11637">
            <w:pPr>
              <w:jc w:val="center"/>
              <w:rPr>
                <w:rFonts w:ascii="宋体" w:hAnsi="宋体"/>
                <w:color w:val="000000"/>
                <w:sz w:val="18"/>
                <w:szCs w:val="18"/>
              </w:rPr>
            </w:pPr>
          </w:p>
        </w:tc>
      </w:tr>
      <w:tr w:rsidR="0001499F" w:rsidRPr="00DE4EF5" w:rsidTr="00B11637">
        <w:trPr>
          <w:trHeight w:val="737"/>
        </w:trPr>
        <w:tc>
          <w:tcPr>
            <w:tcW w:w="2523" w:type="dxa"/>
            <w:vAlign w:val="center"/>
          </w:tcPr>
          <w:p w:rsidR="0001499F" w:rsidRPr="00DE4EF5" w:rsidRDefault="0001499F" w:rsidP="00B11637">
            <w:pPr>
              <w:jc w:val="center"/>
              <w:rPr>
                <w:rFonts w:ascii="宋体" w:hAnsi="宋体"/>
                <w:color w:val="000000"/>
                <w:sz w:val="18"/>
                <w:szCs w:val="18"/>
              </w:rPr>
            </w:pPr>
            <w:r w:rsidRPr="00DE4EF5">
              <w:rPr>
                <w:rFonts w:ascii="宋体" w:hAnsi="宋体" w:hint="eastAsia"/>
                <w:color w:val="000000"/>
                <w:sz w:val="18"/>
                <w:szCs w:val="18"/>
              </w:rPr>
              <w:t>投标人地址</w:t>
            </w:r>
          </w:p>
        </w:tc>
        <w:tc>
          <w:tcPr>
            <w:tcW w:w="6992" w:type="dxa"/>
            <w:vAlign w:val="center"/>
          </w:tcPr>
          <w:p w:rsidR="0001499F" w:rsidRPr="00DE4EF5" w:rsidRDefault="0001499F" w:rsidP="00B11637">
            <w:pPr>
              <w:jc w:val="center"/>
              <w:rPr>
                <w:rFonts w:ascii="宋体" w:hAnsi="宋体"/>
                <w:color w:val="000000"/>
                <w:sz w:val="18"/>
                <w:szCs w:val="18"/>
              </w:rPr>
            </w:pPr>
          </w:p>
        </w:tc>
      </w:tr>
      <w:tr w:rsidR="0001499F" w:rsidRPr="00DE4EF5" w:rsidTr="00B11637">
        <w:trPr>
          <w:trHeight w:val="737"/>
        </w:trPr>
        <w:tc>
          <w:tcPr>
            <w:tcW w:w="2523" w:type="dxa"/>
            <w:vAlign w:val="center"/>
          </w:tcPr>
          <w:p w:rsidR="0001499F" w:rsidRPr="00DE4EF5" w:rsidRDefault="0001499F" w:rsidP="00B11637">
            <w:pPr>
              <w:jc w:val="center"/>
              <w:rPr>
                <w:rFonts w:ascii="宋体" w:hAnsi="宋体"/>
                <w:color w:val="000000"/>
                <w:sz w:val="18"/>
                <w:szCs w:val="18"/>
              </w:rPr>
            </w:pPr>
            <w:r w:rsidRPr="00DE4EF5">
              <w:rPr>
                <w:rFonts w:ascii="宋体" w:hAnsi="宋体" w:hint="eastAsia"/>
                <w:color w:val="000000"/>
                <w:sz w:val="18"/>
                <w:szCs w:val="18"/>
              </w:rPr>
              <w:t>邮  编</w:t>
            </w:r>
          </w:p>
        </w:tc>
        <w:tc>
          <w:tcPr>
            <w:tcW w:w="6992" w:type="dxa"/>
            <w:vAlign w:val="center"/>
          </w:tcPr>
          <w:p w:rsidR="0001499F" w:rsidRPr="00DE4EF5" w:rsidRDefault="0001499F" w:rsidP="00B11637">
            <w:pPr>
              <w:jc w:val="center"/>
              <w:rPr>
                <w:rFonts w:ascii="宋体" w:hAnsi="宋体"/>
                <w:color w:val="000000"/>
                <w:sz w:val="18"/>
                <w:szCs w:val="18"/>
              </w:rPr>
            </w:pPr>
          </w:p>
        </w:tc>
      </w:tr>
      <w:tr w:rsidR="0001499F" w:rsidRPr="00DE4EF5" w:rsidTr="00B11637">
        <w:trPr>
          <w:trHeight w:val="737"/>
        </w:trPr>
        <w:tc>
          <w:tcPr>
            <w:tcW w:w="2523" w:type="dxa"/>
            <w:vAlign w:val="center"/>
          </w:tcPr>
          <w:p w:rsidR="0001499F" w:rsidRPr="00DE4EF5" w:rsidRDefault="0001499F" w:rsidP="00B11637">
            <w:pPr>
              <w:jc w:val="center"/>
              <w:rPr>
                <w:rFonts w:ascii="宋体" w:hAnsi="宋体"/>
                <w:color w:val="000000"/>
                <w:sz w:val="18"/>
                <w:szCs w:val="18"/>
              </w:rPr>
            </w:pPr>
            <w:r w:rsidRPr="00DE4EF5">
              <w:rPr>
                <w:rFonts w:ascii="宋体" w:hAnsi="宋体" w:hint="eastAsia"/>
                <w:color w:val="000000"/>
                <w:sz w:val="18"/>
                <w:szCs w:val="18"/>
              </w:rPr>
              <w:t>开户银行</w:t>
            </w:r>
          </w:p>
        </w:tc>
        <w:tc>
          <w:tcPr>
            <w:tcW w:w="6992" w:type="dxa"/>
            <w:vAlign w:val="center"/>
          </w:tcPr>
          <w:p w:rsidR="0001499F" w:rsidRPr="00DE4EF5" w:rsidRDefault="0001499F" w:rsidP="00B11637">
            <w:pPr>
              <w:jc w:val="center"/>
              <w:rPr>
                <w:rFonts w:ascii="宋体" w:hAnsi="宋体"/>
                <w:color w:val="000000"/>
                <w:sz w:val="18"/>
                <w:szCs w:val="18"/>
              </w:rPr>
            </w:pPr>
          </w:p>
        </w:tc>
      </w:tr>
      <w:tr w:rsidR="0001499F" w:rsidRPr="00DE4EF5" w:rsidTr="00B11637">
        <w:trPr>
          <w:trHeight w:val="737"/>
        </w:trPr>
        <w:tc>
          <w:tcPr>
            <w:tcW w:w="2523" w:type="dxa"/>
            <w:vAlign w:val="center"/>
          </w:tcPr>
          <w:p w:rsidR="0001499F" w:rsidRPr="00DE4EF5" w:rsidRDefault="0001499F" w:rsidP="00B11637">
            <w:pPr>
              <w:jc w:val="center"/>
              <w:rPr>
                <w:rFonts w:ascii="宋体" w:hAnsi="宋体"/>
                <w:color w:val="000000"/>
                <w:sz w:val="18"/>
                <w:szCs w:val="18"/>
              </w:rPr>
            </w:pPr>
            <w:r w:rsidRPr="00DE4EF5">
              <w:rPr>
                <w:rFonts w:ascii="宋体" w:hAnsi="宋体" w:hint="eastAsia"/>
                <w:color w:val="000000"/>
                <w:sz w:val="18"/>
                <w:szCs w:val="18"/>
              </w:rPr>
              <w:t>账  号</w:t>
            </w:r>
          </w:p>
        </w:tc>
        <w:tc>
          <w:tcPr>
            <w:tcW w:w="6992" w:type="dxa"/>
            <w:vAlign w:val="center"/>
          </w:tcPr>
          <w:p w:rsidR="0001499F" w:rsidRPr="00DE4EF5" w:rsidRDefault="0001499F" w:rsidP="00B11637">
            <w:pPr>
              <w:jc w:val="center"/>
              <w:rPr>
                <w:rFonts w:ascii="宋体" w:hAnsi="宋体"/>
                <w:color w:val="000000"/>
                <w:sz w:val="18"/>
                <w:szCs w:val="18"/>
              </w:rPr>
            </w:pPr>
          </w:p>
        </w:tc>
      </w:tr>
      <w:tr w:rsidR="0001499F" w:rsidRPr="00DE4EF5" w:rsidTr="00B11637">
        <w:trPr>
          <w:trHeight w:val="737"/>
        </w:trPr>
        <w:tc>
          <w:tcPr>
            <w:tcW w:w="2523" w:type="dxa"/>
            <w:vAlign w:val="center"/>
          </w:tcPr>
          <w:p w:rsidR="0001499F" w:rsidRPr="00DE4EF5" w:rsidRDefault="0001499F" w:rsidP="00B11637">
            <w:pPr>
              <w:jc w:val="center"/>
              <w:rPr>
                <w:rFonts w:ascii="宋体" w:hAnsi="宋体"/>
                <w:color w:val="000000"/>
                <w:sz w:val="18"/>
                <w:szCs w:val="18"/>
              </w:rPr>
            </w:pPr>
            <w:r w:rsidRPr="00DE4EF5">
              <w:rPr>
                <w:rFonts w:ascii="宋体" w:hAnsi="宋体" w:hint="eastAsia"/>
                <w:color w:val="000000"/>
                <w:sz w:val="18"/>
                <w:szCs w:val="18"/>
              </w:rPr>
              <w:t>银行行号</w:t>
            </w:r>
          </w:p>
        </w:tc>
        <w:tc>
          <w:tcPr>
            <w:tcW w:w="6992" w:type="dxa"/>
            <w:vAlign w:val="center"/>
          </w:tcPr>
          <w:p w:rsidR="0001499F" w:rsidRPr="00DE4EF5" w:rsidRDefault="0001499F" w:rsidP="00B11637">
            <w:pPr>
              <w:jc w:val="center"/>
              <w:rPr>
                <w:rFonts w:ascii="宋体" w:hAnsi="宋体"/>
                <w:color w:val="000000"/>
                <w:sz w:val="18"/>
                <w:szCs w:val="18"/>
              </w:rPr>
            </w:pPr>
          </w:p>
        </w:tc>
      </w:tr>
      <w:tr w:rsidR="0001499F" w:rsidRPr="00DE4EF5" w:rsidTr="00B11637">
        <w:trPr>
          <w:trHeight w:val="737"/>
        </w:trPr>
        <w:tc>
          <w:tcPr>
            <w:tcW w:w="2523" w:type="dxa"/>
            <w:vAlign w:val="center"/>
          </w:tcPr>
          <w:p w:rsidR="0001499F" w:rsidRPr="00DE4EF5" w:rsidRDefault="0001499F" w:rsidP="00B11637">
            <w:pPr>
              <w:jc w:val="center"/>
              <w:rPr>
                <w:rFonts w:ascii="宋体" w:hAnsi="宋体"/>
                <w:color w:val="000000"/>
                <w:sz w:val="18"/>
                <w:szCs w:val="18"/>
              </w:rPr>
            </w:pPr>
            <w:r w:rsidRPr="00DE4EF5">
              <w:rPr>
                <w:rFonts w:ascii="宋体" w:hAnsi="宋体" w:hint="eastAsia"/>
                <w:color w:val="000000"/>
                <w:sz w:val="18"/>
                <w:szCs w:val="18"/>
              </w:rPr>
              <w:t>联系人</w:t>
            </w:r>
          </w:p>
        </w:tc>
        <w:tc>
          <w:tcPr>
            <w:tcW w:w="6992" w:type="dxa"/>
            <w:vAlign w:val="center"/>
          </w:tcPr>
          <w:p w:rsidR="0001499F" w:rsidRPr="00DE4EF5" w:rsidRDefault="0001499F" w:rsidP="00B11637">
            <w:pPr>
              <w:jc w:val="center"/>
              <w:rPr>
                <w:rFonts w:ascii="宋体" w:hAnsi="宋体"/>
                <w:color w:val="000000"/>
                <w:sz w:val="18"/>
                <w:szCs w:val="18"/>
              </w:rPr>
            </w:pPr>
          </w:p>
        </w:tc>
      </w:tr>
      <w:tr w:rsidR="0001499F" w:rsidRPr="00DE4EF5" w:rsidTr="00B11637">
        <w:trPr>
          <w:trHeight w:val="737"/>
        </w:trPr>
        <w:tc>
          <w:tcPr>
            <w:tcW w:w="2523" w:type="dxa"/>
            <w:vAlign w:val="center"/>
          </w:tcPr>
          <w:p w:rsidR="0001499F" w:rsidRPr="00DE4EF5" w:rsidRDefault="0001499F" w:rsidP="00B11637">
            <w:pPr>
              <w:jc w:val="center"/>
              <w:rPr>
                <w:rFonts w:ascii="宋体" w:hAnsi="宋体"/>
                <w:color w:val="000000"/>
                <w:sz w:val="18"/>
                <w:szCs w:val="18"/>
              </w:rPr>
            </w:pPr>
            <w:r w:rsidRPr="00DE4EF5">
              <w:rPr>
                <w:rFonts w:ascii="宋体" w:hAnsi="宋体" w:hint="eastAsia"/>
                <w:color w:val="000000"/>
                <w:sz w:val="18"/>
                <w:szCs w:val="18"/>
              </w:rPr>
              <w:t>联系电话</w:t>
            </w:r>
          </w:p>
        </w:tc>
        <w:tc>
          <w:tcPr>
            <w:tcW w:w="6992" w:type="dxa"/>
            <w:vAlign w:val="center"/>
          </w:tcPr>
          <w:p w:rsidR="0001499F" w:rsidRPr="00DE4EF5" w:rsidRDefault="0001499F" w:rsidP="00B11637">
            <w:pPr>
              <w:jc w:val="center"/>
              <w:rPr>
                <w:rFonts w:ascii="宋体" w:hAnsi="宋体"/>
                <w:color w:val="000000"/>
                <w:sz w:val="18"/>
                <w:szCs w:val="18"/>
              </w:rPr>
            </w:pPr>
          </w:p>
        </w:tc>
      </w:tr>
      <w:tr w:rsidR="0001499F" w:rsidRPr="00DE4EF5" w:rsidTr="00B11637">
        <w:trPr>
          <w:trHeight w:val="737"/>
        </w:trPr>
        <w:tc>
          <w:tcPr>
            <w:tcW w:w="2523" w:type="dxa"/>
            <w:vAlign w:val="center"/>
          </w:tcPr>
          <w:p w:rsidR="0001499F" w:rsidRPr="00DE4EF5" w:rsidRDefault="0001499F" w:rsidP="00B11637">
            <w:pPr>
              <w:jc w:val="center"/>
              <w:rPr>
                <w:rFonts w:ascii="宋体" w:hAnsi="宋体"/>
                <w:color w:val="000000"/>
                <w:sz w:val="18"/>
                <w:szCs w:val="18"/>
              </w:rPr>
            </w:pPr>
            <w:r w:rsidRPr="00DE4EF5">
              <w:rPr>
                <w:rFonts w:ascii="宋体" w:hAnsi="宋体" w:hint="eastAsia"/>
                <w:color w:val="000000"/>
                <w:sz w:val="18"/>
                <w:szCs w:val="18"/>
              </w:rPr>
              <w:t>备  注</w:t>
            </w:r>
          </w:p>
        </w:tc>
        <w:tc>
          <w:tcPr>
            <w:tcW w:w="6992" w:type="dxa"/>
            <w:vAlign w:val="center"/>
          </w:tcPr>
          <w:p w:rsidR="0001499F" w:rsidRPr="00DE4EF5" w:rsidRDefault="0001499F" w:rsidP="00B11637">
            <w:pPr>
              <w:jc w:val="center"/>
              <w:rPr>
                <w:rFonts w:ascii="宋体" w:hAnsi="宋体"/>
                <w:color w:val="000000"/>
                <w:sz w:val="18"/>
                <w:szCs w:val="18"/>
              </w:rPr>
            </w:pPr>
          </w:p>
        </w:tc>
      </w:tr>
    </w:tbl>
    <w:p w:rsidR="0001499F" w:rsidRPr="00DE4EF5" w:rsidRDefault="0001499F" w:rsidP="0001499F">
      <w:pPr>
        <w:spacing w:beforeLines="100" w:before="240" w:line="480" w:lineRule="auto"/>
        <w:ind w:firstLineChars="200" w:firstLine="422"/>
        <w:rPr>
          <w:rFonts w:ascii="宋体" w:hAnsi="宋体"/>
          <w:b/>
          <w:color w:val="000000"/>
          <w:szCs w:val="21"/>
        </w:rPr>
      </w:pPr>
      <w:r w:rsidRPr="00DE4EF5">
        <w:rPr>
          <w:rFonts w:ascii="宋体" w:hAnsi="宋体" w:hint="eastAsia"/>
          <w:b/>
          <w:color w:val="000000"/>
          <w:szCs w:val="21"/>
        </w:rPr>
        <w:t>注：（1）此表请仔细填写，开户银行资料请详细列明哪个银行、省、市、分行、支行或营业部等，作为以后退还保证金的依据。（必须与汇入保证金的账号、账户一致）</w:t>
      </w:r>
    </w:p>
    <w:p w:rsidR="0001499F" w:rsidRDefault="0001499F" w:rsidP="0001499F">
      <w:pPr>
        <w:spacing w:line="480" w:lineRule="auto"/>
        <w:rPr>
          <w:rFonts w:ascii="宋体" w:hAnsi="宋体"/>
          <w:b/>
          <w:color w:val="000000"/>
          <w:szCs w:val="21"/>
        </w:rPr>
      </w:pPr>
      <w:r w:rsidRPr="00DE4EF5">
        <w:rPr>
          <w:rFonts w:ascii="宋体" w:hAnsi="宋体" w:hint="eastAsia"/>
          <w:b/>
          <w:color w:val="000000"/>
          <w:szCs w:val="21"/>
        </w:rPr>
        <w:t>（2</w:t>
      </w:r>
      <w:r>
        <w:rPr>
          <w:rFonts w:ascii="宋体" w:hAnsi="宋体" w:hint="eastAsia"/>
          <w:b/>
          <w:color w:val="000000"/>
          <w:szCs w:val="21"/>
        </w:rPr>
        <w:t>附基本开户许可证及</w:t>
      </w:r>
      <w:r w:rsidRPr="00DE4EF5">
        <w:rPr>
          <w:rFonts w:ascii="宋体" w:hAnsi="宋体" w:hint="eastAsia"/>
          <w:b/>
          <w:color w:val="000000"/>
          <w:szCs w:val="21"/>
        </w:rPr>
        <w:t>汇款凭证。</w:t>
      </w:r>
    </w:p>
    <w:p w:rsidR="0001499F" w:rsidRPr="00DE4EF5" w:rsidRDefault="0001499F" w:rsidP="0001499F">
      <w:pPr>
        <w:spacing w:line="360" w:lineRule="auto"/>
        <w:jc w:val="center"/>
        <w:rPr>
          <w:rFonts w:ascii="宋体" w:hAnsi="宋体"/>
          <w:color w:val="000000"/>
          <w:sz w:val="28"/>
          <w:szCs w:val="28"/>
        </w:rPr>
      </w:pPr>
      <w:r>
        <w:rPr>
          <w:rFonts w:ascii="宋体" w:hAnsi="宋体"/>
          <w:b/>
          <w:color w:val="000000"/>
          <w:szCs w:val="21"/>
        </w:rPr>
        <w:br w:type="page"/>
      </w:r>
      <w:r w:rsidRPr="00DE4EF5">
        <w:rPr>
          <w:rFonts w:ascii="宋体" w:hAnsi="宋体"/>
          <w:b/>
          <w:color w:val="000000"/>
          <w:sz w:val="28"/>
          <w:szCs w:val="28"/>
        </w:rPr>
        <w:lastRenderedPageBreak/>
        <w:t>三</w:t>
      </w:r>
      <w:r w:rsidRPr="00DE4EF5">
        <w:rPr>
          <w:rFonts w:ascii="宋体" w:hAnsi="宋体" w:hint="eastAsia"/>
          <w:b/>
          <w:color w:val="000000"/>
          <w:sz w:val="28"/>
          <w:szCs w:val="28"/>
        </w:rPr>
        <w:t>、</w:t>
      </w:r>
      <w:r w:rsidRPr="00DE4EF5">
        <w:rPr>
          <w:rFonts w:asciiTheme="minorEastAsia" w:eastAsiaTheme="minorEastAsia" w:hAnsiTheme="minorEastAsia" w:hint="eastAsia"/>
          <w:b/>
          <w:bCs/>
          <w:color w:val="000000"/>
          <w:sz w:val="28"/>
          <w:szCs w:val="28"/>
        </w:rPr>
        <w:t>投标人资格和资信证明文件</w:t>
      </w:r>
    </w:p>
    <w:p w:rsidR="0001499F" w:rsidRPr="00DE4EF5" w:rsidRDefault="0001499F" w:rsidP="0001499F">
      <w:pPr>
        <w:spacing w:line="480" w:lineRule="auto"/>
        <w:jc w:val="center"/>
        <w:rPr>
          <w:rFonts w:asciiTheme="minorEastAsia" w:eastAsiaTheme="minorEastAsia" w:hAnsiTheme="minorEastAsia"/>
          <w:b/>
          <w:bCs/>
          <w:color w:val="000000"/>
          <w:sz w:val="24"/>
          <w:szCs w:val="28"/>
        </w:rPr>
      </w:pPr>
      <w:r w:rsidRPr="00DE4EF5">
        <w:rPr>
          <w:rFonts w:asciiTheme="minorEastAsia" w:eastAsiaTheme="minorEastAsia" w:hAnsiTheme="minorEastAsia" w:hint="eastAsia"/>
          <w:b/>
          <w:bCs/>
          <w:color w:val="000000"/>
          <w:sz w:val="24"/>
          <w:szCs w:val="28"/>
        </w:rPr>
        <w:t>（1）资格声明函</w:t>
      </w:r>
    </w:p>
    <w:p w:rsidR="0001499F" w:rsidRPr="00DE4EF5" w:rsidRDefault="0001499F" w:rsidP="0001499F">
      <w:pPr>
        <w:spacing w:beforeLines="50" w:before="120" w:line="480" w:lineRule="auto"/>
        <w:rPr>
          <w:rFonts w:asciiTheme="minorEastAsia" w:eastAsiaTheme="minorEastAsia" w:hAnsiTheme="minorEastAsia"/>
          <w:color w:val="000000"/>
          <w:sz w:val="24"/>
          <w:szCs w:val="24"/>
        </w:rPr>
      </w:pPr>
      <w:r w:rsidRPr="00DE4EF5">
        <w:rPr>
          <w:rFonts w:asciiTheme="minorEastAsia" w:eastAsiaTheme="minorEastAsia" w:hAnsiTheme="minorEastAsia" w:hint="eastAsia"/>
          <w:color w:val="000000"/>
          <w:sz w:val="24"/>
          <w:szCs w:val="24"/>
        </w:rPr>
        <w:t>（招标人名称）：</w:t>
      </w:r>
    </w:p>
    <w:p w:rsidR="0001499F" w:rsidRPr="00DE4EF5" w:rsidRDefault="0001499F" w:rsidP="0001499F">
      <w:pPr>
        <w:tabs>
          <w:tab w:val="left" w:pos="630"/>
        </w:tabs>
        <w:spacing w:line="480" w:lineRule="auto"/>
        <w:ind w:firstLineChars="200" w:firstLine="480"/>
        <w:rPr>
          <w:rFonts w:asciiTheme="minorEastAsia" w:eastAsiaTheme="minorEastAsia" w:hAnsiTheme="minorEastAsia"/>
          <w:color w:val="000000"/>
          <w:sz w:val="24"/>
          <w:szCs w:val="24"/>
        </w:rPr>
      </w:pPr>
      <w:r w:rsidRPr="00DE4EF5">
        <w:rPr>
          <w:rFonts w:asciiTheme="minorEastAsia" w:eastAsiaTheme="minorEastAsia" w:hAnsiTheme="minorEastAsia" w:hint="eastAsia"/>
          <w:color w:val="000000"/>
          <w:sz w:val="24"/>
          <w:szCs w:val="24"/>
        </w:rPr>
        <w:t>我公司愿意针对</w:t>
      </w:r>
      <w:r w:rsidRPr="00DE4EF5">
        <w:rPr>
          <w:rFonts w:asciiTheme="minorEastAsia" w:eastAsiaTheme="minorEastAsia" w:hAnsiTheme="minorEastAsia" w:hint="eastAsia"/>
          <w:color w:val="000000"/>
          <w:sz w:val="24"/>
          <w:szCs w:val="24"/>
          <w:u w:val="single"/>
        </w:rPr>
        <w:t>（招标编号）（项目名称）</w:t>
      </w:r>
      <w:r w:rsidRPr="00DE4EF5">
        <w:rPr>
          <w:rFonts w:asciiTheme="minorEastAsia" w:eastAsiaTheme="minorEastAsia" w:hAnsiTheme="minorEastAsia" w:hint="eastAsia"/>
          <w:color w:val="000000"/>
          <w:sz w:val="24"/>
          <w:szCs w:val="24"/>
        </w:rPr>
        <w:t>进行投标。投标文件中所有关于投标人资格的文件、证明和陈述均是真实和准确的。若有违背，我公司承担由此产生的一切后果。</w:t>
      </w:r>
    </w:p>
    <w:p w:rsidR="0001499F" w:rsidRPr="00DE4EF5" w:rsidRDefault="0001499F" w:rsidP="0001499F">
      <w:pPr>
        <w:tabs>
          <w:tab w:val="left" w:pos="630"/>
        </w:tabs>
        <w:spacing w:line="480" w:lineRule="auto"/>
        <w:ind w:firstLineChars="200" w:firstLine="480"/>
        <w:rPr>
          <w:rFonts w:asciiTheme="minorEastAsia" w:eastAsiaTheme="minorEastAsia" w:hAnsiTheme="minorEastAsia"/>
          <w:color w:val="000000"/>
          <w:sz w:val="24"/>
          <w:szCs w:val="24"/>
        </w:rPr>
      </w:pPr>
      <w:r w:rsidRPr="00DE4EF5">
        <w:rPr>
          <w:rFonts w:asciiTheme="minorEastAsia" w:eastAsiaTheme="minorEastAsia" w:hAnsiTheme="minorEastAsia" w:hint="eastAsia"/>
          <w:color w:val="000000"/>
          <w:sz w:val="24"/>
          <w:szCs w:val="24"/>
        </w:rPr>
        <w:t>特此声明！</w:t>
      </w:r>
    </w:p>
    <w:p w:rsidR="0001499F" w:rsidRPr="00DE4EF5" w:rsidRDefault="0001499F" w:rsidP="0001499F">
      <w:pPr>
        <w:tabs>
          <w:tab w:val="left" w:pos="630"/>
        </w:tabs>
        <w:spacing w:line="480" w:lineRule="auto"/>
        <w:rPr>
          <w:rFonts w:asciiTheme="minorEastAsia" w:eastAsiaTheme="minorEastAsia" w:hAnsiTheme="minorEastAsia"/>
          <w:color w:val="000000"/>
          <w:sz w:val="24"/>
          <w:szCs w:val="24"/>
        </w:rPr>
      </w:pPr>
    </w:p>
    <w:p w:rsidR="0001499F" w:rsidRPr="00DE4EF5" w:rsidRDefault="0001499F" w:rsidP="0001499F">
      <w:pPr>
        <w:tabs>
          <w:tab w:val="left" w:pos="630"/>
        </w:tabs>
        <w:spacing w:line="480" w:lineRule="auto"/>
        <w:rPr>
          <w:rFonts w:asciiTheme="minorEastAsia" w:eastAsiaTheme="minorEastAsia" w:hAnsiTheme="minorEastAsia"/>
          <w:color w:val="000000"/>
          <w:sz w:val="24"/>
          <w:szCs w:val="24"/>
        </w:rPr>
      </w:pPr>
    </w:p>
    <w:p w:rsidR="0001499F" w:rsidRPr="00DE4EF5" w:rsidRDefault="0001499F" w:rsidP="0001499F">
      <w:pPr>
        <w:pStyle w:val="afffc"/>
        <w:tabs>
          <w:tab w:val="left" w:pos="6521"/>
        </w:tabs>
        <w:spacing w:before="100" w:beforeAutospacing="1" w:line="360" w:lineRule="auto"/>
        <w:ind w:firstLineChars="1900" w:firstLine="4560"/>
        <w:rPr>
          <w:rFonts w:ascii="宋体" w:hAnsi="宋体"/>
          <w:color w:val="000000"/>
          <w:sz w:val="24"/>
          <w:szCs w:val="24"/>
        </w:rPr>
      </w:pPr>
      <w:r w:rsidRPr="00DE4EF5">
        <w:rPr>
          <w:rFonts w:ascii="宋体" w:hAnsi="宋体" w:hint="eastAsia"/>
          <w:color w:val="000000"/>
          <w:sz w:val="24"/>
          <w:szCs w:val="24"/>
        </w:rPr>
        <w:t>投标人：</w:t>
      </w:r>
      <w:r w:rsidRPr="00DE4EF5">
        <w:rPr>
          <w:rFonts w:ascii="宋体" w:hAnsi="宋体" w:hint="eastAsia"/>
          <w:color w:val="000000"/>
          <w:sz w:val="24"/>
          <w:szCs w:val="24"/>
          <w:u w:val="single"/>
        </w:rPr>
        <w:t xml:space="preserve">                        </w:t>
      </w:r>
      <w:r w:rsidRPr="00DE4EF5">
        <w:rPr>
          <w:rFonts w:ascii="宋体" w:hAnsi="宋体"/>
          <w:color w:val="000000"/>
          <w:sz w:val="24"/>
          <w:szCs w:val="24"/>
        </w:rPr>
        <w:t>（盖单</w:t>
      </w:r>
      <w:r w:rsidRPr="00DE4EF5">
        <w:rPr>
          <w:rFonts w:ascii="宋体" w:hAnsi="宋体"/>
          <w:color w:val="000000"/>
          <w:spacing w:val="-3"/>
          <w:sz w:val="24"/>
          <w:szCs w:val="24"/>
        </w:rPr>
        <w:t>位</w:t>
      </w:r>
      <w:r w:rsidRPr="00DE4EF5">
        <w:rPr>
          <w:rFonts w:ascii="宋体" w:hAnsi="宋体"/>
          <w:color w:val="000000"/>
          <w:sz w:val="24"/>
          <w:szCs w:val="24"/>
        </w:rPr>
        <w:t>公</w:t>
      </w:r>
      <w:r w:rsidRPr="00DE4EF5">
        <w:rPr>
          <w:rFonts w:ascii="宋体" w:hAnsi="宋体"/>
          <w:color w:val="000000"/>
          <w:spacing w:val="-3"/>
          <w:sz w:val="24"/>
          <w:szCs w:val="24"/>
        </w:rPr>
        <w:t>章</w:t>
      </w:r>
      <w:r w:rsidRPr="00DE4EF5">
        <w:rPr>
          <w:rFonts w:ascii="宋体" w:hAnsi="宋体"/>
          <w:color w:val="000000"/>
          <w:sz w:val="24"/>
          <w:szCs w:val="24"/>
        </w:rPr>
        <w:t>）</w:t>
      </w:r>
    </w:p>
    <w:p w:rsidR="0001499F" w:rsidRPr="00DE4EF5" w:rsidRDefault="0001499F" w:rsidP="0001499F">
      <w:pPr>
        <w:pStyle w:val="2f2"/>
        <w:tabs>
          <w:tab w:val="left" w:pos="0"/>
          <w:tab w:val="left" w:pos="240"/>
          <w:tab w:val="left" w:pos="840"/>
          <w:tab w:val="left" w:pos="1080"/>
          <w:tab w:val="left" w:pos="3360"/>
        </w:tabs>
        <w:spacing w:line="480" w:lineRule="auto"/>
        <w:ind w:right="840"/>
        <w:jc w:val="center"/>
        <w:rPr>
          <w:rFonts w:ascii="宋体" w:hAnsi="宋体"/>
          <w:color w:val="000000"/>
          <w:szCs w:val="24"/>
          <w:u w:val="single"/>
        </w:rPr>
      </w:pPr>
      <w:r w:rsidRPr="00DE4EF5">
        <w:rPr>
          <w:rFonts w:ascii="宋体" w:hAnsi="宋体" w:hint="eastAsia"/>
          <w:color w:val="000000"/>
          <w:szCs w:val="24"/>
        </w:rPr>
        <w:t xml:space="preserve">                                     法定代表人或授权代表：</w:t>
      </w:r>
      <w:r w:rsidRPr="00DE4EF5">
        <w:rPr>
          <w:rFonts w:ascii="宋体" w:hAnsi="宋体" w:hint="eastAsia"/>
          <w:color w:val="000000"/>
          <w:szCs w:val="24"/>
          <w:u w:val="single"/>
        </w:rPr>
        <w:t xml:space="preserve">           （</w:t>
      </w:r>
      <w:r w:rsidRPr="00DE4EF5">
        <w:rPr>
          <w:rFonts w:ascii="宋体" w:hAnsi="宋体" w:hint="eastAsia"/>
          <w:color w:val="000000"/>
          <w:szCs w:val="24"/>
        </w:rPr>
        <w:t>签字）</w:t>
      </w:r>
    </w:p>
    <w:p w:rsidR="0001499F" w:rsidRPr="00DE4EF5" w:rsidRDefault="0001499F" w:rsidP="0001499F">
      <w:pPr>
        <w:pStyle w:val="2f2"/>
        <w:tabs>
          <w:tab w:val="left" w:pos="0"/>
          <w:tab w:val="left" w:pos="240"/>
          <w:tab w:val="left" w:pos="840"/>
          <w:tab w:val="left" w:pos="1080"/>
          <w:tab w:val="left" w:pos="3360"/>
        </w:tabs>
        <w:spacing w:line="480" w:lineRule="auto"/>
        <w:ind w:right="840"/>
        <w:jc w:val="center"/>
        <w:rPr>
          <w:rFonts w:ascii="宋体" w:hAnsi="宋体"/>
          <w:color w:val="000000"/>
          <w:u w:val="single"/>
        </w:rPr>
        <w:sectPr w:rsidR="0001499F" w:rsidRPr="00DE4EF5">
          <w:headerReference w:type="default" r:id="rId12"/>
          <w:pgSz w:w="11907" w:h="16840"/>
          <w:pgMar w:top="1474" w:right="1191" w:bottom="1474" w:left="1191" w:header="907" w:footer="737" w:gutter="0"/>
          <w:cols w:space="720"/>
          <w:docGrid w:linePitch="326"/>
        </w:sectPr>
      </w:pPr>
      <w:r w:rsidRPr="00DE4EF5">
        <w:rPr>
          <w:rFonts w:ascii="宋体" w:hAnsi="宋体" w:hint="eastAsia"/>
          <w:color w:val="000000"/>
          <w:szCs w:val="24"/>
        </w:rPr>
        <w:t xml:space="preserve">                                  年    月   日</w:t>
      </w:r>
    </w:p>
    <w:p w:rsidR="0001499F" w:rsidRPr="00DE4EF5" w:rsidRDefault="0001499F" w:rsidP="0001499F">
      <w:pPr>
        <w:spacing w:line="480" w:lineRule="auto"/>
        <w:jc w:val="center"/>
        <w:rPr>
          <w:rFonts w:asciiTheme="minorEastAsia" w:eastAsiaTheme="minorEastAsia" w:hAnsiTheme="minorEastAsia"/>
          <w:b/>
          <w:bCs/>
          <w:color w:val="000000"/>
          <w:sz w:val="24"/>
        </w:rPr>
      </w:pPr>
      <w:r w:rsidRPr="00DE4EF5">
        <w:rPr>
          <w:rFonts w:asciiTheme="minorEastAsia" w:eastAsiaTheme="minorEastAsia" w:hAnsiTheme="minorEastAsia" w:hint="eastAsia"/>
          <w:b/>
          <w:bCs/>
          <w:color w:val="000000"/>
          <w:sz w:val="24"/>
        </w:rPr>
        <w:lastRenderedPageBreak/>
        <w:t>（2）企业简介</w:t>
      </w:r>
    </w:p>
    <w:p w:rsidR="0001499F" w:rsidRPr="00DE4EF5" w:rsidRDefault="0001499F" w:rsidP="0001499F">
      <w:pPr>
        <w:pStyle w:val="2f2"/>
        <w:tabs>
          <w:tab w:val="left" w:pos="0"/>
          <w:tab w:val="left" w:pos="240"/>
          <w:tab w:val="left" w:pos="840"/>
          <w:tab w:val="left" w:pos="1080"/>
          <w:tab w:val="left" w:pos="3360"/>
        </w:tabs>
        <w:spacing w:line="480" w:lineRule="auto"/>
        <w:ind w:firstLineChars="200" w:firstLine="480"/>
        <w:jc w:val="center"/>
        <w:rPr>
          <w:rFonts w:asciiTheme="minorEastAsia" w:eastAsiaTheme="minorEastAsia" w:hAnsiTheme="minorEastAsia"/>
          <w:color w:val="000000"/>
          <w:szCs w:val="24"/>
        </w:rPr>
      </w:pPr>
      <w:r w:rsidRPr="00DE4EF5">
        <w:rPr>
          <w:rFonts w:asciiTheme="minorEastAsia" w:eastAsiaTheme="minorEastAsia" w:hAnsiTheme="minorEastAsia" w:hint="eastAsia"/>
          <w:color w:val="000000"/>
          <w:szCs w:val="24"/>
        </w:rPr>
        <w:t>包括组织机构、人员素质、试验能力、售后服务等。</w:t>
      </w:r>
    </w:p>
    <w:p w:rsidR="0001499F" w:rsidRPr="00DE4EF5" w:rsidRDefault="0001499F" w:rsidP="0001499F">
      <w:pPr>
        <w:pStyle w:val="2f2"/>
        <w:tabs>
          <w:tab w:val="left" w:pos="0"/>
          <w:tab w:val="left" w:pos="240"/>
          <w:tab w:val="left" w:pos="840"/>
          <w:tab w:val="left" w:pos="1080"/>
          <w:tab w:val="left" w:pos="3360"/>
        </w:tabs>
        <w:spacing w:line="480" w:lineRule="auto"/>
        <w:ind w:firstLineChars="200" w:firstLine="480"/>
        <w:jc w:val="both"/>
        <w:rPr>
          <w:rFonts w:asciiTheme="minorEastAsia" w:eastAsiaTheme="minorEastAsia" w:hAnsiTheme="minorEastAsia"/>
          <w:color w:val="000000"/>
          <w:szCs w:val="21"/>
        </w:rPr>
      </w:pPr>
    </w:p>
    <w:p w:rsidR="0001499F" w:rsidRPr="00DE4EF5" w:rsidRDefault="0001499F" w:rsidP="0001499F">
      <w:pPr>
        <w:pStyle w:val="2f2"/>
        <w:tabs>
          <w:tab w:val="left" w:pos="0"/>
          <w:tab w:val="left" w:pos="240"/>
          <w:tab w:val="left" w:pos="840"/>
          <w:tab w:val="left" w:pos="1080"/>
          <w:tab w:val="left" w:pos="3360"/>
        </w:tabs>
        <w:spacing w:line="480" w:lineRule="auto"/>
        <w:ind w:firstLineChars="200" w:firstLine="480"/>
        <w:jc w:val="both"/>
        <w:rPr>
          <w:rFonts w:asciiTheme="minorEastAsia" w:eastAsiaTheme="minorEastAsia" w:hAnsiTheme="minorEastAsia"/>
          <w:color w:val="000000"/>
          <w:szCs w:val="21"/>
        </w:rPr>
        <w:sectPr w:rsidR="0001499F" w:rsidRPr="00DE4EF5">
          <w:headerReference w:type="default" r:id="rId13"/>
          <w:footerReference w:type="default" r:id="rId14"/>
          <w:pgSz w:w="11907" w:h="16840"/>
          <w:pgMar w:top="1474" w:right="1191" w:bottom="1474" w:left="1191" w:header="907" w:footer="737" w:gutter="0"/>
          <w:cols w:space="720"/>
          <w:docGrid w:linePitch="326"/>
        </w:sectPr>
      </w:pPr>
    </w:p>
    <w:p w:rsidR="0001499F" w:rsidRPr="00DE4EF5" w:rsidRDefault="0001499F" w:rsidP="0001499F">
      <w:pPr>
        <w:spacing w:line="480" w:lineRule="auto"/>
        <w:jc w:val="center"/>
        <w:rPr>
          <w:rFonts w:asciiTheme="minorEastAsia" w:eastAsiaTheme="minorEastAsia" w:hAnsiTheme="minorEastAsia"/>
          <w:b/>
          <w:bCs/>
          <w:color w:val="000000"/>
          <w:sz w:val="24"/>
        </w:rPr>
      </w:pPr>
      <w:r w:rsidRPr="00DE4EF5">
        <w:rPr>
          <w:rFonts w:asciiTheme="minorEastAsia" w:eastAsiaTheme="minorEastAsia" w:hAnsiTheme="minorEastAsia" w:hint="eastAsia"/>
          <w:b/>
          <w:bCs/>
          <w:color w:val="000000"/>
          <w:sz w:val="24"/>
        </w:rPr>
        <w:lastRenderedPageBreak/>
        <w:t>（3）企业法人营业执照副本</w:t>
      </w:r>
    </w:p>
    <w:p w:rsidR="0001499F" w:rsidRPr="00184BA6" w:rsidRDefault="0001499F" w:rsidP="00184BA6">
      <w:pPr>
        <w:pStyle w:val="2f2"/>
        <w:tabs>
          <w:tab w:val="left" w:pos="0"/>
          <w:tab w:val="left" w:pos="240"/>
          <w:tab w:val="left" w:pos="840"/>
          <w:tab w:val="left" w:pos="1080"/>
          <w:tab w:val="left" w:pos="3360"/>
        </w:tabs>
        <w:spacing w:line="480" w:lineRule="auto"/>
        <w:jc w:val="center"/>
        <w:rPr>
          <w:rFonts w:asciiTheme="minorEastAsia" w:eastAsiaTheme="minorEastAsia" w:hAnsiTheme="minorEastAsia"/>
          <w:color w:val="000000"/>
          <w:szCs w:val="21"/>
        </w:rPr>
      </w:pPr>
      <w:r w:rsidRPr="00DE4EF5">
        <w:rPr>
          <w:rFonts w:asciiTheme="minorEastAsia" w:eastAsiaTheme="minorEastAsia" w:hAnsiTheme="minorEastAsia"/>
          <w:b/>
          <w:bCs/>
          <w:color w:val="000000"/>
          <w:szCs w:val="21"/>
        </w:rPr>
        <w:br w:type="page"/>
      </w:r>
      <w:r w:rsidRPr="00DE4EF5">
        <w:rPr>
          <w:rFonts w:asciiTheme="minorEastAsia" w:eastAsiaTheme="minorEastAsia" w:hAnsiTheme="minorEastAsia" w:hint="eastAsia"/>
          <w:b/>
          <w:bCs/>
          <w:color w:val="000000"/>
          <w:szCs w:val="21"/>
        </w:rPr>
        <w:lastRenderedPageBreak/>
        <w:t>（4）</w:t>
      </w:r>
      <w:r w:rsidRPr="00DE4EF5">
        <w:rPr>
          <w:rFonts w:asciiTheme="minorEastAsia" w:eastAsiaTheme="minorEastAsia" w:hAnsiTheme="minorEastAsia" w:hint="eastAsia"/>
          <w:b/>
          <w:bCs/>
          <w:color w:val="000000"/>
        </w:rPr>
        <w:t>商务差异表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2"/>
        <w:gridCol w:w="1746"/>
        <w:gridCol w:w="2811"/>
        <w:gridCol w:w="1236"/>
        <w:gridCol w:w="2696"/>
      </w:tblGrid>
      <w:tr w:rsidR="0001499F" w:rsidRPr="00DE4EF5" w:rsidTr="00B11637">
        <w:trPr>
          <w:trHeight w:val="567"/>
          <w:jc w:val="center"/>
        </w:trPr>
        <w:tc>
          <w:tcPr>
            <w:tcW w:w="570" w:type="pct"/>
            <w:tcBorders>
              <w:top w:val="double" w:sz="4" w:space="0" w:color="auto"/>
              <w:left w:val="double" w:sz="4" w:space="0" w:color="auto"/>
              <w:bottom w:val="sing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c>
          <w:tcPr>
            <w:tcW w:w="2378" w:type="pct"/>
            <w:gridSpan w:val="2"/>
            <w:tcBorders>
              <w:top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招标文件</w:t>
            </w:r>
          </w:p>
        </w:tc>
        <w:tc>
          <w:tcPr>
            <w:tcW w:w="2052" w:type="pct"/>
            <w:gridSpan w:val="2"/>
            <w:tcBorders>
              <w:top w:val="double" w:sz="4" w:space="0" w:color="auto"/>
              <w:righ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投标文件</w:t>
            </w:r>
          </w:p>
        </w:tc>
      </w:tr>
      <w:tr w:rsidR="0001499F" w:rsidRPr="00DE4EF5" w:rsidTr="00B11637">
        <w:trPr>
          <w:trHeight w:val="567"/>
          <w:jc w:val="center"/>
        </w:trPr>
        <w:tc>
          <w:tcPr>
            <w:tcW w:w="570" w:type="pct"/>
            <w:tcBorders>
              <w:top w:val="single" w:sz="4" w:space="0" w:color="auto"/>
              <w:lef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序号</w:t>
            </w:r>
          </w:p>
        </w:tc>
        <w:tc>
          <w:tcPr>
            <w:tcW w:w="911" w:type="pct"/>
            <w:vAlign w:val="center"/>
          </w:tcPr>
          <w:p w:rsidR="0001499F" w:rsidRPr="00DE4EF5" w:rsidRDefault="0001499F" w:rsidP="00B11637">
            <w:pPr>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条目</w:t>
            </w:r>
          </w:p>
        </w:tc>
        <w:tc>
          <w:tcPr>
            <w:tcW w:w="1467" w:type="pct"/>
            <w:vAlign w:val="center"/>
          </w:tcPr>
          <w:p w:rsidR="0001499F" w:rsidRPr="00DE4EF5" w:rsidRDefault="0001499F" w:rsidP="00B11637">
            <w:pPr>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简要内容</w:t>
            </w:r>
          </w:p>
        </w:tc>
        <w:tc>
          <w:tcPr>
            <w:tcW w:w="645" w:type="pct"/>
            <w:vAlign w:val="center"/>
          </w:tcPr>
          <w:p w:rsidR="0001499F" w:rsidRPr="00DE4EF5" w:rsidRDefault="0001499F" w:rsidP="00B11637">
            <w:pPr>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条目</w:t>
            </w:r>
          </w:p>
        </w:tc>
        <w:tc>
          <w:tcPr>
            <w:tcW w:w="1407" w:type="pct"/>
            <w:tcBorders>
              <w:righ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r w:rsidRPr="00DE4EF5">
              <w:rPr>
                <w:rFonts w:asciiTheme="minorEastAsia" w:eastAsiaTheme="minorEastAsia" w:hAnsiTheme="minorEastAsia" w:hint="eastAsia"/>
                <w:color w:val="000000"/>
                <w:szCs w:val="21"/>
              </w:rPr>
              <w:t>简要内容</w:t>
            </w:r>
          </w:p>
        </w:tc>
      </w:tr>
      <w:tr w:rsidR="0001499F" w:rsidRPr="00DE4EF5" w:rsidTr="00B11637">
        <w:trPr>
          <w:trHeight w:val="567"/>
          <w:jc w:val="center"/>
        </w:trPr>
        <w:tc>
          <w:tcPr>
            <w:tcW w:w="570" w:type="pct"/>
            <w:tcBorders>
              <w:lef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c>
          <w:tcPr>
            <w:tcW w:w="911"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1467"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645"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1407" w:type="pct"/>
            <w:tcBorders>
              <w:righ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r>
      <w:tr w:rsidR="0001499F" w:rsidRPr="00DE4EF5" w:rsidTr="00B11637">
        <w:trPr>
          <w:trHeight w:val="567"/>
          <w:jc w:val="center"/>
        </w:trPr>
        <w:tc>
          <w:tcPr>
            <w:tcW w:w="570" w:type="pct"/>
            <w:tcBorders>
              <w:lef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c>
          <w:tcPr>
            <w:tcW w:w="911"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1467"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645"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1407" w:type="pct"/>
            <w:tcBorders>
              <w:righ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r>
      <w:tr w:rsidR="0001499F" w:rsidRPr="00DE4EF5" w:rsidTr="00B11637">
        <w:trPr>
          <w:trHeight w:val="567"/>
          <w:jc w:val="center"/>
        </w:trPr>
        <w:tc>
          <w:tcPr>
            <w:tcW w:w="570" w:type="pct"/>
            <w:tcBorders>
              <w:lef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c>
          <w:tcPr>
            <w:tcW w:w="911"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1467"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645"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1407" w:type="pct"/>
            <w:tcBorders>
              <w:righ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r>
      <w:tr w:rsidR="0001499F" w:rsidRPr="00DE4EF5" w:rsidTr="00B11637">
        <w:trPr>
          <w:trHeight w:val="567"/>
          <w:jc w:val="center"/>
        </w:trPr>
        <w:tc>
          <w:tcPr>
            <w:tcW w:w="570" w:type="pct"/>
            <w:tcBorders>
              <w:lef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c>
          <w:tcPr>
            <w:tcW w:w="911"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1467"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645"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1407" w:type="pct"/>
            <w:tcBorders>
              <w:righ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r>
      <w:tr w:rsidR="0001499F" w:rsidRPr="00DE4EF5" w:rsidTr="00B11637">
        <w:trPr>
          <w:trHeight w:val="567"/>
          <w:jc w:val="center"/>
        </w:trPr>
        <w:tc>
          <w:tcPr>
            <w:tcW w:w="570" w:type="pct"/>
            <w:tcBorders>
              <w:lef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c>
          <w:tcPr>
            <w:tcW w:w="911"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1467"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645"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1407" w:type="pct"/>
            <w:tcBorders>
              <w:righ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r>
      <w:tr w:rsidR="0001499F" w:rsidRPr="00DE4EF5" w:rsidTr="00B11637">
        <w:trPr>
          <w:trHeight w:val="567"/>
          <w:jc w:val="center"/>
        </w:trPr>
        <w:tc>
          <w:tcPr>
            <w:tcW w:w="570" w:type="pct"/>
            <w:tcBorders>
              <w:lef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c>
          <w:tcPr>
            <w:tcW w:w="911"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1467"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645" w:type="pct"/>
            <w:vAlign w:val="center"/>
          </w:tcPr>
          <w:p w:rsidR="0001499F" w:rsidRPr="00DE4EF5" w:rsidRDefault="0001499F" w:rsidP="00B11637">
            <w:pPr>
              <w:jc w:val="center"/>
              <w:rPr>
                <w:rFonts w:asciiTheme="minorEastAsia" w:eastAsiaTheme="minorEastAsia" w:hAnsiTheme="minorEastAsia"/>
                <w:color w:val="000000"/>
                <w:szCs w:val="21"/>
              </w:rPr>
            </w:pPr>
          </w:p>
        </w:tc>
        <w:tc>
          <w:tcPr>
            <w:tcW w:w="1407" w:type="pct"/>
            <w:tcBorders>
              <w:righ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r>
      <w:tr w:rsidR="0001499F" w:rsidRPr="00DE4EF5" w:rsidTr="00B11637">
        <w:trPr>
          <w:trHeight w:val="567"/>
          <w:jc w:val="center"/>
        </w:trPr>
        <w:tc>
          <w:tcPr>
            <w:tcW w:w="570" w:type="pct"/>
            <w:tcBorders>
              <w:left w:val="double" w:sz="4" w:space="0" w:color="auto"/>
              <w:bottom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c>
          <w:tcPr>
            <w:tcW w:w="911" w:type="pct"/>
            <w:tcBorders>
              <w:bottom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c>
          <w:tcPr>
            <w:tcW w:w="1467" w:type="pct"/>
            <w:tcBorders>
              <w:bottom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c>
          <w:tcPr>
            <w:tcW w:w="645" w:type="pct"/>
            <w:tcBorders>
              <w:bottom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c>
          <w:tcPr>
            <w:tcW w:w="1407" w:type="pct"/>
            <w:tcBorders>
              <w:bottom w:val="double" w:sz="4" w:space="0" w:color="auto"/>
              <w:right w:val="double" w:sz="4" w:space="0" w:color="auto"/>
            </w:tcBorders>
            <w:vAlign w:val="center"/>
          </w:tcPr>
          <w:p w:rsidR="0001499F" w:rsidRPr="00DE4EF5" w:rsidRDefault="0001499F" w:rsidP="00B11637">
            <w:pPr>
              <w:jc w:val="center"/>
              <w:rPr>
                <w:rFonts w:asciiTheme="minorEastAsia" w:eastAsiaTheme="minorEastAsia" w:hAnsiTheme="minorEastAsia"/>
                <w:color w:val="000000"/>
                <w:szCs w:val="21"/>
              </w:rPr>
            </w:pPr>
          </w:p>
        </w:tc>
      </w:tr>
    </w:tbl>
    <w:p w:rsidR="0001499F" w:rsidRPr="00DE4EF5" w:rsidRDefault="0001499F" w:rsidP="0001499F">
      <w:pPr>
        <w:tabs>
          <w:tab w:val="left" w:pos="630"/>
        </w:tabs>
        <w:spacing w:line="360" w:lineRule="auto"/>
        <w:rPr>
          <w:rFonts w:asciiTheme="minorEastAsia" w:eastAsiaTheme="minorEastAsia" w:hAnsiTheme="minorEastAsia"/>
          <w:color w:val="000000"/>
          <w:sz w:val="28"/>
          <w:szCs w:val="28"/>
        </w:rPr>
      </w:pPr>
    </w:p>
    <w:p w:rsidR="0001499F" w:rsidRPr="00DE4EF5" w:rsidRDefault="0001499F" w:rsidP="0001499F">
      <w:pPr>
        <w:spacing w:line="480" w:lineRule="auto"/>
        <w:rPr>
          <w:rFonts w:asciiTheme="minorEastAsia" w:eastAsiaTheme="minorEastAsia" w:hAnsiTheme="minorEastAsia"/>
          <w:color w:val="000000"/>
          <w:szCs w:val="21"/>
        </w:rPr>
      </w:pPr>
    </w:p>
    <w:p w:rsidR="0001499F" w:rsidRPr="00DE4EF5" w:rsidRDefault="0001499F" w:rsidP="0001499F">
      <w:pPr>
        <w:spacing w:line="480" w:lineRule="auto"/>
        <w:jc w:val="center"/>
        <w:rPr>
          <w:rFonts w:asciiTheme="minorEastAsia" w:eastAsiaTheme="minorEastAsia" w:hAnsiTheme="minorEastAsia"/>
          <w:b/>
          <w:bCs/>
          <w:color w:val="000000"/>
          <w:sz w:val="24"/>
          <w:szCs w:val="21"/>
        </w:rPr>
      </w:pPr>
      <w:r w:rsidRPr="00DE4EF5">
        <w:rPr>
          <w:rFonts w:asciiTheme="minorEastAsia" w:eastAsiaTheme="minorEastAsia" w:hAnsiTheme="minorEastAsia"/>
          <w:color w:val="000000"/>
          <w:szCs w:val="21"/>
        </w:rPr>
        <w:br w:type="page"/>
      </w:r>
      <w:r w:rsidRPr="00DE4EF5">
        <w:rPr>
          <w:rFonts w:asciiTheme="minorEastAsia" w:eastAsiaTheme="minorEastAsia" w:hAnsiTheme="minorEastAsia" w:hint="eastAsia"/>
          <w:b/>
          <w:bCs/>
          <w:color w:val="000000"/>
          <w:sz w:val="24"/>
          <w:szCs w:val="21"/>
        </w:rPr>
        <w:lastRenderedPageBreak/>
        <w:t>（</w:t>
      </w:r>
      <w:r w:rsidR="00184BA6">
        <w:rPr>
          <w:rFonts w:asciiTheme="minorEastAsia" w:eastAsiaTheme="minorEastAsia" w:hAnsiTheme="minorEastAsia" w:hint="eastAsia"/>
          <w:b/>
          <w:bCs/>
          <w:color w:val="000000"/>
          <w:sz w:val="24"/>
          <w:szCs w:val="21"/>
        </w:rPr>
        <w:t>5</w:t>
      </w:r>
      <w:r w:rsidRPr="00DE4EF5">
        <w:rPr>
          <w:rFonts w:asciiTheme="minorEastAsia" w:eastAsiaTheme="minorEastAsia" w:hAnsiTheme="minorEastAsia" w:hint="eastAsia"/>
          <w:b/>
          <w:bCs/>
          <w:color w:val="000000"/>
          <w:sz w:val="24"/>
          <w:szCs w:val="21"/>
        </w:rPr>
        <w:t>）其他投标人认为有必要附加的文件</w:t>
      </w:r>
    </w:p>
    <w:p w:rsidR="0001499F" w:rsidRPr="00DE4EF5" w:rsidRDefault="0001499F" w:rsidP="0001499F">
      <w:pPr>
        <w:pStyle w:val="2f2"/>
        <w:tabs>
          <w:tab w:val="left" w:pos="0"/>
          <w:tab w:val="left" w:pos="240"/>
          <w:tab w:val="left" w:pos="840"/>
          <w:tab w:val="left" w:pos="1080"/>
          <w:tab w:val="left" w:pos="3360"/>
        </w:tabs>
        <w:spacing w:line="480" w:lineRule="auto"/>
        <w:jc w:val="both"/>
        <w:rPr>
          <w:rFonts w:asciiTheme="minorEastAsia" w:eastAsiaTheme="minorEastAsia" w:hAnsiTheme="minorEastAsia"/>
          <w:b/>
          <w:color w:val="000000"/>
          <w:szCs w:val="21"/>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01499F" w:rsidRPr="00DE4EF5" w:rsidRDefault="0001499F" w:rsidP="0001499F">
      <w:pPr>
        <w:widowControl/>
        <w:jc w:val="left"/>
        <w:rPr>
          <w:rFonts w:asciiTheme="minorEastAsia" w:eastAsiaTheme="minorEastAsia" w:hAnsiTheme="minorEastAsia"/>
        </w:rPr>
      </w:pPr>
    </w:p>
    <w:p w:rsidR="00DA11CC" w:rsidRPr="005F5FD9" w:rsidRDefault="00DA11CC" w:rsidP="00DA11CC">
      <w:pPr>
        <w:spacing w:line="360" w:lineRule="auto"/>
        <w:rPr>
          <w:rFonts w:ascii="宋体" w:hAnsi="宋体"/>
          <w:b/>
          <w:color w:val="000000"/>
        </w:rPr>
      </w:pPr>
      <w:bookmarkStart w:id="12" w:name="_Toc125724082"/>
      <w:r w:rsidRPr="005F5FD9">
        <w:rPr>
          <w:rFonts w:ascii="宋体" w:hAnsi="宋体" w:hint="eastAsia"/>
          <w:b/>
          <w:color w:val="000000"/>
          <w:sz w:val="28"/>
        </w:rPr>
        <w:lastRenderedPageBreak/>
        <w:t>附件：</w:t>
      </w:r>
      <w:r w:rsidRPr="005F5FD9">
        <w:rPr>
          <w:rFonts w:ascii="宋体" w:hAnsi="宋体"/>
          <w:b/>
          <w:color w:val="000000"/>
        </w:rPr>
        <w:t xml:space="preserve"> </w:t>
      </w:r>
    </w:p>
    <w:p w:rsidR="00DA11CC" w:rsidRDefault="00DA11CC" w:rsidP="00DA11CC">
      <w:pPr>
        <w:pStyle w:val="1"/>
        <w:spacing w:line="520" w:lineRule="exact"/>
        <w:rPr>
          <w:rFonts w:hAnsi="宋体"/>
          <w:color w:val="000000"/>
        </w:rPr>
      </w:pPr>
      <w:r>
        <w:rPr>
          <w:rFonts w:hAnsi="宋体" w:hint="eastAsia"/>
          <w:color w:val="000000"/>
        </w:rPr>
        <w:t>投 标 承 诺 书</w:t>
      </w:r>
      <w:bookmarkEnd w:id="12"/>
    </w:p>
    <w:p w:rsidR="00DA11CC" w:rsidRPr="002B5A8D" w:rsidRDefault="00DA11CC" w:rsidP="00DA11CC">
      <w:pPr>
        <w:spacing w:line="480" w:lineRule="exact"/>
        <w:rPr>
          <w:rFonts w:ascii="宋体" w:hAnsi="宋体"/>
          <w:color w:val="000000"/>
          <w:sz w:val="24"/>
        </w:rPr>
      </w:pPr>
      <w:r w:rsidRPr="002B5A8D">
        <w:rPr>
          <w:rFonts w:ascii="宋体" w:hAnsi="宋体" w:hint="eastAsia"/>
          <w:color w:val="000000"/>
          <w:sz w:val="24"/>
        </w:rPr>
        <w:t>卧龙电气银川变压器有限公司：</w:t>
      </w:r>
    </w:p>
    <w:p w:rsidR="00DA11CC" w:rsidRPr="002B5A8D" w:rsidRDefault="00DA11CC" w:rsidP="00DA11CC">
      <w:pPr>
        <w:spacing w:line="480" w:lineRule="exact"/>
        <w:rPr>
          <w:rFonts w:ascii="宋体" w:hAnsi="宋体"/>
          <w:color w:val="000000"/>
          <w:sz w:val="24"/>
        </w:rPr>
      </w:pPr>
    </w:p>
    <w:p w:rsidR="00DA11CC" w:rsidRPr="002B5A8D" w:rsidRDefault="00DA11CC" w:rsidP="00967F10">
      <w:pPr>
        <w:spacing w:line="480" w:lineRule="exact"/>
        <w:rPr>
          <w:rFonts w:ascii="宋体" w:hAnsi="宋体"/>
          <w:color w:val="000000"/>
          <w:sz w:val="24"/>
        </w:rPr>
      </w:pPr>
      <w:r w:rsidRPr="002B5A8D">
        <w:rPr>
          <w:rFonts w:ascii="宋体" w:hAnsi="宋体" w:hint="eastAsia"/>
          <w:color w:val="000000"/>
          <w:sz w:val="24"/>
        </w:rPr>
        <w:t xml:space="preserve">    我公司作为贵公司</w:t>
      </w:r>
      <w:r w:rsidR="00967F10" w:rsidRPr="00967F10">
        <w:rPr>
          <w:rFonts w:ascii="宋体" w:hAnsi="宋体" w:hint="eastAsia"/>
          <w:color w:val="000000"/>
          <w:sz w:val="24"/>
        </w:rPr>
        <w:t>2024年度投标文件装订及复印</w:t>
      </w:r>
      <w:r w:rsidRPr="002B5A8D">
        <w:rPr>
          <w:rFonts w:ascii="宋体" w:hAnsi="宋体" w:hint="eastAsia"/>
          <w:color w:val="000000"/>
          <w:sz w:val="24"/>
        </w:rPr>
        <w:t>的投标单位，愿作如下承诺：</w:t>
      </w:r>
    </w:p>
    <w:p w:rsidR="00DA11CC" w:rsidRPr="002B5A8D" w:rsidRDefault="00DA11CC" w:rsidP="00235874">
      <w:pPr>
        <w:spacing w:line="480" w:lineRule="exact"/>
        <w:rPr>
          <w:rFonts w:ascii="宋体" w:hAnsi="宋体"/>
          <w:color w:val="000000"/>
          <w:sz w:val="24"/>
        </w:rPr>
      </w:pPr>
      <w:r w:rsidRPr="002B5A8D">
        <w:rPr>
          <w:rFonts w:ascii="宋体" w:hAnsi="宋体" w:hint="eastAsia"/>
          <w:color w:val="000000"/>
          <w:sz w:val="24"/>
        </w:rPr>
        <w:t xml:space="preserve">    1.赞成贵公司      </w:t>
      </w:r>
      <w:r w:rsidR="00235874" w:rsidRPr="00235874">
        <w:rPr>
          <w:rFonts w:ascii="宋体" w:hAnsi="宋体" w:hint="eastAsia"/>
          <w:color w:val="000000"/>
          <w:sz w:val="24"/>
        </w:rPr>
        <w:t>2024年度投标文件装订及复印</w:t>
      </w:r>
      <w:r w:rsidRPr="002B5A8D">
        <w:rPr>
          <w:rFonts w:ascii="宋体" w:hAnsi="宋体" w:hint="eastAsia"/>
          <w:color w:val="000000"/>
          <w:sz w:val="24"/>
        </w:rPr>
        <w:t>招标文件。</w:t>
      </w:r>
    </w:p>
    <w:p w:rsidR="00DA11CC" w:rsidRPr="002B5A8D" w:rsidRDefault="00DA11CC" w:rsidP="00DA11CC">
      <w:pPr>
        <w:spacing w:line="480" w:lineRule="exact"/>
        <w:rPr>
          <w:rFonts w:ascii="宋体" w:hAnsi="宋体"/>
          <w:color w:val="000000"/>
          <w:sz w:val="24"/>
        </w:rPr>
      </w:pPr>
      <w:r w:rsidRPr="002B5A8D">
        <w:rPr>
          <w:rFonts w:ascii="宋体" w:hAnsi="宋体" w:hint="eastAsia"/>
          <w:color w:val="000000"/>
          <w:sz w:val="24"/>
        </w:rPr>
        <w:t xml:space="preserve">    2</w:t>
      </w:r>
      <w:r w:rsidRPr="002B5A8D">
        <w:rPr>
          <w:rFonts w:ascii="宋体" w:hAnsi="宋体"/>
          <w:color w:val="000000"/>
          <w:sz w:val="24"/>
        </w:rPr>
        <w:t>.</w:t>
      </w:r>
      <w:r w:rsidRPr="002B5A8D">
        <w:rPr>
          <w:rFonts w:ascii="宋体" w:hAnsi="宋体" w:hint="eastAsia"/>
          <w:color w:val="000000"/>
          <w:sz w:val="24"/>
        </w:rPr>
        <w:t>接受招标文件对投标单位的所有约束条款，严格按照招标文件所限定的时间办理相关手续。</w:t>
      </w:r>
    </w:p>
    <w:p w:rsidR="00DA11CC" w:rsidRPr="002B5A8D" w:rsidRDefault="00DA11CC" w:rsidP="00DA11CC">
      <w:pPr>
        <w:spacing w:line="480" w:lineRule="exact"/>
        <w:rPr>
          <w:rFonts w:ascii="宋体" w:hAnsi="宋体"/>
          <w:color w:val="000000"/>
          <w:sz w:val="24"/>
        </w:rPr>
      </w:pPr>
      <w:r w:rsidRPr="002B5A8D">
        <w:rPr>
          <w:rFonts w:ascii="宋体" w:hAnsi="宋体" w:hint="eastAsia"/>
          <w:color w:val="000000"/>
          <w:sz w:val="24"/>
        </w:rPr>
        <w:t xml:space="preserve">    3</w:t>
      </w:r>
      <w:r w:rsidRPr="002B5A8D">
        <w:rPr>
          <w:rFonts w:ascii="宋体" w:hAnsi="宋体"/>
          <w:color w:val="000000"/>
          <w:sz w:val="24"/>
        </w:rPr>
        <w:t>.</w:t>
      </w:r>
      <w:r w:rsidRPr="002B5A8D">
        <w:rPr>
          <w:rFonts w:ascii="宋体" w:hAnsi="宋体" w:hint="eastAsia"/>
          <w:color w:val="000000"/>
          <w:sz w:val="24"/>
        </w:rPr>
        <w:t>我公司愿意按照贵公司的要求编制投标文件报价参加此次投标。</w:t>
      </w:r>
    </w:p>
    <w:p w:rsidR="00DA11CC" w:rsidRPr="002B5A8D" w:rsidRDefault="00DA11CC" w:rsidP="00DA11CC">
      <w:pPr>
        <w:spacing w:line="480" w:lineRule="exact"/>
        <w:rPr>
          <w:rFonts w:ascii="宋体" w:hAnsi="宋体"/>
          <w:color w:val="000000"/>
          <w:sz w:val="24"/>
        </w:rPr>
      </w:pPr>
      <w:r w:rsidRPr="002B5A8D">
        <w:rPr>
          <w:rFonts w:ascii="宋体" w:hAnsi="宋体"/>
          <w:color w:val="000000"/>
          <w:sz w:val="24"/>
        </w:rPr>
        <w:t xml:space="preserve">    </w:t>
      </w:r>
      <w:r w:rsidRPr="002B5A8D">
        <w:rPr>
          <w:rFonts w:ascii="宋体" w:hAnsi="宋体" w:hint="eastAsia"/>
          <w:color w:val="000000"/>
          <w:sz w:val="24"/>
        </w:rPr>
        <w:t>4．除非达成新的协议，贵公司的中标通知书，招标文件和我公司的投标文件将构成约束我们双方的合同。</w:t>
      </w:r>
    </w:p>
    <w:p w:rsidR="00DA11CC" w:rsidRPr="002B5A8D" w:rsidRDefault="00DA11CC" w:rsidP="00DA11CC">
      <w:pPr>
        <w:spacing w:line="480" w:lineRule="exact"/>
        <w:rPr>
          <w:rFonts w:ascii="宋体" w:hAnsi="宋体"/>
          <w:color w:val="000000"/>
          <w:sz w:val="22"/>
        </w:rPr>
      </w:pPr>
      <w:r w:rsidRPr="002B5A8D">
        <w:rPr>
          <w:rFonts w:ascii="宋体" w:hAnsi="宋体" w:hint="eastAsia"/>
          <w:color w:val="000000"/>
          <w:sz w:val="24"/>
        </w:rPr>
        <w:t xml:space="preserve">    5．我公司遵从贵公司在本次招标过程中的每一项决定。</w:t>
      </w:r>
    </w:p>
    <w:p w:rsidR="00DA11CC" w:rsidRPr="002B5A8D" w:rsidRDefault="00DA11CC" w:rsidP="00DA11CC">
      <w:pPr>
        <w:rPr>
          <w:rFonts w:ascii="宋体" w:hAnsi="宋体"/>
          <w:color w:val="000000"/>
          <w:sz w:val="22"/>
        </w:rPr>
      </w:pPr>
    </w:p>
    <w:p w:rsidR="00DA11CC" w:rsidRPr="002B5A8D" w:rsidRDefault="00DA11CC" w:rsidP="00DA11CC">
      <w:pPr>
        <w:rPr>
          <w:rFonts w:ascii="宋体" w:hAnsi="宋体"/>
          <w:color w:val="000000"/>
          <w:sz w:val="22"/>
        </w:rPr>
      </w:pPr>
    </w:p>
    <w:p w:rsidR="00DA11CC" w:rsidRPr="002B5A8D" w:rsidRDefault="00DA11CC" w:rsidP="00DA11CC">
      <w:pPr>
        <w:rPr>
          <w:rFonts w:ascii="宋体" w:hAnsi="宋体"/>
          <w:color w:val="000000"/>
          <w:sz w:val="22"/>
        </w:rPr>
      </w:pPr>
      <w:r w:rsidRPr="002B5A8D">
        <w:rPr>
          <w:rFonts w:ascii="宋体" w:hAnsi="宋体" w:hint="eastAsia"/>
          <w:color w:val="000000"/>
          <w:sz w:val="22"/>
        </w:rPr>
        <w:t xml:space="preserve">      </w:t>
      </w:r>
    </w:p>
    <w:p w:rsidR="00DA11CC" w:rsidRPr="002B5A8D" w:rsidRDefault="00DA11CC" w:rsidP="00DA11CC">
      <w:pPr>
        <w:rPr>
          <w:rFonts w:ascii="宋体" w:hAnsi="宋体"/>
          <w:color w:val="000000"/>
          <w:sz w:val="22"/>
        </w:rPr>
      </w:pPr>
    </w:p>
    <w:p w:rsidR="00DA11CC" w:rsidRPr="002B5A8D" w:rsidRDefault="00DA11CC" w:rsidP="00DA11CC">
      <w:pPr>
        <w:rPr>
          <w:rFonts w:ascii="宋体" w:hAnsi="宋体"/>
          <w:color w:val="000000"/>
          <w:sz w:val="22"/>
        </w:rPr>
      </w:pPr>
    </w:p>
    <w:p w:rsidR="00DA11CC" w:rsidRPr="002B5A8D" w:rsidRDefault="00DA11CC" w:rsidP="00DA11CC">
      <w:pPr>
        <w:ind w:firstLineChars="300" w:firstLine="660"/>
        <w:rPr>
          <w:rFonts w:ascii="宋体" w:hAnsi="宋体"/>
          <w:color w:val="000000"/>
          <w:sz w:val="24"/>
        </w:rPr>
      </w:pPr>
      <w:r w:rsidRPr="002B5A8D">
        <w:rPr>
          <w:rFonts w:ascii="宋体" w:hAnsi="宋体" w:hint="eastAsia"/>
          <w:color w:val="000000"/>
          <w:sz w:val="22"/>
        </w:rPr>
        <w:t xml:space="preserve"> </w:t>
      </w:r>
      <w:r w:rsidRPr="002B5A8D">
        <w:rPr>
          <w:rFonts w:ascii="宋体" w:hAnsi="宋体" w:hint="eastAsia"/>
          <w:color w:val="000000"/>
          <w:sz w:val="24"/>
        </w:rPr>
        <w:t xml:space="preserve">投标单位（签章）： </w:t>
      </w:r>
    </w:p>
    <w:p w:rsidR="00DA11CC" w:rsidRPr="002B5A8D" w:rsidRDefault="00DA11CC" w:rsidP="00DA11CC">
      <w:pPr>
        <w:rPr>
          <w:rFonts w:ascii="宋体" w:hAnsi="宋体"/>
          <w:color w:val="000000"/>
          <w:sz w:val="24"/>
        </w:rPr>
      </w:pPr>
      <w:r w:rsidRPr="002B5A8D">
        <w:rPr>
          <w:rFonts w:ascii="宋体" w:hAnsi="宋体" w:hint="eastAsia"/>
          <w:color w:val="000000"/>
          <w:sz w:val="24"/>
        </w:rPr>
        <w:t xml:space="preserve">       </w:t>
      </w:r>
    </w:p>
    <w:p w:rsidR="00DA11CC" w:rsidRPr="002B5A8D" w:rsidRDefault="00DA11CC" w:rsidP="00DA11CC">
      <w:pPr>
        <w:rPr>
          <w:rFonts w:ascii="宋体" w:hAnsi="宋体"/>
          <w:color w:val="000000"/>
          <w:sz w:val="24"/>
        </w:rPr>
      </w:pPr>
      <w:r w:rsidRPr="002B5A8D">
        <w:rPr>
          <w:rFonts w:ascii="宋体" w:hAnsi="宋体" w:hint="eastAsia"/>
          <w:color w:val="000000"/>
          <w:sz w:val="24"/>
        </w:rPr>
        <w:t xml:space="preserve">      法人代表（签字）：</w:t>
      </w:r>
    </w:p>
    <w:p w:rsidR="00DA11CC" w:rsidRPr="002B5A8D" w:rsidRDefault="00DA11CC" w:rsidP="00DA11CC">
      <w:pPr>
        <w:rPr>
          <w:rFonts w:ascii="宋体" w:hAnsi="宋体"/>
          <w:color w:val="000000"/>
          <w:sz w:val="24"/>
        </w:rPr>
      </w:pPr>
    </w:p>
    <w:p w:rsidR="00DA11CC" w:rsidRPr="002B5A8D" w:rsidRDefault="00DA11CC" w:rsidP="00DA11CC">
      <w:pPr>
        <w:jc w:val="center"/>
        <w:rPr>
          <w:rFonts w:ascii="宋体" w:hAnsi="宋体"/>
          <w:color w:val="000000"/>
          <w:sz w:val="24"/>
        </w:rPr>
      </w:pPr>
      <w:r>
        <w:rPr>
          <w:rFonts w:ascii="宋体" w:hAnsi="宋体" w:hint="eastAsia"/>
          <w:color w:val="000000"/>
          <w:sz w:val="28"/>
        </w:rPr>
        <w:t xml:space="preserve">     </w:t>
      </w:r>
      <w:r w:rsidRPr="002B5A8D">
        <w:rPr>
          <w:rFonts w:ascii="宋体" w:hAnsi="宋体" w:hint="eastAsia"/>
          <w:color w:val="000000"/>
          <w:sz w:val="24"/>
        </w:rPr>
        <w:t xml:space="preserve">  日 期：    年  月   日</w:t>
      </w:r>
    </w:p>
    <w:p w:rsidR="00DA11CC" w:rsidRDefault="00DA11CC" w:rsidP="00DA11CC">
      <w:pPr>
        <w:tabs>
          <w:tab w:val="left" w:pos="3400"/>
        </w:tabs>
        <w:jc w:val="center"/>
        <w:rPr>
          <w:rFonts w:ascii="宋体" w:hAnsi="宋体"/>
          <w:b/>
          <w:color w:val="000000"/>
          <w:sz w:val="28"/>
        </w:rPr>
      </w:pPr>
    </w:p>
    <w:p w:rsidR="00DA11CC" w:rsidRDefault="00DA11CC" w:rsidP="00DA11CC">
      <w:pPr>
        <w:tabs>
          <w:tab w:val="left" w:pos="3400"/>
        </w:tabs>
        <w:jc w:val="center"/>
        <w:rPr>
          <w:rFonts w:ascii="宋体" w:hAnsi="宋体"/>
          <w:b/>
          <w:color w:val="000000"/>
          <w:sz w:val="28"/>
        </w:rPr>
      </w:pPr>
    </w:p>
    <w:p w:rsidR="00DA11CC" w:rsidRDefault="00DA11CC" w:rsidP="00DA11CC">
      <w:pPr>
        <w:tabs>
          <w:tab w:val="left" w:pos="3400"/>
        </w:tabs>
        <w:jc w:val="center"/>
        <w:rPr>
          <w:rFonts w:ascii="宋体" w:hAnsi="宋体"/>
          <w:b/>
          <w:color w:val="000000"/>
          <w:sz w:val="28"/>
        </w:rPr>
      </w:pPr>
    </w:p>
    <w:p w:rsidR="00DA11CC" w:rsidRDefault="00DA11CC">
      <w:pPr>
        <w:widowControl/>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5F5FD9" w:rsidRDefault="005F5FD9" w:rsidP="005F5FD9">
      <w:pPr>
        <w:rPr>
          <w:rFonts w:asciiTheme="minorEastAsia" w:eastAsiaTheme="minorEastAsia" w:hAnsiTheme="minorEastAsia"/>
          <w:b/>
          <w:sz w:val="28"/>
          <w:szCs w:val="28"/>
        </w:rPr>
      </w:pPr>
      <w:r w:rsidRPr="005F5FD9">
        <w:rPr>
          <w:rFonts w:asciiTheme="minorEastAsia" w:eastAsiaTheme="minorEastAsia" w:hAnsiTheme="minorEastAsia" w:hint="eastAsia"/>
          <w:b/>
          <w:sz w:val="28"/>
          <w:szCs w:val="28"/>
        </w:rPr>
        <w:lastRenderedPageBreak/>
        <w:t>附件：</w:t>
      </w:r>
    </w:p>
    <w:p w:rsidR="0001499F" w:rsidRPr="00DE4EF5" w:rsidRDefault="0001499F" w:rsidP="005F5FD9">
      <w:pPr>
        <w:jc w:val="center"/>
        <w:rPr>
          <w:rFonts w:asciiTheme="minorEastAsia" w:eastAsiaTheme="minorEastAsia" w:hAnsiTheme="minorEastAsia"/>
          <w:b/>
          <w:sz w:val="28"/>
          <w:szCs w:val="28"/>
        </w:rPr>
      </w:pPr>
      <w:r w:rsidRPr="00DE4EF5">
        <w:rPr>
          <w:rFonts w:asciiTheme="minorEastAsia" w:eastAsiaTheme="minorEastAsia" w:hAnsiTheme="minorEastAsia" w:hint="eastAsia"/>
          <w:b/>
          <w:sz w:val="28"/>
          <w:szCs w:val="28"/>
        </w:rPr>
        <w:t>廉政协议书</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甲方（招标方）：</w:t>
      </w:r>
      <w:r w:rsidRPr="00DE4EF5">
        <w:rPr>
          <w:rFonts w:asciiTheme="minorEastAsia" w:eastAsiaTheme="minorEastAsia" w:hAnsiTheme="minorEastAsia" w:hint="eastAsia"/>
          <w:sz w:val="24"/>
          <w:szCs w:val="24"/>
          <w:u w:val="single"/>
        </w:rPr>
        <w:t xml:space="preserve">               </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乙方（投标方）：</w:t>
      </w:r>
      <w:r w:rsidRPr="00DE4EF5">
        <w:rPr>
          <w:rFonts w:asciiTheme="minorEastAsia" w:eastAsiaTheme="minorEastAsia" w:hAnsiTheme="minorEastAsia" w:hint="eastAsia"/>
          <w:sz w:val="24"/>
          <w:szCs w:val="24"/>
          <w:u w:val="single"/>
        </w:rPr>
        <w:t xml:space="preserve">               </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项目名称：</w:t>
      </w:r>
      <w:r w:rsidRPr="00DE4EF5">
        <w:rPr>
          <w:rFonts w:asciiTheme="minorEastAsia" w:eastAsiaTheme="minorEastAsia" w:hAnsiTheme="minorEastAsia" w:hint="eastAsia"/>
          <w:sz w:val="24"/>
          <w:szCs w:val="24"/>
          <w:u w:val="single"/>
        </w:rPr>
        <w:t xml:space="preserve">          </w:t>
      </w:r>
      <w:r w:rsidRPr="00DE4EF5">
        <w:rPr>
          <w:rFonts w:asciiTheme="minorEastAsia" w:eastAsiaTheme="minorEastAsia" w:hAnsiTheme="minorEastAsia"/>
          <w:sz w:val="24"/>
          <w:szCs w:val="24"/>
          <w:u w:val="single"/>
        </w:rPr>
        <w:t xml:space="preserve"> </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为加强廉政建设，规范、约束甲乙双方的行为，防止违法、违纪和不廉洁问题的发生，保护双方合法权益，特订立本协议书。</w:t>
      </w:r>
    </w:p>
    <w:p w:rsidR="0001499F" w:rsidRPr="00DE4EF5" w:rsidRDefault="0001499F" w:rsidP="0001499F">
      <w:pPr>
        <w:pStyle w:val="afffffffffffffc"/>
        <w:spacing w:line="360" w:lineRule="auto"/>
        <w:ind w:firstLine="487"/>
        <w:rPr>
          <w:rFonts w:asciiTheme="minorEastAsia" w:eastAsiaTheme="minorEastAsia" w:hAnsiTheme="minorEastAsia"/>
          <w:b/>
          <w:sz w:val="24"/>
          <w:szCs w:val="24"/>
        </w:rPr>
      </w:pPr>
      <w:r w:rsidRPr="00DE4EF5">
        <w:rPr>
          <w:rFonts w:asciiTheme="minorEastAsia" w:eastAsiaTheme="minorEastAsia" w:hAnsiTheme="minorEastAsia" w:hint="eastAsia"/>
          <w:b/>
          <w:sz w:val="24"/>
          <w:szCs w:val="24"/>
        </w:rPr>
        <w:t>一、招标方（含招标方人员）义务</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1.</w:t>
      </w:r>
      <w:r w:rsidRPr="00DE4EF5">
        <w:rPr>
          <w:rFonts w:asciiTheme="minorEastAsia" w:eastAsiaTheme="minorEastAsia" w:hAnsiTheme="minorEastAsia"/>
          <w:sz w:val="24"/>
          <w:szCs w:val="24"/>
        </w:rPr>
        <w:t xml:space="preserve"> </w:t>
      </w:r>
      <w:r w:rsidRPr="00DE4EF5">
        <w:rPr>
          <w:rFonts w:asciiTheme="minorEastAsia" w:eastAsiaTheme="minorEastAsia" w:hAnsiTheme="minorEastAsia" w:hint="eastAsia"/>
          <w:sz w:val="24"/>
          <w:szCs w:val="24"/>
        </w:rPr>
        <w:t>不得接受乙方或向乙方索取或以借用为名占用乙方的任何财物；不得接受乙方的礼金、礼品和各种有价证券、支付凭证；不得接受乙方的任何奖金或其他经济利益。</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2.</w:t>
      </w:r>
      <w:r w:rsidRPr="00DE4EF5">
        <w:rPr>
          <w:rFonts w:asciiTheme="minorEastAsia" w:eastAsiaTheme="minorEastAsia" w:hAnsiTheme="minorEastAsia"/>
          <w:sz w:val="24"/>
          <w:szCs w:val="24"/>
        </w:rPr>
        <w:t xml:space="preserve"> </w:t>
      </w:r>
      <w:r w:rsidRPr="00DE4EF5">
        <w:rPr>
          <w:rFonts w:asciiTheme="minorEastAsia" w:eastAsiaTheme="minorEastAsia" w:hAnsiTheme="minorEastAsia" w:hint="eastAsia"/>
          <w:sz w:val="24"/>
          <w:szCs w:val="24"/>
        </w:rPr>
        <w:t>不从乙方报销或支付应由本单位或个人承担的费用；不得接受乙方提供的宴请、旅游、健身、娱乐等活动安排；在婚丧喜庆等活动中不邀请乙方人员参加、不接受乙方的财物。</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3.</w:t>
      </w:r>
      <w:r w:rsidRPr="00DE4EF5">
        <w:rPr>
          <w:rFonts w:asciiTheme="minorEastAsia" w:eastAsiaTheme="minorEastAsia" w:hAnsiTheme="minorEastAsia"/>
          <w:sz w:val="24"/>
          <w:szCs w:val="24"/>
        </w:rPr>
        <w:t xml:space="preserve"> </w:t>
      </w:r>
      <w:r w:rsidRPr="00DE4EF5">
        <w:rPr>
          <w:rFonts w:asciiTheme="minorEastAsia" w:eastAsiaTheme="minorEastAsia" w:hAnsiTheme="minorEastAsia" w:hint="eastAsia"/>
          <w:sz w:val="24"/>
          <w:szCs w:val="24"/>
        </w:rPr>
        <w:t>不得利用职务便利向乙方介绍或指定工程分包单位（或个人）、物资供应商；不得利用职务便利向乙方推销或指定使用物资等；不得借用、占用乙方车辆。</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4.</w:t>
      </w:r>
      <w:r w:rsidRPr="00DE4EF5">
        <w:rPr>
          <w:rFonts w:asciiTheme="minorEastAsia" w:eastAsiaTheme="minorEastAsia" w:hAnsiTheme="minorEastAsia"/>
          <w:sz w:val="24"/>
          <w:szCs w:val="24"/>
        </w:rPr>
        <w:t xml:space="preserve"> </w:t>
      </w:r>
      <w:r w:rsidRPr="00DE4EF5">
        <w:rPr>
          <w:rFonts w:asciiTheme="minorEastAsia" w:eastAsiaTheme="minorEastAsia" w:hAnsiTheme="minorEastAsia" w:hint="eastAsia"/>
          <w:sz w:val="24"/>
          <w:szCs w:val="24"/>
        </w:rPr>
        <w:t>对无法拒绝的乙方及其个人所送的钱物，应在一个月内报告上级纪检监察组织，并及时退还乙方或上缴纪检监察组织。</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5.</w:t>
      </w:r>
      <w:r w:rsidRPr="00DE4EF5">
        <w:rPr>
          <w:rFonts w:asciiTheme="minorEastAsia" w:eastAsiaTheme="minorEastAsia" w:hAnsiTheme="minorEastAsia"/>
          <w:sz w:val="24"/>
          <w:szCs w:val="24"/>
        </w:rPr>
        <w:t xml:space="preserve"> </w:t>
      </w:r>
      <w:r w:rsidRPr="00DE4EF5">
        <w:rPr>
          <w:rFonts w:asciiTheme="minorEastAsia" w:eastAsiaTheme="minorEastAsia" w:hAnsiTheme="minorEastAsia" w:hint="eastAsia"/>
          <w:sz w:val="24"/>
          <w:szCs w:val="24"/>
        </w:rPr>
        <w:t>对乙方提供的有关信息，应及时调查处理并反馈结果。</w:t>
      </w:r>
    </w:p>
    <w:p w:rsidR="0001499F" w:rsidRPr="00DE4EF5" w:rsidRDefault="0001499F" w:rsidP="0001499F">
      <w:pPr>
        <w:pStyle w:val="afffffffffffffc"/>
        <w:spacing w:line="360" w:lineRule="auto"/>
        <w:ind w:firstLine="487"/>
        <w:rPr>
          <w:rFonts w:asciiTheme="minorEastAsia" w:eastAsiaTheme="minorEastAsia" w:hAnsiTheme="minorEastAsia"/>
          <w:b/>
          <w:sz w:val="24"/>
          <w:szCs w:val="24"/>
        </w:rPr>
      </w:pPr>
      <w:r w:rsidRPr="00DE4EF5">
        <w:rPr>
          <w:rFonts w:asciiTheme="minorEastAsia" w:eastAsiaTheme="minorEastAsia" w:hAnsiTheme="minorEastAsia" w:hint="eastAsia"/>
          <w:b/>
          <w:sz w:val="24"/>
          <w:szCs w:val="24"/>
        </w:rPr>
        <w:t>二、投标方（含投标方人员）义务</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1.</w:t>
      </w:r>
      <w:r w:rsidRPr="00DE4EF5">
        <w:rPr>
          <w:rFonts w:asciiTheme="minorEastAsia" w:eastAsiaTheme="minorEastAsia" w:hAnsiTheme="minorEastAsia"/>
          <w:sz w:val="24"/>
          <w:szCs w:val="24"/>
        </w:rPr>
        <w:t xml:space="preserve"> </w:t>
      </w:r>
      <w:r w:rsidRPr="00DE4EF5">
        <w:rPr>
          <w:rFonts w:asciiTheme="minorEastAsia" w:eastAsiaTheme="minorEastAsia" w:hAnsiTheme="minorEastAsia" w:hint="eastAsia"/>
          <w:sz w:val="24"/>
          <w:szCs w:val="24"/>
        </w:rPr>
        <w:t>不得以任何形式向招标方行贿；不得向招标方送礼金、礼品和各种有价证券、支付凭证；不得向招标方赠送任何奖金或其他经济利益。</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2.</w:t>
      </w:r>
      <w:r w:rsidRPr="00DE4EF5">
        <w:rPr>
          <w:rFonts w:asciiTheme="minorEastAsia" w:eastAsiaTheme="minorEastAsia" w:hAnsiTheme="minorEastAsia"/>
          <w:sz w:val="24"/>
          <w:szCs w:val="24"/>
        </w:rPr>
        <w:t xml:space="preserve"> </w:t>
      </w:r>
      <w:r w:rsidRPr="00DE4EF5">
        <w:rPr>
          <w:rFonts w:asciiTheme="minorEastAsia" w:eastAsiaTheme="minorEastAsia" w:hAnsiTheme="minorEastAsia" w:hint="eastAsia"/>
          <w:sz w:val="24"/>
          <w:szCs w:val="24"/>
        </w:rPr>
        <w:t>不得为招标方报销或支付应由其单位或个人承担的费用；不向招标方提供宴请、旅游、健身、娱乐等活动；不参加招标方人员的婚丧喜庆等活动，不向招标方家庭成员及亲属赠送任何礼金、礼品。</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3.</w:t>
      </w:r>
      <w:r w:rsidRPr="00DE4EF5">
        <w:rPr>
          <w:rFonts w:asciiTheme="minorEastAsia" w:eastAsiaTheme="minorEastAsia" w:hAnsiTheme="minorEastAsia"/>
          <w:sz w:val="24"/>
          <w:szCs w:val="24"/>
        </w:rPr>
        <w:t xml:space="preserve"> </w:t>
      </w:r>
      <w:r w:rsidRPr="00DE4EF5">
        <w:rPr>
          <w:rFonts w:asciiTheme="minorEastAsia" w:eastAsiaTheme="minorEastAsia" w:hAnsiTheme="minorEastAsia" w:hint="eastAsia"/>
          <w:sz w:val="24"/>
          <w:szCs w:val="24"/>
        </w:rPr>
        <w:t>不接受招标方介绍或指定的工程分包单位和物资供应商；不接受招标方推销或指定使用的物资，不向甲方无偿提供车辆等。</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4.</w:t>
      </w:r>
      <w:r w:rsidRPr="00DE4EF5">
        <w:rPr>
          <w:rFonts w:asciiTheme="minorEastAsia" w:eastAsiaTheme="minorEastAsia" w:hAnsiTheme="minorEastAsia"/>
          <w:sz w:val="24"/>
          <w:szCs w:val="24"/>
        </w:rPr>
        <w:t xml:space="preserve"> </w:t>
      </w:r>
      <w:r w:rsidRPr="00DE4EF5">
        <w:rPr>
          <w:rFonts w:asciiTheme="minorEastAsia" w:eastAsiaTheme="minorEastAsia" w:hAnsiTheme="minorEastAsia" w:hint="eastAsia"/>
          <w:sz w:val="24"/>
          <w:szCs w:val="24"/>
        </w:rPr>
        <w:t>对招标方及其个人索要钱物、介绍或指定工程分包单位和物资供应商、推销或指定使用物资、借用占用车辆等行为予以拒绝，并及时主动向本单位（本系统）上级纪检监察组织报告。</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5.</w:t>
      </w:r>
      <w:r w:rsidRPr="00DE4EF5">
        <w:rPr>
          <w:rFonts w:asciiTheme="minorEastAsia" w:eastAsiaTheme="minorEastAsia" w:hAnsiTheme="minorEastAsia"/>
          <w:sz w:val="24"/>
          <w:szCs w:val="24"/>
        </w:rPr>
        <w:t xml:space="preserve"> </w:t>
      </w:r>
      <w:r w:rsidRPr="00DE4EF5">
        <w:rPr>
          <w:rFonts w:asciiTheme="minorEastAsia" w:eastAsiaTheme="minorEastAsia" w:hAnsiTheme="minorEastAsia" w:hint="eastAsia"/>
          <w:sz w:val="24"/>
          <w:szCs w:val="24"/>
        </w:rPr>
        <w:t>对甲招标方提供的有关信息，应及时调查处理并反馈结果。</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p>
    <w:p w:rsidR="0001499F" w:rsidRPr="00DE4EF5" w:rsidRDefault="0001499F" w:rsidP="0001499F">
      <w:pPr>
        <w:pStyle w:val="afffffffffffffc"/>
        <w:spacing w:line="360" w:lineRule="auto"/>
        <w:ind w:firstLine="487"/>
        <w:rPr>
          <w:rFonts w:asciiTheme="minorEastAsia" w:eastAsiaTheme="minorEastAsia" w:hAnsiTheme="minorEastAsia"/>
          <w:b/>
          <w:sz w:val="24"/>
          <w:szCs w:val="24"/>
        </w:rPr>
      </w:pPr>
      <w:r w:rsidRPr="00DE4EF5">
        <w:rPr>
          <w:rFonts w:asciiTheme="minorEastAsia" w:eastAsiaTheme="minorEastAsia" w:hAnsiTheme="minorEastAsia" w:hint="eastAsia"/>
          <w:b/>
          <w:sz w:val="24"/>
          <w:szCs w:val="24"/>
        </w:rPr>
        <w:lastRenderedPageBreak/>
        <w:t>三、违约责任</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招标方、投标方双方不履行各自义务，构成犯罪和违纪的，由司法机关和有关纪检监察部门按管辖依法依纪处理，所认定的事实和处理结果作为承担下列约定违约责任的依据。</w:t>
      </w:r>
    </w:p>
    <w:p w:rsidR="0001499F" w:rsidRPr="00DE4EF5" w:rsidRDefault="0001499F" w:rsidP="0001499F">
      <w:pPr>
        <w:pStyle w:val="afffffffffffffc"/>
        <w:spacing w:line="360" w:lineRule="auto"/>
        <w:ind w:firstLineChars="0"/>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1. 投标方不履行其第1、2项义务，被国铁集团物资供应商信用评价管理确定为一般、较大、重大不良行为的，投标方在3、6、12个月内不得参加银川公司组织的招标活动。</w:t>
      </w:r>
    </w:p>
    <w:p w:rsidR="0001499F" w:rsidRPr="00DE4EF5" w:rsidRDefault="0001499F" w:rsidP="0001499F">
      <w:pPr>
        <w:pStyle w:val="afffffffffffffc"/>
        <w:spacing w:line="360" w:lineRule="auto"/>
        <w:ind w:firstLine="487"/>
        <w:rPr>
          <w:rFonts w:asciiTheme="minorEastAsia" w:eastAsiaTheme="minorEastAsia" w:hAnsiTheme="minorEastAsia"/>
          <w:b/>
          <w:sz w:val="24"/>
          <w:szCs w:val="24"/>
        </w:rPr>
      </w:pPr>
      <w:r w:rsidRPr="00DE4EF5">
        <w:rPr>
          <w:rFonts w:asciiTheme="minorEastAsia" w:eastAsiaTheme="minorEastAsia" w:hAnsiTheme="minorEastAsia" w:hint="eastAsia"/>
          <w:b/>
          <w:sz w:val="24"/>
          <w:szCs w:val="24"/>
        </w:rPr>
        <w:t>四、违约责任追究</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1.</w:t>
      </w:r>
      <w:r w:rsidRPr="00DE4EF5">
        <w:rPr>
          <w:rFonts w:asciiTheme="minorEastAsia" w:eastAsiaTheme="minorEastAsia" w:hAnsiTheme="minorEastAsia"/>
          <w:sz w:val="24"/>
          <w:szCs w:val="24"/>
        </w:rPr>
        <w:t xml:space="preserve"> </w:t>
      </w:r>
      <w:r w:rsidRPr="00DE4EF5">
        <w:rPr>
          <w:rFonts w:asciiTheme="minorEastAsia" w:eastAsiaTheme="minorEastAsia" w:hAnsiTheme="minorEastAsia" w:hint="eastAsia"/>
          <w:sz w:val="24"/>
          <w:szCs w:val="24"/>
        </w:rPr>
        <w:t>招标方、投标方双方自觉履行本协议并互相监督，一方不履行协议的，另一方有权利和义务进行举报。</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一方主动举报另一方，举报方不承担上述约定的违约责任，全部由被举报方承担，但不免除各自应负的法纪责任。</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2.</w:t>
      </w:r>
      <w:r w:rsidRPr="00DE4EF5">
        <w:rPr>
          <w:rFonts w:asciiTheme="minorEastAsia" w:eastAsiaTheme="minorEastAsia" w:hAnsiTheme="minorEastAsia"/>
          <w:sz w:val="24"/>
          <w:szCs w:val="24"/>
        </w:rPr>
        <w:t xml:space="preserve"> </w:t>
      </w:r>
      <w:r w:rsidRPr="00DE4EF5">
        <w:rPr>
          <w:rFonts w:asciiTheme="minorEastAsia" w:eastAsiaTheme="minorEastAsia" w:hAnsiTheme="minorEastAsia" w:hint="eastAsia"/>
          <w:sz w:val="24"/>
          <w:szCs w:val="24"/>
        </w:rPr>
        <w:t>由于双方单位或工作人员个人行为造成违约的，双方单位承担上述约定的违约责任。</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3.</w:t>
      </w:r>
      <w:r w:rsidRPr="00DE4EF5">
        <w:rPr>
          <w:rFonts w:asciiTheme="minorEastAsia" w:eastAsiaTheme="minorEastAsia" w:hAnsiTheme="minorEastAsia"/>
          <w:sz w:val="24"/>
          <w:szCs w:val="24"/>
        </w:rPr>
        <w:t xml:space="preserve"> </w:t>
      </w:r>
      <w:r w:rsidRPr="00DE4EF5">
        <w:rPr>
          <w:rFonts w:asciiTheme="minorEastAsia" w:eastAsiaTheme="minorEastAsia" w:hAnsiTheme="minorEastAsia" w:hint="eastAsia"/>
          <w:sz w:val="24"/>
          <w:szCs w:val="24"/>
        </w:rPr>
        <w:t>双方在履行协议中发生争议，一方有权向对方上级单位主管部门和纪检监察部门反映情况并要求帮助解决争议。</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4.</w:t>
      </w:r>
      <w:r w:rsidRPr="00DE4EF5">
        <w:rPr>
          <w:rFonts w:asciiTheme="minorEastAsia" w:eastAsiaTheme="minorEastAsia" w:hAnsiTheme="minorEastAsia"/>
          <w:sz w:val="24"/>
          <w:szCs w:val="24"/>
        </w:rPr>
        <w:t xml:space="preserve"> </w:t>
      </w:r>
      <w:r w:rsidRPr="00DE4EF5">
        <w:rPr>
          <w:rFonts w:asciiTheme="minorEastAsia" w:eastAsiaTheme="minorEastAsia" w:hAnsiTheme="minorEastAsia" w:hint="eastAsia"/>
          <w:sz w:val="24"/>
          <w:szCs w:val="24"/>
        </w:rPr>
        <w:t>违约方应在有关部门对不履行协议的行为做出处理或结论后</w:t>
      </w:r>
      <w:r w:rsidRPr="00DE4EF5">
        <w:rPr>
          <w:rFonts w:asciiTheme="minorEastAsia" w:eastAsiaTheme="minorEastAsia" w:hAnsiTheme="minorEastAsia" w:hint="eastAsia"/>
          <w:sz w:val="24"/>
          <w:szCs w:val="24"/>
          <w:u w:val="single"/>
        </w:rPr>
        <w:t xml:space="preserve">    </w:t>
      </w:r>
      <w:r w:rsidRPr="00DE4EF5">
        <w:rPr>
          <w:rFonts w:asciiTheme="minorEastAsia" w:eastAsiaTheme="minorEastAsia" w:hAnsiTheme="minorEastAsia" w:hint="eastAsia"/>
          <w:sz w:val="24"/>
          <w:szCs w:val="24"/>
        </w:rPr>
        <w:t>（约定时间）日内向对方支付违约金。</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双方有义务将有关责任人的责任追究情况通报对方。</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五、本协议有效期为双方签署定《合同》。有效期内发生的违约事实，有效期后发现的适用本协议。</w:t>
      </w:r>
    </w:p>
    <w:p w:rsidR="0001499F" w:rsidRPr="00DE4EF5" w:rsidRDefault="00DC4A53" w:rsidP="0001499F">
      <w:pPr>
        <w:pStyle w:val="afffffffffffffc"/>
        <w:spacing w:line="360" w:lineRule="auto"/>
        <w:ind w:firstLine="485"/>
        <w:rPr>
          <w:rFonts w:asciiTheme="minorEastAsia" w:eastAsiaTheme="minorEastAsia" w:hAnsiTheme="minorEastAsia"/>
          <w:sz w:val="24"/>
          <w:szCs w:val="24"/>
        </w:rPr>
      </w:pPr>
      <w:r>
        <w:rPr>
          <w:rFonts w:asciiTheme="minorEastAsia" w:eastAsiaTheme="minorEastAsia" w:hAnsiTheme="minorEastAsia" w:hint="eastAsia"/>
          <w:sz w:val="24"/>
          <w:szCs w:val="24"/>
        </w:rPr>
        <w:t>六、本协议是《</w:t>
      </w:r>
      <w:r w:rsidR="0001499F" w:rsidRPr="00DE4EF5">
        <w:rPr>
          <w:rFonts w:asciiTheme="minorEastAsia" w:eastAsiaTheme="minorEastAsia" w:hAnsiTheme="minorEastAsia" w:hint="eastAsia"/>
          <w:sz w:val="24"/>
          <w:szCs w:val="24"/>
        </w:rPr>
        <w:t>合同》的组成部分，与合同具有同等法律效力。</w:t>
      </w:r>
    </w:p>
    <w:p w:rsidR="0001499F" w:rsidRPr="00DE4EF5" w:rsidRDefault="0001499F" w:rsidP="0001499F">
      <w:pPr>
        <w:spacing w:line="360" w:lineRule="auto"/>
        <w:rPr>
          <w:rFonts w:asciiTheme="minorEastAsia" w:eastAsiaTheme="minorEastAsia" w:hAnsiTheme="minorEastAsia"/>
          <w:sz w:val="24"/>
          <w:szCs w:val="24"/>
        </w:rPr>
      </w:pPr>
    </w:p>
    <w:p w:rsidR="0001499F" w:rsidRPr="00DE4EF5" w:rsidRDefault="0001499F" w:rsidP="0001499F">
      <w:pPr>
        <w:spacing w:line="360" w:lineRule="auto"/>
        <w:rPr>
          <w:rFonts w:asciiTheme="minorEastAsia" w:eastAsiaTheme="minorEastAsia" w:hAnsiTheme="minorEastAsia"/>
          <w:sz w:val="24"/>
          <w:szCs w:val="24"/>
        </w:rPr>
      </w:pP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招标方：</w:t>
      </w:r>
      <w:r w:rsidRPr="00DE4EF5">
        <w:rPr>
          <w:rFonts w:asciiTheme="minorEastAsia" w:eastAsiaTheme="minorEastAsia" w:hAnsiTheme="minorEastAsia" w:hint="eastAsia"/>
          <w:sz w:val="24"/>
          <w:szCs w:val="24"/>
          <w:u w:val="single"/>
        </w:rPr>
        <w:t xml:space="preserve">  </w:t>
      </w:r>
      <w:r w:rsidRPr="00DE4EF5">
        <w:rPr>
          <w:rFonts w:asciiTheme="minorEastAsia" w:eastAsiaTheme="minorEastAsia" w:hAnsiTheme="minorEastAsia"/>
          <w:sz w:val="24"/>
          <w:szCs w:val="24"/>
          <w:u w:val="single"/>
        </w:rPr>
        <w:t xml:space="preserve">  </w:t>
      </w:r>
      <w:r w:rsidRPr="00DE4EF5">
        <w:rPr>
          <w:rFonts w:asciiTheme="minorEastAsia" w:eastAsiaTheme="minorEastAsia" w:hAnsiTheme="minorEastAsia" w:hint="eastAsia"/>
          <w:sz w:val="24"/>
          <w:szCs w:val="24"/>
          <w:u w:val="single"/>
        </w:rPr>
        <w:t xml:space="preserve">         </w:t>
      </w:r>
      <w:r w:rsidRPr="00DE4EF5">
        <w:rPr>
          <w:rFonts w:asciiTheme="minorEastAsia" w:eastAsiaTheme="minorEastAsia" w:hAnsiTheme="minorEastAsia" w:hint="eastAsia"/>
          <w:sz w:val="24"/>
          <w:szCs w:val="24"/>
        </w:rPr>
        <w:t>（盖单位</w:t>
      </w:r>
      <w:r>
        <w:rPr>
          <w:rFonts w:asciiTheme="minorEastAsia" w:eastAsiaTheme="minorEastAsia" w:hAnsiTheme="minorEastAsia" w:hint="eastAsia"/>
          <w:sz w:val="24"/>
          <w:szCs w:val="24"/>
        </w:rPr>
        <w:t>公</w:t>
      </w:r>
      <w:r w:rsidRPr="00DE4EF5">
        <w:rPr>
          <w:rFonts w:asciiTheme="minorEastAsia" w:eastAsiaTheme="minorEastAsia" w:hAnsiTheme="minorEastAsia" w:hint="eastAsia"/>
          <w:sz w:val="24"/>
          <w:szCs w:val="24"/>
        </w:rPr>
        <w:t>章）</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法定代表人（单位负责人）或</w:t>
      </w:r>
      <w:r w:rsidRPr="00DE4EF5">
        <w:rPr>
          <w:rFonts w:asciiTheme="minorEastAsia" w:eastAsiaTheme="minorEastAsia" w:hAnsiTheme="minorEastAsia"/>
          <w:sz w:val="24"/>
          <w:szCs w:val="24"/>
        </w:rPr>
        <w:t>其委托代理人</w:t>
      </w:r>
      <w:r w:rsidRPr="00DE4EF5">
        <w:rPr>
          <w:rFonts w:asciiTheme="minorEastAsia" w:eastAsiaTheme="minorEastAsia" w:hAnsiTheme="minorEastAsia" w:hint="eastAsia"/>
          <w:sz w:val="24"/>
          <w:szCs w:val="24"/>
        </w:rPr>
        <w:t>：</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u w:val="single"/>
        </w:rPr>
        <w:t xml:space="preserve">                           </w:t>
      </w:r>
      <w:r w:rsidRPr="00DE4EF5">
        <w:rPr>
          <w:rFonts w:asciiTheme="minorEastAsia" w:eastAsiaTheme="minorEastAsia" w:hAnsiTheme="minorEastAsia" w:hint="eastAsia"/>
          <w:sz w:val="24"/>
          <w:szCs w:val="24"/>
        </w:rPr>
        <w:t>（签字）</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地    址：</w:t>
      </w:r>
      <w:r w:rsidRPr="00DE4EF5">
        <w:rPr>
          <w:rFonts w:asciiTheme="minorEastAsia" w:eastAsiaTheme="minorEastAsia" w:hAnsiTheme="minorEastAsia" w:hint="eastAsia"/>
          <w:sz w:val="24"/>
          <w:szCs w:val="24"/>
          <w:u w:val="single"/>
        </w:rPr>
        <w:t xml:space="preserve">                         </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电    话：</w:t>
      </w:r>
      <w:r w:rsidRPr="00DE4EF5">
        <w:rPr>
          <w:rFonts w:asciiTheme="minorEastAsia" w:eastAsiaTheme="minorEastAsia" w:hAnsiTheme="minorEastAsia" w:hint="eastAsia"/>
          <w:sz w:val="24"/>
          <w:szCs w:val="24"/>
          <w:u w:val="single"/>
        </w:rPr>
        <w:t xml:space="preserve">                         </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电子邮箱：</w:t>
      </w:r>
      <w:r w:rsidRPr="00DE4EF5">
        <w:rPr>
          <w:rFonts w:asciiTheme="minorEastAsia" w:eastAsiaTheme="minorEastAsia" w:hAnsiTheme="minorEastAsia" w:hint="eastAsia"/>
          <w:sz w:val="24"/>
          <w:szCs w:val="24"/>
          <w:u w:val="single"/>
        </w:rPr>
        <w:t xml:space="preserve">                         </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日    期：</w:t>
      </w:r>
      <w:r w:rsidRPr="00DE4EF5">
        <w:rPr>
          <w:rFonts w:asciiTheme="minorEastAsia" w:eastAsiaTheme="minorEastAsia" w:hAnsiTheme="minorEastAsia" w:hint="eastAsia"/>
          <w:sz w:val="24"/>
          <w:szCs w:val="24"/>
          <w:u w:val="single"/>
        </w:rPr>
        <w:t xml:space="preserve">                         </w:t>
      </w:r>
    </w:p>
    <w:p w:rsidR="0001499F" w:rsidRPr="00DE4EF5" w:rsidRDefault="0001499F" w:rsidP="0001499F">
      <w:pPr>
        <w:spacing w:line="360" w:lineRule="auto"/>
        <w:rPr>
          <w:rFonts w:asciiTheme="minorEastAsia" w:eastAsiaTheme="minorEastAsia" w:hAnsiTheme="minorEastAsia"/>
          <w:sz w:val="24"/>
          <w:szCs w:val="24"/>
        </w:rPr>
      </w:pP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投标方：</w:t>
      </w:r>
      <w:r w:rsidRPr="00DE4EF5">
        <w:rPr>
          <w:rFonts w:asciiTheme="minorEastAsia" w:eastAsiaTheme="minorEastAsia" w:hAnsiTheme="minorEastAsia" w:hint="eastAsia"/>
          <w:sz w:val="24"/>
          <w:szCs w:val="24"/>
          <w:u w:val="single"/>
        </w:rPr>
        <w:t xml:space="preserve"> </w:t>
      </w:r>
      <w:r w:rsidRPr="00DE4EF5">
        <w:rPr>
          <w:rFonts w:asciiTheme="minorEastAsia" w:eastAsiaTheme="minorEastAsia" w:hAnsiTheme="minorEastAsia"/>
          <w:sz w:val="24"/>
          <w:szCs w:val="24"/>
          <w:u w:val="single"/>
        </w:rPr>
        <w:t xml:space="preserve">  </w:t>
      </w:r>
      <w:r w:rsidRPr="00DE4EF5">
        <w:rPr>
          <w:rFonts w:asciiTheme="minorEastAsia" w:eastAsiaTheme="minorEastAsia" w:hAnsiTheme="minorEastAsia" w:hint="eastAsia"/>
          <w:sz w:val="24"/>
          <w:szCs w:val="24"/>
          <w:u w:val="single"/>
        </w:rPr>
        <w:t xml:space="preserve">          </w:t>
      </w:r>
      <w:r w:rsidRPr="00DE4EF5">
        <w:rPr>
          <w:rFonts w:asciiTheme="minorEastAsia" w:eastAsiaTheme="minorEastAsia" w:hAnsiTheme="minorEastAsia" w:hint="eastAsia"/>
          <w:sz w:val="24"/>
          <w:szCs w:val="24"/>
        </w:rPr>
        <w:t>（盖单位章）</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lastRenderedPageBreak/>
        <w:t>法定代表人（单位负责人）或</w:t>
      </w:r>
      <w:r w:rsidRPr="00DE4EF5">
        <w:rPr>
          <w:rFonts w:asciiTheme="minorEastAsia" w:eastAsiaTheme="minorEastAsia" w:hAnsiTheme="minorEastAsia"/>
          <w:sz w:val="24"/>
          <w:szCs w:val="24"/>
        </w:rPr>
        <w:t>其委托代理人</w:t>
      </w:r>
      <w:r w:rsidRPr="00DE4EF5">
        <w:rPr>
          <w:rFonts w:asciiTheme="minorEastAsia" w:eastAsiaTheme="minorEastAsia" w:hAnsiTheme="minorEastAsia" w:hint="eastAsia"/>
          <w:sz w:val="24"/>
          <w:szCs w:val="24"/>
        </w:rPr>
        <w:t>：</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u w:val="single"/>
        </w:rPr>
        <w:t xml:space="preserve">                           </w:t>
      </w:r>
      <w:r w:rsidRPr="00DE4EF5">
        <w:rPr>
          <w:rFonts w:asciiTheme="minorEastAsia" w:eastAsiaTheme="minorEastAsia" w:hAnsiTheme="minorEastAsia" w:hint="eastAsia"/>
          <w:sz w:val="24"/>
          <w:szCs w:val="24"/>
        </w:rPr>
        <w:t>（签字）</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地    址：</w:t>
      </w:r>
      <w:r w:rsidRPr="00DE4EF5">
        <w:rPr>
          <w:rFonts w:asciiTheme="minorEastAsia" w:eastAsiaTheme="minorEastAsia" w:hAnsiTheme="minorEastAsia" w:hint="eastAsia"/>
          <w:sz w:val="24"/>
          <w:szCs w:val="24"/>
          <w:u w:val="single"/>
        </w:rPr>
        <w:t xml:space="preserve">                         </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电    话：</w:t>
      </w:r>
      <w:r w:rsidRPr="00DE4EF5">
        <w:rPr>
          <w:rFonts w:asciiTheme="minorEastAsia" w:eastAsiaTheme="minorEastAsia" w:hAnsiTheme="minorEastAsia" w:hint="eastAsia"/>
          <w:sz w:val="24"/>
          <w:szCs w:val="24"/>
          <w:u w:val="single"/>
        </w:rPr>
        <w:t xml:space="preserve">                         </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电子邮箱：</w:t>
      </w:r>
      <w:r w:rsidRPr="00DE4EF5">
        <w:rPr>
          <w:rFonts w:asciiTheme="minorEastAsia" w:eastAsiaTheme="minorEastAsia" w:hAnsiTheme="minorEastAsia" w:hint="eastAsia"/>
          <w:sz w:val="24"/>
          <w:szCs w:val="24"/>
          <w:u w:val="single"/>
        </w:rPr>
        <w:t xml:space="preserve">                         </w:t>
      </w:r>
    </w:p>
    <w:p w:rsidR="0001499F" w:rsidRPr="00DE4EF5" w:rsidRDefault="0001499F" w:rsidP="0001499F">
      <w:pPr>
        <w:pStyle w:val="afffffffffffffc"/>
        <w:spacing w:line="360" w:lineRule="auto"/>
        <w:ind w:firstLine="485"/>
        <w:rPr>
          <w:rFonts w:asciiTheme="minorEastAsia" w:eastAsiaTheme="minorEastAsia" w:hAnsiTheme="minorEastAsia"/>
          <w:sz w:val="24"/>
          <w:szCs w:val="24"/>
        </w:rPr>
      </w:pPr>
      <w:r w:rsidRPr="00DE4EF5">
        <w:rPr>
          <w:rFonts w:asciiTheme="minorEastAsia" w:eastAsiaTheme="minorEastAsia" w:hAnsiTheme="minorEastAsia" w:hint="eastAsia"/>
          <w:sz w:val="24"/>
          <w:szCs w:val="24"/>
        </w:rPr>
        <w:t>日    期：</w:t>
      </w:r>
      <w:r w:rsidRPr="00DE4EF5">
        <w:rPr>
          <w:rFonts w:asciiTheme="minorEastAsia" w:eastAsiaTheme="minorEastAsia" w:hAnsiTheme="minorEastAsia" w:hint="eastAsia"/>
          <w:sz w:val="24"/>
          <w:szCs w:val="24"/>
          <w:u w:val="single"/>
        </w:rPr>
        <w:t xml:space="preserve">                         </w:t>
      </w:r>
    </w:p>
    <w:p w:rsidR="005F5FD9" w:rsidRDefault="0001499F" w:rsidP="005F5FD9">
      <w:pPr>
        <w:pStyle w:val="1"/>
        <w:spacing w:line="520" w:lineRule="exact"/>
        <w:jc w:val="left"/>
        <w:rPr>
          <w:rFonts w:hAnsi="宋体"/>
          <w:color w:val="000000"/>
          <w:sz w:val="28"/>
        </w:rPr>
      </w:pPr>
      <w:r>
        <w:rPr>
          <w:rFonts w:asciiTheme="minorEastAsia" w:eastAsiaTheme="minorEastAsia" w:hAnsiTheme="minorEastAsia"/>
          <w:sz w:val="24"/>
          <w:szCs w:val="24"/>
        </w:rPr>
        <w:br w:type="page"/>
      </w:r>
      <w:r w:rsidR="005F5FD9" w:rsidRPr="00DE4EF5">
        <w:rPr>
          <w:rFonts w:hAnsi="宋体" w:hint="eastAsia"/>
          <w:color w:val="000000"/>
          <w:sz w:val="28"/>
        </w:rPr>
        <w:lastRenderedPageBreak/>
        <w:t>附件：</w:t>
      </w:r>
    </w:p>
    <w:p w:rsidR="0001499F" w:rsidRPr="006A1C64" w:rsidRDefault="0001499F" w:rsidP="0001499F">
      <w:pPr>
        <w:pStyle w:val="1"/>
        <w:spacing w:line="520" w:lineRule="exact"/>
        <w:rPr>
          <w:rFonts w:hAnsi="宋体"/>
          <w:sz w:val="28"/>
          <w:szCs w:val="24"/>
        </w:rPr>
      </w:pPr>
      <w:r w:rsidRPr="006A1C64">
        <w:rPr>
          <w:rFonts w:hAnsi="宋体" w:hint="eastAsia"/>
          <w:sz w:val="28"/>
          <w:szCs w:val="24"/>
        </w:rPr>
        <w:t>卧龙电气银川变压器有限公司干部亲戚（关联方）参加投标资格申请表</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445"/>
        <w:gridCol w:w="3755"/>
      </w:tblGrid>
      <w:tr w:rsidR="0001499F" w:rsidRPr="00DE4EF5" w:rsidTr="00B11637">
        <w:trPr>
          <w:trHeight w:val="607"/>
        </w:trPr>
        <w:tc>
          <w:tcPr>
            <w:tcW w:w="1980" w:type="dxa"/>
            <w:vAlign w:val="center"/>
          </w:tcPr>
          <w:p w:rsidR="0001499F" w:rsidRPr="00DE4EF5" w:rsidRDefault="0001499F" w:rsidP="00B11637">
            <w:pPr>
              <w:jc w:val="center"/>
              <w:rPr>
                <w:rFonts w:ascii="宋体" w:hAnsi="宋体"/>
                <w:szCs w:val="21"/>
              </w:rPr>
            </w:pPr>
            <w:r w:rsidRPr="00DE4EF5">
              <w:rPr>
                <w:rFonts w:ascii="宋体" w:hAnsi="宋体" w:hint="eastAsia"/>
                <w:szCs w:val="21"/>
              </w:rPr>
              <w:t>招标主体单位</w:t>
            </w:r>
          </w:p>
        </w:tc>
        <w:tc>
          <w:tcPr>
            <w:tcW w:w="7200" w:type="dxa"/>
            <w:gridSpan w:val="2"/>
            <w:vAlign w:val="center"/>
          </w:tcPr>
          <w:p w:rsidR="0001499F" w:rsidRPr="00DE4EF5" w:rsidRDefault="0001499F" w:rsidP="00B11637">
            <w:pPr>
              <w:jc w:val="center"/>
              <w:rPr>
                <w:rFonts w:ascii="宋体" w:hAnsi="宋体"/>
                <w:szCs w:val="21"/>
              </w:rPr>
            </w:pPr>
            <w:r w:rsidRPr="00DE4EF5">
              <w:rPr>
                <w:rFonts w:ascii="宋体" w:hAnsi="宋体" w:hint="eastAsia"/>
                <w:szCs w:val="21"/>
              </w:rPr>
              <w:t>卧龙电气银川变压器有限公司</w:t>
            </w:r>
          </w:p>
        </w:tc>
      </w:tr>
      <w:tr w:rsidR="0001499F" w:rsidRPr="00DE4EF5" w:rsidTr="00B11637">
        <w:trPr>
          <w:trHeight w:val="615"/>
        </w:trPr>
        <w:tc>
          <w:tcPr>
            <w:tcW w:w="1980" w:type="dxa"/>
            <w:vAlign w:val="center"/>
          </w:tcPr>
          <w:p w:rsidR="0001499F" w:rsidRPr="00DE4EF5" w:rsidRDefault="0001499F" w:rsidP="00B11637">
            <w:pPr>
              <w:jc w:val="center"/>
              <w:rPr>
                <w:rFonts w:ascii="宋体" w:hAnsi="宋体"/>
                <w:szCs w:val="21"/>
              </w:rPr>
            </w:pPr>
            <w:r w:rsidRPr="00DE4EF5">
              <w:rPr>
                <w:rFonts w:ascii="宋体" w:hAnsi="宋体" w:hint="eastAsia"/>
                <w:szCs w:val="21"/>
              </w:rPr>
              <w:t>招标项目名称</w:t>
            </w:r>
          </w:p>
        </w:tc>
        <w:tc>
          <w:tcPr>
            <w:tcW w:w="7200" w:type="dxa"/>
            <w:gridSpan w:val="2"/>
            <w:vAlign w:val="center"/>
          </w:tcPr>
          <w:p w:rsidR="0001499F" w:rsidRPr="00DE4EF5" w:rsidRDefault="0001499F" w:rsidP="00B11637">
            <w:pPr>
              <w:jc w:val="center"/>
              <w:rPr>
                <w:rFonts w:ascii="宋体" w:hAnsi="宋体"/>
                <w:szCs w:val="21"/>
              </w:rPr>
            </w:pPr>
          </w:p>
        </w:tc>
      </w:tr>
      <w:tr w:rsidR="0001499F" w:rsidRPr="00DE4EF5" w:rsidTr="00B11637">
        <w:trPr>
          <w:trHeight w:val="612"/>
        </w:trPr>
        <w:tc>
          <w:tcPr>
            <w:tcW w:w="1980" w:type="dxa"/>
            <w:vAlign w:val="center"/>
          </w:tcPr>
          <w:p w:rsidR="0001499F" w:rsidRPr="00DE4EF5" w:rsidRDefault="0001499F" w:rsidP="00B11637">
            <w:pPr>
              <w:jc w:val="center"/>
              <w:rPr>
                <w:rFonts w:ascii="宋体" w:hAnsi="宋体"/>
                <w:szCs w:val="21"/>
              </w:rPr>
            </w:pPr>
            <w:r w:rsidRPr="00DE4EF5">
              <w:rPr>
                <w:rFonts w:ascii="宋体" w:hAnsi="宋体" w:hint="eastAsia"/>
                <w:szCs w:val="21"/>
              </w:rPr>
              <w:t>招标时间</w:t>
            </w:r>
          </w:p>
        </w:tc>
        <w:tc>
          <w:tcPr>
            <w:tcW w:w="7200" w:type="dxa"/>
            <w:gridSpan w:val="2"/>
            <w:vAlign w:val="center"/>
          </w:tcPr>
          <w:p w:rsidR="0001499F" w:rsidRPr="00DE4EF5" w:rsidRDefault="0001499F" w:rsidP="00B11637">
            <w:pPr>
              <w:jc w:val="center"/>
              <w:rPr>
                <w:rFonts w:ascii="宋体" w:hAnsi="宋体"/>
                <w:szCs w:val="21"/>
              </w:rPr>
            </w:pPr>
          </w:p>
        </w:tc>
      </w:tr>
      <w:tr w:rsidR="0001499F" w:rsidRPr="00DE4EF5" w:rsidTr="00B11637">
        <w:trPr>
          <w:trHeight w:val="616"/>
        </w:trPr>
        <w:tc>
          <w:tcPr>
            <w:tcW w:w="1980" w:type="dxa"/>
            <w:vAlign w:val="center"/>
          </w:tcPr>
          <w:p w:rsidR="0001499F" w:rsidRPr="00DE4EF5" w:rsidRDefault="0001499F" w:rsidP="00B11637">
            <w:pPr>
              <w:jc w:val="center"/>
              <w:rPr>
                <w:rFonts w:ascii="宋体" w:hAnsi="宋体"/>
                <w:szCs w:val="21"/>
              </w:rPr>
            </w:pPr>
            <w:r w:rsidRPr="00DE4EF5">
              <w:rPr>
                <w:rFonts w:ascii="宋体" w:hAnsi="宋体" w:hint="eastAsia"/>
                <w:szCs w:val="21"/>
              </w:rPr>
              <w:t>投标人姓名</w:t>
            </w:r>
          </w:p>
        </w:tc>
        <w:tc>
          <w:tcPr>
            <w:tcW w:w="3445" w:type="dxa"/>
            <w:vAlign w:val="center"/>
          </w:tcPr>
          <w:p w:rsidR="0001499F" w:rsidRPr="00DE4EF5" w:rsidRDefault="0001499F" w:rsidP="00B11637">
            <w:pPr>
              <w:jc w:val="center"/>
              <w:rPr>
                <w:rFonts w:ascii="宋体" w:hAnsi="宋体"/>
                <w:szCs w:val="21"/>
              </w:rPr>
            </w:pPr>
          </w:p>
        </w:tc>
        <w:tc>
          <w:tcPr>
            <w:tcW w:w="3755" w:type="dxa"/>
            <w:vAlign w:val="center"/>
          </w:tcPr>
          <w:p w:rsidR="0001499F" w:rsidRPr="00DE4EF5" w:rsidRDefault="0001499F" w:rsidP="00B11637">
            <w:pPr>
              <w:rPr>
                <w:rFonts w:ascii="宋体" w:hAnsi="宋体"/>
                <w:szCs w:val="21"/>
              </w:rPr>
            </w:pPr>
            <w:r w:rsidRPr="00DE4EF5">
              <w:rPr>
                <w:rFonts w:ascii="宋体" w:hAnsi="宋体" w:hint="eastAsia"/>
                <w:szCs w:val="21"/>
              </w:rPr>
              <w:t>单位（挂靠单位）：</w:t>
            </w:r>
          </w:p>
        </w:tc>
      </w:tr>
      <w:tr w:rsidR="0001499F" w:rsidRPr="00DE4EF5" w:rsidTr="00B11637">
        <w:trPr>
          <w:trHeight w:val="1389"/>
        </w:trPr>
        <w:tc>
          <w:tcPr>
            <w:tcW w:w="1980" w:type="dxa"/>
            <w:vAlign w:val="center"/>
          </w:tcPr>
          <w:p w:rsidR="0001499F" w:rsidRPr="00DE4EF5" w:rsidRDefault="0001499F" w:rsidP="00B11637">
            <w:pPr>
              <w:jc w:val="center"/>
              <w:rPr>
                <w:rFonts w:ascii="宋体" w:hAnsi="宋体"/>
                <w:szCs w:val="21"/>
              </w:rPr>
            </w:pPr>
            <w:r w:rsidRPr="00DE4EF5">
              <w:rPr>
                <w:rFonts w:ascii="宋体" w:hAnsi="宋体" w:hint="eastAsia"/>
                <w:szCs w:val="21"/>
              </w:rPr>
              <w:t>投标人亲戚（关联方）</w:t>
            </w:r>
          </w:p>
        </w:tc>
        <w:tc>
          <w:tcPr>
            <w:tcW w:w="3445" w:type="dxa"/>
            <w:vAlign w:val="center"/>
          </w:tcPr>
          <w:p w:rsidR="0001499F" w:rsidRPr="00DE4EF5" w:rsidRDefault="0001499F" w:rsidP="00B11637">
            <w:pPr>
              <w:rPr>
                <w:rFonts w:ascii="宋体" w:hAnsi="宋体"/>
                <w:szCs w:val="21"/>
              </w:rPr>
            </w:pPr>
            <w:r w:rsidRPr="00DE4EF5">
              <w:rPr>
                <w:rFonts w:ascii="宋体" w:hAnsi="宋体" w:hint="eastAsia"/>
                <w:szCs w:val="21"/>
              </w:rPr>
              <w:t>任职单位及职务：</w:t>
            </w:r>
          </w:p>
        </w:tc>
        <w:tc>
          <w:tcPr>
            <w:tcW w:w="3755" w:type="dxa"/>
            <w:vAlign w:val="center"/>
          </w:tcPr>
          <w:p w:rsidR="0001499F" w:rsidRPr="00DE4EF5" w:rsidRDefault="0001499F" w:rsidP="00B11637">
            <w:pPr>
              <w:rPr>
                <w:rFonts w:ascii="宋体" w:hAnsi="宋体"/>
                <w:szCs w:val="21"/>
              </w:rPr>
            </w:pPr>
            <w:r w:rsidRPr="00DE4EF5">
              <w:rPr>
                <w:rFonts w:ascii="宋体" w:hAnsi="宋体" w:hint="eastAsia"/>
                <w:szCs w:val="21"/>
              </w:rPr>
              <w:t>签名：</w:t>
            </w:r>
          </w:p>
        </w:tc>
      </w:tr>
      <w:tr w:rsidR="0001499F" w:rsidRPr="00DE4EF5" w:rsidTr="00B11637">
        <w:trPr>
          <w:trHeight w:val="2639"/>
        </w:trPr>
        <w:tc>
          <w:tcPr>
            <w:tcW w:w="1980" w:type="dxa"/>
            <w:vAlign w:val="center"/>
          </w:tcPr>
          <w:p w:rsidR="0001499F" w:rsidRPr="00DE4EF5" w:rsidRDefault="0001499F" w:rsidP="00B11637">
            <w:pPr>
              <w:jc w:val="center"/>
              <w:rPr>
                <w:rFonts w:ascii="宋体" w:hAnsi="宋体"/>
                <w:szCs w:val="21"/>
              </w:rPr>
            </w:pPr>
            <w:r w:rsidRPr="00DE4EF5">
              <w:rPr>
                <w:rFonts w:ascii="宋体" w:hAnsi="宋体" w:hint="eastAsia"/>
                <w:szCs w:val="21"/>
              </w:rPr>
              <w:t>投标人承诺</w:t>
            </w:r>
          </w:p>
        </w:tc>
        <w:tc>
          <w:tcPr>
            <w:tcW w:w="7200" w:type="dxa"/>
            <w:gridSpan w:val="2"/>
          </w:tcPr>
          <w:p w:rsidR="0001499F" w:rsidRPr="00DE4EF5" w:rsidRDefault="0001499F" w:rsidP="00B11637">
            <w:pPr>
              <w:ind w:firstLineChars="200" w:firstLine="420"/>
              <w:rPr>
                <w:rFonts w:ascii="宋体" w:hAnsi="宋体"/>
                <w:szCs w:val="21"/>
              </w:rPr>
            </w:pPr>
          </w:p>
          <w:p w:rsidR="0001499F" w:rsidRPr="00DE4EF5" w:rsidRDefault="0001499F" w:rsidP="00B11637">
            <w:pPr>
              <w:ind w:firstLineChars="200" w:firstLine="420"/>
              <w:rPr>
                <w:rFonts w:ascii="宋体" w:hAnsi="宋体"/>
                <w:szCs w:val="21"/>
              </w:rPr>
            </w:pPr>
            <w:r w:rsidRPr="00DE4EF5">
              <w:rPr>
                <w:rFonts w:ascii="宋体" w:hAnsi="宋体" w:hint="eastAsia"/>
                <w:szCs w:val="21"/>
              </w:rPr>
              <w:t xml:space="preserve">本人就上述投标项目，郑重作出如下承诺：一、本人参加投标所提供的报名材料是真实、合法的；二、本人承诺不与其他投标单位或个人有围标、串标行为，不向招标人、评标委员会成员行贿和私下联系，同时遵守贵公司的招标监督管理制度。如有违反上述规定，本人和本公司愿意接受没收投标保证金及2年内不得参与贵公司任何招投标项目，并愿意承担由此带来的法律后果。           </w:t>
            </w:r>
          </w:p>
          <w:p w:rsidR="0001499F" w:rsidRPr="00DE4EF5" w:rsidRDefault="0001499F" w:rsidP="00B11637">
            <w:pPr>
              <w:rPr>
                <w:rFonts w:ascii="宋体" w:hAnsi="宋体"/>
                <w:szCs w:val="21"/>
              </w:rPr>
            </w:pPr>
          </w:p>
          <w:p w:rsidR="0001499F" w:rsidRPr="00DE4EF5" w:rsidRDefault="0001499F" w:rsidP="00B11637">
            <w:pPr>
              <w:rPr>
                <w:rFonts w:ascii="宋体" w:hAnsi="宋体"/>
                <w:szCs w:val="21"/>
              </w:rPr>
            </w:pPr>
            <w:r w:rsidRPr="00DE4EF5">
              <w:rPr>
                <w:rFonts w:ascii="宋体" w:hAnsi="宋体" w:hint="eastAsia"/>
                <w:szCs w:val="21"/>
              </w:rPr>
              <w:t>承诺人签字：</w:t>
            </w:r>
          </w:p>
        </w:tc>
      </w:tr>
      <w:tr w:rsidR="0001499F" w:rsidRPr="00DE4EF5" w:rsidTr="00B11637">
        <w:trPr>
          <w:trHeight w:val="1134"/>
        </w:trPr>
        <w:tc>
          <w:tcPr>
            <w:tcW w:w="1980" w:type="dxa"/>
            <w:vAlign w:val="center"/>
          </w:tcPr>
          <w:p w:rsidR="0001499F" w:rsidRPr="00DE4EF5" w:rsidRDefault="0001499F" w:rsidP="00B11637">
            <w:pPr>
              <w:jc w:val="center"/>
              <w:rPr>
                <w:rFonts w:ascii="宋体" w:hAnsi="宋体"/>
                <w:szCs w:val="21"/>
              </w:rPr>
            </w:pPr>
            <w:r w:rsidRPr="00DE4EF5">
              <w:rPr>
                <w:rFonts w:ascii="宋体" w:hAnsi="宋体" w:hint="eastAsia"/>
                <w:szCs w:val="21"/>
              </w:rPr>
              <w:t>股东代表审批意见</w:t>
            </w:r>
          </w:p>
        </w:tc>
        <w:tc>
          <w:tcPr>
            <w:tcW w:w="7200" w:type="dxa"/>
            <w:gridSpan w:val="2"/>
            <w:vAlign w:val="center"/>
          </w:tcPr>
          <w:p w:rsidR="0001499F" w:rsidRPr="00DE4EF5" w:rsidRDefault="0001499F" w:rsidP="00B11637">
            <w:pPr>
              <w:jc w:val="center"/>
              <w:rPr>
                <w:rFonts w:ascii="宋体" w:hAnsi="宋体"/>
                <w:szCs w:val="21"/>
              </w:rPr>
            </w:pPr>
          </w:p>
        </w:tc>
      </w:tr>
      <w:tr w:rsidR="0001499F" w:rsidRPr="00DE4EF5" w:rsidTr="00B11637">
        <w:trPr>
          <w:trHeight w:val="1020"/>
        </w:trPr>
        <w:tc>
          <w:tcPr>
            <w:tcW w:w="1980" w:type="dxa"/>
            <w:vAlign w:val="center"/>
          </w:tcPr>
          <w:p w:rsidR="0001499F" w:rsidRPr="00DE4EF5" w:rsidRDefault="0001499F" w:rsidP="00B11637">
            <w:pPr>
              <w:jc w:val="center"/>
              <w:rPr>
                <w:rFonts w:ascii="宋体" w:hAnsi="宋体"/>
                <w:szCs w:val="21"/>
              </w:rPr>
            </w:pPr>
            <w:r w:rsidRPr="00DE4EF5">
              <w:rPr>
                <w:rFonts w:ascii="宋体" w:hAnsi="宋体" w:hint="eastAsia"/>
                <w:szCs w:val="21"/>
              </w:rPr>
              <w:t>备注</w:t>
            </w:r>
          </w:p>
        </w:tc>
        <w:tc>
          <w:tcPr>
            <w:tcW w:w="7200" w:type="dxa"/>
            <w:gridSpan w:val="2"/>
            <w:vAlign w:val="center"/>
          </w:tcPr>
          <w:p w:rsidR="0001499F" w:rsidRPr="00DE4EF5" w:rsidRDefault="0001499F" w:rsidP="00B11637">
            <w:pPr>
              <w:ind w:left="420" w:hangingChars="200" w:hanging="420"/>
              <w:rPr>
                <w:rFonts w:ascii="宋体" w:hAnsi="宋体"/>
                <w:szCs w:val="21"/>
              </w:rPr>
            </w:pPr>
            <w:r w:rsidRPr="00DE4EF5">
              <w:rPr>
                <w:rFonts w:ascii="宋体" w:hAnsi="宋体" w:hint="eastAsia"/>
                <w:szCs w:val="21"/>
              </w:rPr>
              <w:t>注：此申请表仅限于此次申请的招标项目，申请表原件到稽查审计部备案，复印件在主体单位备案。</w:t>
            </w:r>
          </w:p>
        </w:tc>
      </w:tr>
    </w:tbl>
    <w:p w:rsidR="0001499F" w:rsidRPr="00DE4EF5" w:rsidRDefault="0001499F" w:rsidP="0001499F">
      <w:pPr>
        <w:spacing w:line="360" w:lineRule="auto"/>
        <w:rPr>
          <w:rFonts w:ascii="宋体" w:hAnsi="宋体"/>
          <w:sz w:val="28"/>
        </w:rPr>
      </w:pPr>
    </w:p>
    <w:p w:rsidR="0001499F" w:rsidRPr="00DE4EF5" w:rsidRDefault="0001499F" w:rsidP="0001499F">
      <w:pPr>
        <w:rPr>
          <w:rFonts w:ascii="宋体" w:hAnsi="宋体"/>
          <w:sz w:val="28"/>
        </w:rPr>
      </w:pPr>
    </w:p>
    <w:p w:rsidR="0001499F" w:rsidRPr="00DE4EF5" w:rsidRDefault="0001499F" w:rsidP="0001499F">
      <w:pPr>
        <w:rPr>
          <w:rFonts w:ascii="宋体" w:hAnsi="宋体"/>
          <w:sz w:val="28"/>
        </w:rPr>
      </w:pPr>
    </w:p>
    <w:p w:rsidR="0001499F" w:rsidRPr="00DE4EF5" w:rsidRDefault="0001499F" w:rsidP="0001499F">
      <w:pPr>
        <w:rPr>
          <w:rFonts w:ascii="宋体" w:hAnsi="宋体"/>
          <w:sz w:val="28"/>
        </w:rPr>
      </w:pPr>
    </w:p>
    <w:p w:rsidR="0001499F" w:rsidRPr="00DE4EF5" w:rsidRDefault="0001499F" w:rsidP="0001499F">
      <w:pPr>
        <w:rPr>
          <w:rFonts w:ascii="宋体" w:hAnsi="宋体"/>
          <w:sz w:val="28"/>
        </w:rPr>
      </w:pPr>
    </w:p>
    <w:p w:rsidR="0001499F" w:rsidRPr="00DE4EF5" w:rsidRDefault="0001499F" w:rsidP="0001499F">
      <w:pPr>
        <w:tabs>
          <w:tab w:val="left" w:pos="2160"/>
        </w:tabs>
        <w:rPr>
          <w:rFonts w:ascii="宋体" w:hAnsi="宋体"/>
          <w:sz w:val="28"/>
        </w:rPr>
      </w:pPr>
      <w:r w:rsidRPr="00DE4EF5">
        <w:rPr>
          <w:rFonts w:ascii="宋体" w:hAnsi="宋体"/>
          <w:sz w:val="28"/>
        </w:rPr>
        <w:tab/>
      </w:r>
    </w:p>
    <w:p w:rsidR="0001499F" w:rsidRPr="00DE4EF5" w:rsidRDefault="0001499F" w:rsidP="0001499F">
      <w:pPr>
        <w:tabs>
          <w:tab w:val="left" w:pos="2160"/>
        </w:tabs>
        <w:rPr>
          <w:rFonts w:ascii="宋体" w:hAnsi="宋体"/>
          <w:sz w:val="28"/>
        </w:rPr>
      </w:pPr>
    </w:p>
    <w:p w:rsidR="0001499F" w:rsidRPr="00DE4EF5" w:rsidRDefault="0001499F" w:rsidP="0001499F">
      <w:pPr>
        <w:tabs>
          <w:tab w:val="left" w:pos="2160"/>
        </w:tabs>
        <w:rPr>
          <w:rFonts w:ascii="宋体" w:hAnsi="宋体"/>
          <w:sz w:val="28"/>
        </w:rPr>
      </w:pPr>
    </w:p>
    <w:p w:rsidR="0001499F" w:rsidRPr="00DE4EF5" w:rsidRDefault="0001499F" w:rsidP="0001499F">
      <w:pPr>
        <w:tabs>
          <w:tab w:val="left" w:pos="2160"/>
        </w:tabs>
        <w:rPr>
          <w:rFonts w:ascii="宋体" w:hAnsi="宋体"/>
          <w:sz w:val="28"/>
        </w:rPr>
      </w:pPr>
    </w:p>
    <w:p w:rsidR="0001499F" w:rsidRPr="00DE4EF5" w:rsidRDefault="0001499F" w:rsidP="0001499F">
      <w:pPr>
        <w:tabs>
          <w:tab w:val="left" w:pos="2160"/>
        </w:tabs>
        <w:rPr>
          <w:rFonts w:ascii="宋体" w:hAnsi="宋体"/>
          <w:sz w:val="28"/>
        </w:rPr>
      </w:pPr>
    </w:p>
    <w:p w:rsidR="005F5FD9" w:rsidRDefault="005F5FD9" w:rsidP="005F5FD9">
      <w:pPr>
        <w:pStyle w:val="1"/>
        <w:jc w:val="left"/>
        <w:rPr>
          <w:rFonts w:hAnsi="宋体"/>
          <w:color w:val="000000"/>
          <w:sz w:val="28"/>
        </w:rPr>
      </w:pPr>
      <w:r w:rsidRPr="00DE4EF5">
        <w:rPr>
          <w:rFonts w:hAnsi="宋体" w:hint="eastAsia"/>
          <w:color w:val="000000"/>
          <w:sz w:val="28"/>
        </w:rPr>
        <w:lastRenderedPageBreak/>
        <w:t>附件：</w:t>
      </w:r>
    </w:p>
    <w:p w:rsidR="0001499F" w:rsidRPr="00DE4EF5" w:rsidRDefault="0001499F" w:rsidP="0001499F">
      <w:pPr>
        <w:pStyle w:val="1"/>
        <w:rPr>
          <w:rFonts w:hAnsi="宋体"/>
          <w:sz w:val="28"/>
          <w:szCs w:val="28"/>
        </w:rPr>
      </w:pPr>
      <w:r w:rsidRPr="00DE4EF5">
        <w:rPr>
          <w:rFonts w:hAnsi="宋体" w:hint="eastAsia"/>
          <w:sz w:val="28"/>
          <w:szCs w:val="28"/>
        </w:rPr>
        <w:t>《关于从应收账款中扣减作为投标保证金的申请》</w:t>
      </w:r>
    </w:p>
    <w:p w:rsidR="0001499F" w:rsidRPr="00DE4EF5" w:rsidRDefault="0001499F" w:rsidP="0001499F">
      <w:pPr>
        <w:pStyle w:val="1"/>
        <w:ind w:firstLineChars="50" w:firstLine="120"/>
        <w:jc w:val="left"/>
        <w:rPr>
          <w:rFonts w:hAnsi="宋体"/>
          <w:b w:val="0"/>
          <w:sz w:val="24"/>
          <w:szCs w:val="28"/>
        </w:rPr>
      </w:pPr>
      <w:r w:rsidRPr="00DE4EF5">
        <w:rPr>
          <w:rFonts w:hAnsi="宋体" w:hint="eastAsia"/>
          <w:b w:val="0"/>
          <w:sz w:val="24"/>
          <w:szCs w:val="28"/>
        </w:rPr>
        <w:t>卧龙电气银川变压器有限公司：</w:t>
      </w:r>
    </w:p>
    <w:p w:rsidR="0001499F" w:rsidRPr="00DE4EF5" w:rsidRDefault="0001499F" w:rsidP="001F0153">
      <w:pPr>
        <w:pStyle w:val="1"/>
        <w:ind w:firstLineChars="250" w:firstLine="600"/>
        <w:jc w:val="left"/>
        <w:rPr>
          <w:rFonts w:hAnsi="宋体"/>
          <w:sz w:val="24"/>
          <w:szCs w:val="28"/>
        </w:rPr>
      </w:pPr>
      <w:r w:rsidRPr="00DE4EF5">
        <w:rPr>
          <w:rFonts w:hAnsi="宋体" w:hint="eastAsia"/>
          <w:b w:val="0"/>
          <w:sz w:val="24"/>
          <w:szCs w:val="28"/>
        </w:rPr>
        <w:t>我司在贵公司</w:t>
      </w:r>
      <w:r w:rsidR="001F0153" w:rsidRPr="001F0153">
        <w:rPr>
          <w:rFonts w:hAnsi="宋体" w:hint="eastAsia"/>
          <w:b w:val="0"/>
          <w:sz w:val="24"/>
          <w:szCs w:val="28"/>
        </w:rPr>
        <w:t>2024年度投标文件装订及复印</w:t>
      </w:r>
      <w:r w:rsidRPr="00DE4EF5">
        <w:rPr>
          <w:rFonts w:hAnsi="宋体" w:hint="eastAsia"/>
          <w:b w:val="0"/>
          <w:sz w:val="24"/>
          <w:szCs w:val="28"/>
        </w:rPr>
        <w:t>招标中，参加</w:t>
      </w:r>
      <w:r w:rsidRPr="00DE4EF5">
        <w:rPr>
          <w:rFonts w:hAnsi="宋体" w:hint="eastAsia"/>
          <w:b w:val="0"/>
          <w:sz w:val="24"/>
          <w:szCs w:val="28"/>
          <w:u w:val="single"/>
        </w:rPr>
        <w:t xml:space="preserve">   包号：                   </w:t>
      </w:r>
      <w:r w:rsidRPr="00DE4EF5">
        <w:rPr>
          <w:rFonts w:hAnsi="宋体" w:hint="eastAsia"/>
          <w:b w:val="0"/>
          <w:sz w:val="24"/>
          <w:szCs w:val="28"/>
        </w:rPr>
        <w:t>的招标，需要投标保证金</w:t>
      </w:r>
      <w:r w:rsidRPr="00DE4EF5">
        <w:rPr>
          <w:rFonts w:hAnsi="宋体" w:hint="eastAsia"/>
          <w:b w:val="0"/>
          <w:sz w:val="24"/>
          <w:szCs w:val="28"/>
          <w:u w:val="single"/>
        </w:rPr>
        <w:t xml:space="preserve">      </w:t>
      </w:r>
      <w:r w:rsidRPr="00DE4EF5">
        <w:rPr>
          <w:rFonts w:hAnsi="宋体" w:hint="eastAsia"/>
          <w:b w:val="0"/>
          <w:sz w:val="24"/>
          <w:szCs w:val="28"/>
        </w:rPr>
        <w:t>万元，我公司愿意从我司在贵公司的应收账款中扣减作为投标保证金。</w:t>
      </w:r>
    </w:p>
    <w:p w:rsidR="0001499F" w:rsidRPr="00DE4EF5" w:rsidRDefault="0001499F" w:rsidP="0001499F">
      <w:pPr>
        <w:spacing w:line="660" w:lineRule="exact"/>
        <w:ind w:firstLineChars="300" w:firstLine="723"/>
        <w:rPr>
          <w:rFonts w:ascii="宋体" w:hAnsi="宋体"/>
          <w:b/>
          <w:sz w:val="24"/>
          <w:szCs w:val="28"/>
        </w:rPr>
      </w:pPr>
      <w:r w:rsidRPr="00DE4EF5">
        <w:rPr>
          <w:rFonts w:ascii="宋体" w:hAnsi="宋体" w:hint="eastAsia"/>
          <w:b/>
          <w:sz w:val="24"/>
          <w:szCs w:val="28"/>
        </w:rPr>
        <w:t>特此证明。</w:t>
      </w:r>
    </w:p>
    <w:p w:rsidR="0001499F" w:rsidRPr="00DE4EF5" w:rsidRDefault="0001499F" w:rsidP="0001499F">
      <w:pPr>
        <w:spacing w:line="620" w:lineRule="exact"/>
        <w:ind w:firstLineChars="400" w:firstLine="1124"/>
        <w:rPr>
          <w:rFonts w:ascii="宋体" w:hAnsi="宋体"/>
          <w:b/>
          <w:sz w:val="24"/>
          <w:szCs w:val="28"/>
        </w:rPr>
      </w:pPr>
      <w:r w:rsidRPr="00DE4EF5">
        <w:rPr>
          <w:rFonts w:ascii="宋体" w:hAnsi="宋体" w:hint="eastAsia"/>
          <w:b/>
          <w:sz w:val="28"/>
          <w:szCs w:val="28"/>
        </w:rPr>
        <w:t xml:space="preserve">            </w:t>
      </w:r>
      <w:r w:rsidRPr="00DE4EF5">
        <w:rPr>
          <w:rFonts w:ascii="宋体" w:hAnsi="宋体" w:hint="eastAsia"/>
          <w:b/>
          <w:sz w:val="24"/>
          <w:szCs w:val="28"/>
        </w:rPr>
        <w:t xml:space="preserve">                  </w:t>
      </w:r>
    </w:p>
    <w:p w:rsidR="0001499F" w:rsidRPr="00DE4EF5" w:rsidRDefault="0001499F" w:rsidP="0001499F">
      <w:pPr>
        <w:spacing w:line="620" w:lineRule="exact"/>
        <w:ind w:firstLineChars="400" w:firstLine="964"/>
        <w:rPr>
          <w:rFonts w:ascii="宋体" w:hAnsi="宋体"/>
          <w:b/>
          <w:sz w:val="24"/>
          <w:szCs w:val="28"/>
        </w:rPr>
      </w:pPr>
      <w:r w:rsidRPr="00DE4EF5">
        <w:rPr>
          <w:rFonts w:ascii="宋体" w:hAnsi="宋体" w:hint="eastAsia"/>
          <w:b/>
          <w:sz w:val="24"/>
          <w:szCs w:val="28"/>
        </w:rPr>
        <w:t xml:space="preserve">                                  投标人：</w:t>
      </w:r>
    </w:p>
    <w:p w:rsidR="0001499F" w:rsidRPr="00DE4EF5" w:rsidRDefault="0001499F" w:rsidP="0001499F">
      <w:pPr>
        <w:spacing w:line="580" w:lineRule="exact"/>
        <w:ind w:firstLineChars="400" w:firstLine="964"/>
        <w:rPr>
          <w:rFonts w:ascii="宋体" w:hAnsi="宋体"/>
          <w:b/>
          <w:sz w:val="24"/>
          <w:szCs w:val="28"/>
        </w:rPr>
      </w:pPr>
      <w:r w:rsidRPr="00DE4EF5">
        <w:rPr>
          <w:rFonts w:ascii="宋体" w:hAnsi="宋体" w:hint="eastAsia"/>
          <w:b/>
          <w:sz w:val="24"/>
          <w:szCs w:val="28"/>
        </w:rPr>
        <w:t xml:space="preserve">                                   日  期：</w:t>
      </w:r>
    </w:p>
    <w:p w:rsidR="0001499F" w:rsidRPr="00DE4EF5" w:rsidRDefault="0001499F" w:rsidP="0001499F">
      <w:pPr>
        <w:pStyle w:val="afffd"/>
        <w:spacing w:line="440" w:lineRule="exact"/>
        <w:ind w:left="560" w:hanging="560"/>
        <w:rPr>
          <w:rFonts w:hAnsi="宋体"/>
        </w:rPr>
      </w:pPr>
    </w:p>
    <w:p w:rsidR="0001499F" w:rsidRPr="00DE4EF5" w:rsidRDefault="0001499F" w:rsidP="0001499F">
      <w:pPr>
        <w:rPr>
          <w:rFonts w:ascii="宋体" w:hAnsi="宋体"/>
          <w:sz w:val="28"/>
        </w:rPr>
      </w:pPr>
    </w:p>
    <w:p w:rsidR="0001499F" w:rsidRPr="00DE4EF5" w:rsidRDefault="0001499F" w:rsidP="0001499F">
      <w:pPr>
        <w:rPr>
          <w:rFonts w:ascii="宋体" w:hAnsi="宋体"/>
          <w:sz w:val="28"/>
        </w:rPr>
        <w:sectPr w:rsidR="0001499F" w:rsidRPr="00DE4EF5">
          <w:headerReference w:type="default" r:id="rId15"/>
          <w:pgSz w:w="11907" w:h="16840"/>
          <w:pgMar w:top="1474" w:right="1191" w:bottom="1474" w:left="1191" w:header="907" w:footer="737" w:gutter="0"/>
          <w:cols w:space="720"/>
          <w:docGrid w:linePitch="326"/>
        </w:sectPr>
      </w:pPr>
    </w:p>
    <w:p w:rsidR="000537AB" w:rsidRDefault="000537AB" w:rsidP="000537AB">
      <w:pPr>
        <w:spacing w:line="360" w:lineRule="auto"/>
        <w:jc w:val="left"/>
        <w:rPr>
          <w:rFonts w:ascii="宋体" w:hAnsi="宋体" w:cs="Arial"/>
          <w:b/>
          <w:sz w:val="28"/>
          <w:szCs w:val="30"/>
        </w:rPr>
      </w:pPr>
      <w:r>
        <w:rPr>
          <w:rFonts w:ascii="宋体" w:hAnsi="宋体" w:cs="Arial"/>
          <w:b/>
          <w:sz w:val="28"/>
          <w:szCs w:val="30"/>
        </w:rPr>
        <w:lastRenderedPageBreak/>
        <w:t>附件</w:t>
      </w:r>
      <w:r>
        <w:rPr>
          <w:rFonts w:ascii="宋体" w:hAnsi="宋体" w:cs="Arial" w:hint="eastAsia"/>
          <w:b/>
          <w:sz w:val="28"/>
          <w:szCs w:val="30"/>
        </w:rPr>
        <w:t>：</w:t>
      </w:r>
    </w:p>
    <w:p w:rsidR="000537AB" w:rsidRDefault="000537AB" w:rsidP="000537AB">
      <w:pPr>
        <w:spacing w:line="360" w:lineRule="auto"/>
        <w:ind w:firstLineChars="1100" w:firstLine="3092"/>
        <w:rPr>
          <w:rFonts w:ascii="宋体" w:hAnsi="宋体" w:cs="Arial"/>
          <w:b/>
          <w:sz w:val="28"/>
          <w:szCs w:val="30"/>
        </w:rPr>
      </w:pPr>
      <w:r>
        <w:rPr>
          <w:rFonts w:ascii="宋体" w:hAnsi="宋体" w:cs="Arial"/>
          <w:b/>
          <w:sz w:val="28"/>
          <w:szCs w:val="30"/>
        </w:rPr>
        <w:t>保密</w:t>
      </w:r>
      <w:r>
        <w:rPr>
          <w:rFonts w:ascii="宋体" w:hAnsi="宋体" w:cs="Arial" w:hint="eastAsia"/>
          <w:b/>
          <w:sz w:val="28"/>
          <w:szCs w:val="30"/>
        </w:rPr>
        <w:t>（侵权）</w:t>
      </w:r>
      <w:r>
        <w:rPr>
          <w:rFonts w:ascii="宋体" w:hAnsi="宋体" w:cs="Arial"/>
          <w:b/>
          <w:sz w:val="28"/>
          <w:szCs w:val="30"/>
        </w:rPr>
        <w:t>协议</w:t>
      </w:r>
    </w:p>
    <w:p w:rsidR="000537AB" w:rsidRPr="00236631" w:rsidRDefault="000537AB" w:rsidP="000537AB">
      <w:pPr>
        <w:adjustRightInd w:val="0"/>
        <w:snapToGrid w:val="0"/>
        <w:spacing w:line="480" w:lineRule="auto"/>
        <w:textAlignment w:val="top"/>
        <w:outlineLvl w:val="2"/>
        <w:rPr>
          <w:rFonts w:ascii="宋体" w:hAnsi="宋体"/>
          <w:bCs/>
          <w:sz w:val="24"/>
          <w:szCs w:val="24"/>
        </w:rPr>
      </w:pPr>
      <w:r w:rsidRPr="00236631">
        <w:rPr>
          <w:rFonts w:ascii="宋体" w:hAnsi="宋体" w:cs="Arial" w:hint="eastAsia"/>
          <w:sz w:val="24"/>
          <w:szCs w:val="24"/>
        </w:rPr>
        <w:t>招标</w:t>
      </w:r>
      <w:r w:rsidRPr="00236631">
        <w:rPr>
          <w:rFonts w:ascii="宋体" w:hAnsi="宋体" w:cs="Arial"/>
          <w:sz w:val="24"/>
          <w:szCs w:val="24"/>
        </w:rPr>
        <w:t>方</w:t>
      </w:r>
      <w:r w:rsidRPr="00236631">
        <w:rPr>
          <w:rFonts w:ascii="宋体" w:hAnsi="宋体" w:cs="Arial" w:hint="eastAsia"/>
          <w:sz w:val="24"/>
          <w:szCs w:val="24"/>
        </w:rPr>
        <w:t>（甲方）</w:t>
      </w:r>
      <w:r w:rsidRPr="00236631">
        <w:rPr>
          <w:rFonts w:ascii="宋体" w:hAnsi="宋体" w:cs="Arial"/>
          <w:sz w:val="24"/>
          <w:szCs w:val="24"/>
        </w:rPr>
        <w:t>：</w:t>
      </w:r>
      <w:r w:rsidRPr="00236631">
        <w:rPr>
          <w:rFonts w:ascii="宋体" w:hAnsi="宋体" w:hint="eastAsia"/>
          <w:bCs/>
          <w:sz w:val="24"/>
          <w:szCs w:val="24"/>
        </w:rPr>
        <w:t>卧龙电气银川变压器有限公司</w:t>
      </w:r>
    </w:p>
    <w:p w:rsidR="000537AB" w:rsidRPr="00236631" w:rsidRDefault="000537AB" w:rsidP="000537AB">
      <w:pPr>
        <w:spacing w:line="480" w:lineRule="auto"/>
        <w:rPr>
          <w:rFonts w:ascii="宋体" w:hAnsi="宋体" w:cs="Arial"/>
          <w:sz w:val="24"/>
          <w:szCs w:val="24"/>
        </w:rPr>
      </w:pPr>
      <w:r w:rsidRPr="00236631">
        <w:rPr>
          <w:rFonts w:ascii="宋体" w:hAnsi="宋体" w:cs="Arial" w:hint="eastAsia"/>
          <w:sz w:val="24"/>
          <w:szCs w:val="24"/>
        </w:rPr>
        <w:t>投标</w:t>
      </w:r>
      <w:r w:rsidRPr="00236631">
        <w:rPr>
          <w:rFonts w:ascii="宋体" w:hAnsi="宋体" w:cs="Arial"/>
          <w:sz w:val="24"/>
          <w:szCs w:val="24"/>
        </w:rPr>
        <w:t>方</w:t>
      </w:r>
      <w:r w:rsidRPr="00236631">
        <w:rPr>
          <w:rFonts w:ascii="宋体" w:hAnsi="宋体" w:cs="Arial" w:hint="eastAsia"/>
          <w:sz w:val="24"/>
          <w:szCs w:val="24"/>
        </w:rPr>
        <w:t>（乙方）</w:t>
      </w:r>
      <w:r w:rsidRPr="00236631">
        <w:rPr>
          <w:rFonts w:ascii="宋体" w:hAnsi="宋体" w:cs="Arial"/>
          <w:sz w:val="24"/>
          <w:szCs w:val="24"/>
        </w:rPr>
        <w:t>：</w:t>
      </w:r>
    </w:p>
    <w:p w:rsidR="000537AB" w:rsidRPr="00236631" w:rsidRDefault="000537AB" w:rsidP="000537AB">
      <w:pPr>
        <w:spacing w:line="480" w:lineRule="auto"/>
        <w:ind w:firstLineChars="200" w:firstLine="480"/>
        <w:rPr>
          <w:rFonts w:ascii="宋体" w:hAnsi="宋体" w:cs="Arial"/>
          <w:sz w:val="24"/>
          <w:szCs w:val="24"/>
        </w:rPr>
      </w:pPr>
      <w:r w:rsidRPr="00236631">
        <w:rPr>
          <w:rFonts w:ascii="宋体" w:hAnsi="宋体" w:cs="Arial"/>
          <w:sz w:val="24"/>
          <w:szCs w:val="24"/>
        </w:rPr>
        <w:t>为了保护甲乙双方在商业和技术合作中涉及的专有信息</w:t>
      </w:r>
      <w:r w:rsidRPr="00236631">
        <w:rPr>
          <w:rFonts w:ascii="宋体" w:hAnsi="宋体" w:cs="Arial" w:hint="eastAsia"/>
          <w:sz w:val="24"/>
          <w:szCs w:val="24"/>
        </w:rPr>
        <w:t>，</w:t>
      </w:r>
      <w:r w:rsidRPr="00236631">
        <w:rPr>
          <w:rFonts w:ascii="宋体" w:hAnsi="宋体" w:cs="Arial"/>
          <w:sz w:val="24"/>
          <w:szCs w:val="24"/>
        </w:rPr>
        <w:t>经友好协商，双方</w:t>
      </w:r>
      <w:r w:rsidRPr="00236631">
        <w:rPr>
          <w:rFonts w:ascii="宋体" w:hAnsi="宋体" w:cs="Arial" w:hint="eastAsia"/>
          <w:sz w:val="24"/>
          <w:szCs w:val="24"/>
        </w:rPr>
        <w:t>同意</w:t>
      </w:r>
      <w:r w:rsidRPr="00236631">
        <w:rPr>
          <w:rFonts w:ascii="宋体" w:hAnsi="宋体" w:cs="Arial"/>
          <w:sz w:val="24"/>
          <w:szCs w:val="24"/>
        </w:rPr>
        <w:t>签订如下协议：</w:t>
      </w:r>
    </w:p>
    <w:p w:rsidR="000537AB" w:rsidRPr="00236631" w:rsidRDefault="000537AB" w:rsidP="000537AB">
      <w:pPr>
        <w:spacing w:line="360" w:lineRule="auto"/>
        <w:rPr>
          <w:rFonts w:ascii="宋体" w:hAnsi="宋体" w:cs="Arial"/>
          <w:b/>
          <w:sz w:val="24"/>
          <w:szCs w:val="24"/>
        </w:rPr>
      </w:pPr>
      <w:r w:rsidRPr="00236631">
        <w:rPr>
          <w:rFonts w:ascii="宋体" w:hAnsi="宋体" w:cs="Arial" w:hint="eastAsia"/>
          <w:b/>
          <w:sz w:val="24"/>
          <w:szCs w:val="24"/>
        </w:rPr>
        <w:t>1、</w:t>
      </w:r>
      <w:r w:rsidRPr="00236631">
        <w:rPr>
          <w:rFonts w:ascii="宋体" w:hAnsi="宋体" w:cs="Arial"/>
          <w:b/>
          <w:sz w:val="24"/>
          <w:szCs w:val="24"/>
        </w:rPr>
        <w:t>专有信息所有</w:t>
      </w:r>
      <w:r w:rsidRPr="00236631">
        <w:rPr>
          <w:rFonts w:ascii="宋体" w:hAnsi="宋体" w:cs="Arial" w:hint="eastAsia"/>
          <w:b/>
          <w:sz w:val="24"/>
          <w:szCs w:val="24"/>
        </w:rPr>
        <w:t>方</w:t>
      </w:r>
      <w:r w:rsidRPr="00236631">
        <w:rPr>
          <w:rFonts w:ascii="宋体" w:hAnsi="宋体" w:cs="Arial"/>
          <w:b/>
          <w:sz w:val="24"/>
          <w:szCs w:val="24"/>
        </w:rPr>
        <w:t>：甲方</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t>1</w:t>
      </w:r>
      <w:r w:rsidRPr="00236631">
        <w:rPr>
          <w:rFonts w:ascii="宋体" w:hAnsi="宋体" w:cs="Arial" w:hint="eastAsia"/>
          <w:b/>
          <w:sz w:val="24"/>
          <w:szCs w:val="24"/>
        </w:rPr>
        <w:t>.</w:t>
      </w:r>
      <w:r w:rsidRPr="00236631">
        <w:rPr>
          <w:rFonts w:ascii="宋体" w:hAnsi="宋体" w:cs="Arial" w:hint="eastAsia"/>
          <w:sz w:val="24"/>
          <w:szCs w:val="24"/>
        </w:rPr>
        <w:t>1</w:t>
      </w:r>
      <w:r w:rsidRPr="00236631">
        <w:rPr>
          <w:rFonts w:ascii="宋体" w:hAnsi="宋体" w:cs="Arial"/>
          <w:sz w:val="24"/>
          <w:szCs w:val="24"/>
        </w:rPr>
        <w:t>签约责任人</w:t>
      </w:r>
      <w:r w:rsidRPr="00236631">
        <w:rPr>
          <w:rFonts w:ascii="宋体" w:hAnsi="宋体" w:cs="Arial" w:hint="eastAsia"/>
          <w:sz w:val="24"/>
          <w:szCs w:val="24"/>
        </w:rPr>
        <w:t>（企业法定人）</w:t>
      </w:r>
      <w:r w:rsidRPr="00236631">
        <w:rPr>
          <w:rFonts w:ascii="宋体" w:hAnsi="宋体" w:cs="Arial"/>
          <w:sz w:val="24"/>
          <w:szCs w:val="24"/>
        </w:rPr>
        <w:t>：</w:t>
      </w:r>
      <w:r w:rsidRPr="00236631">
        <w:rPr>
          <w:rFonts w:ascii="宋体" w:hAnsi="宋体" w:cs="宋体" w:hint="eastAsia"/>
          <w:color w:val="000000"/>
          <w:kern w:val="0"/>
          <w:sz w:val="24"/>
          <w:szCs w:val="24"/>
        </w:rPr>
        <w:t>甲方</w:t>
      </w:r>
      <w:r w:rsidRPr="00236631">
        <w:rPr>
          <w:rFonts w:ascii="宋体" w:hAnsi="宋体" w:cs="Arial"/>
          <w:sz w:val="24"/>
          <w:szCs w:val="24"/>
        </w:rPr>
        <w:t>就专有信息的传授和接受事宜而协调的首要责任人</w:t>
      </w:r>
      <w:r w:rsidRPr="00236631">
        <w:rPr>
          <w:rFonts w:ascii="宋体" w:hAnsi="宋体" w:cs="Arial" w:hint="eastAsia"/>
          <w:sz w:val="24"/>
          <w:szCs w:val="24"/>
        </w:rPr>
        <w:t>；</w:t>
      </w:r>
      <w:r w:rsidRPr="00236631">
        <w:rPr>
          <w:rFonts w:ascii="宋体" w:hAnsi="宋体" w:cs="Arial"/>
          <w:sz w:val="24"/>
          <w:szCs w:val="24"/>
        </w:rPr>
        <w:t xml:space="preserve"> </w:t>
      </w:r>
      <w:r w:rsidRPr="00236631">
        <w:rPr>
          <w:rFonts w:ascii="宋体" w:hAnsi="宋体" w:cs="Arial" w:hint="eastAsia"/>
          <w:sz w:val="24"/>
          <w:szCs w:val="24"/>
        </w:rPr>
        <w:t xml:space="preserve"> </w:t>
      </w:r>
    </w:p>
    <w:p w:rsidR="000537AB" w:rsidRPr="00236631" w:rsidRDefault="000537AB" w:rsidP="000537AB">
      <w:pPr>
        <w:spacing w:line="360" w:lineRule="auto"/>
        <w:rPr>
          <w:rFonts w:ascii="宋体" w:hAnsi="宋体" w:cs="Arial"/>
          <w:sz w:val="24"/>
          <w:szCs w:val="24"/>
        </w:rPr>
      </w:pPr>
      <w:r w:rsidRPr="00236631">
        <w:rPr>
          <w:rFonts w:ascii="宋体" w:hAnsi="宋体" w:cs="Arial"/>
          <w:sz w:val="24"/>
          <w:szCs w:val="24"/>
        </w:rPr>
        <w:t>甲方</w:t>
      </w:r>
      <w:r w:rsidRPr="00236631">
        <w:rPr>
          <w:rFonts w:ascii="宋体" w:hAnsi="宋体" w:cs="Arial" w:hint="eastAsia"/>
          <w:sz w:val="24"/>
          <w:szCs w:val="24"/>
        </w:rPr>
        <w:t>（企业法定人）</w:t>
      </w:r>
      <w:r w:rsidRPr="00236631">
        <w:rPr>
          <w:rFonts w:ascii="宋体" w:hAnsi="宋体" w:cs="Arial"/>
          <w:sz w:val="24"/>
          <w:szCs w:val="24"/>
        </w:rPr>
        <w:t>：</w:t>
      </w:r>
      <w:r w:rsidRPr="00236631">
        <w:rPr>
          <w:rFonts w:ascii="宋体" w:hAnsi="宋体" w:cs="Arial" w:hint="eastAsia"/>
          <w:sz w:val="24"/>
          <w:szCs w:val="24"/>
        </w:rPr>
        <w:t xml:space="preserve"> </w:t>
      </w:r>
      <w:r w:rsidRPr="00236631">
        <w:rPr>
          <w:rFonts w:ascii="宋体" w:hAnsi="宋体" w:cs="Arial"/>
          <w:sz w:val="24"/>
          <w:szCs w:val="24"/>
        </w:rPr>
        <w:t xml:space="preserve"> </w:t>
      </w:r>
    </w:p>
    <w:p w:rsidR="000537AB" w:rsidRPr="00236631" w:rsidRDefault="000537AB" w:rsidP="000537AB">
      <w:pPr>
        <w:spacing w:line="360" w:lineRule="auto"/>
        <w:rPr>
          <w:rFonts w:ascii="宋体" w:hAnsi="宋体" w:cs="Arial"/>
          <w:sz w:val="24"/>
          <w:szCs w:val="24"/>
        </w:rPr>
      </w:pPr>
      <w:r w:rsidRPr="00236631">
        <w:rPr>
          <w:rFonts w:ascii="宋体" w:hAnsi="宋体" w:cs="Arial"/>
          <w:sz w:val="24"/>
          <w:szCs w:val="24"/>
        </w:rPr>
        <w:t>乙方</w:t>
      </w:r>
      <w:r w:rsidRPr="00236631">
        <w:rPr>
          <w:rFonts w:ascii="宋体" w:hAnsi="宋体" w:cs="Arial" w:hint="eastAsia"/>
          <w:sz w:val="24"/>
          <w:szCs w:val="24"/>
        </w:rPr>
        <w:t>（企业法定人）</w:t>
      </w:r>
      <w:r w:rsidRPr="00236631">
        <w:rPr>
          <w:rFonts w:ascii="宋体" w:hAnsi="宋体" w:cs="Arial"/>
          <w:sz w:val="24"/>
          <w:szCs w:val="24"/>
        </w:rPr>
        <w:t>：</w:t>
      </w:r>
      <w:r w:rsidRPr="00236631">
        <w:rPr>
          <w:rFonts w:ascii="宋体" w:eastAsia="Batang" w:hAnsi="宋体" w:cs="Arial"/>
          <w:sz w:val="24"/>
          <w:szCs w:val="24"/>
        </w:rPr>
        <w:t xml:space="preserve"> </w:t>
      </w:r>
      <w:r w:rsidRPr="00236631">
        <w:rPr>
          <w:rFonts w:ascii="宋体" w:hAnsi="宋体" w:cs="Arial" w:hint="eastAsia"/>
          <w:sz w:val="24"/>
          <w:szCs w:val="24"/>
        </w:rPr>
        <w:t xml:space="preserve"> </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t>1</w:t>
      </w:r>
      <w:r w:rsidRPr="00236631">
        <w:rPr>
          <w:rFonts w:ascii="宋体" w:hAnsi="宋体" w:cs="Arial" w:hint="eastAsia"/>
          <w:b/>
          <w:sz w:val="24"/>
          <w:szCs w:val="24"/>
        </w:rPr>
        <w:t>.</w:t>
      </w:r>
      <w:r w:rsidRPr="00236631">
        <w:rPr>
          <w:rFonts w:ascii="宋体" w:hAnsi="宋体" w:cs="Arial" w:hint="eastAsia"/>
          <w:sz w:val="24"/>
          <w:szCs w:val="24"/>
        </w:rPr>
        <w:t>2签约</w:t>
      </w:r>
      <w:r w:rsidRPr="00236631">
        <w:rPr>
          <w:rFonts w:ascii="宋体" w:hAnsi="宋体" w:cs="Arial"/>
          <w:sz w:val="24"/>
          <w:szCs w:val="24"/>
        </w:rPr>
        <w:t>乙</w:t>
      </w:r>
      <w:r w:rsidRPr="00236631">
        <w:rPr>
          <w:rFonts w:ascii="宋体" w:hAnsi="宋体" w:cs="Arial" w:hint="eastAsia"/>
          <w:sz w:val="24"/>
          <w:szCs w:val="24"/>
        </w:rPr>
        <w:t>方责任人需提供企业营业执照副本、税务登记证、组织代码等相关有效证件。</w:t>
      </w:r>
    </w:p>
    <w:p w:rsidR="000537AB" w:rsidRPr="00236631" w:rsidRDefault="000537AB" w:rsidP="000537AB">
      <w:pPr>
        <w:spacing w:line="360" w:lineRule="auto"/>
        <w:rPr>
          <w:rFonts w:ascii="宋体" w:hAnsi="宋体" w:cs="Arial"/>
          <w:b/>
          <w:sz w:val="24"/>
          <w:szCs w:val="24"/>
        </w:rPr>
      </w:pPr>
      <w:r w:rsidRPr="00236631">
        <w:rPr>
          <w:rFonts w:ascii="宋体" w:hAnsi="宋体" w:cs="Arial" w:hint="eastAsia"/>
          <w:b/>
          <w:sz w:val="24"/>
          <w:szCs w:val="24"/>
        </w:rPr>
        <w:t>2、</w:t>
      </w:r>
      <w:r w:rsidRPr="00236631">
        <w:rPr>
          <w:rFonts w:ascii="宋体" w:hAnsi="宋体" w:cs="Arial"/>
          <w:b/>
          <w:sz w:val="24"/>
          <w:szCs w:val="24"/>
        </w:rPr>
        <w:t>商业秘密</w:t>
      </w:r>
    </w:p>
    <w:p w:rsidR="000537AB" w:rsidRPr="00236631" w:rsidRDefault="000537AB" w:rsidP="000537AB">
      <w:pPr>
        <w:spacing w:line="360" w:lineRule="auto"/>
        <w:ind w:firstLineChars="200" w:firstLine="482"/>
        <w:rPr>
          <w:rFonts w:ascii="宋体" w:hAnsi="宋体" w:cs="Arial"/>
          <w:color w:val="000000"/>
          <w:kern w:val="0"/>
          <w:sz w:val="24"/>
          <w:szCs w:val="24"/>
          <w:u w:val="single"/>
        </w:rPr>
      </w:pPr>
      <w:r w:rsidRPr="00236631">
        <w:rPr>
          <w:rFonts w:ascii="宋体" w:hAnsi="宋体" w:cs="Arial"/>
          <w:b/>
          <w:color w:val="000000"/>
          <w:kern w:val="0"/>
          <w:sz w:val="24"/>
          <w:szCs w:val="24"/>
        </w:rPr>
        <w:t>本</w:t>
      </w:r>
      <w:r w:rsidRPr="00236631">
        <w:rPr>
          <w:rFonts w:ascii="宋体" w:hAnsi="宋体" w:cs="Arial" w:hint="eastAsia"/>
          <w:b/>
          <w:color w:val="000000"/>
          <w:kern w:val="0"/>
          <w:sz w:val="24"/>
          <w:szCs w:val="24"/>
        </w:rPr>
        <w:t>协议</w:t>
      </w:r>
      <w:r w:rsidRPr="00236631">
        <w:rPr>
          <w:rFonts w:ascii="宋体" w:hAnsi="宋体" w:cs="Arial"/>
          <w:b/>
          <w:color w:val="000000"/>
          <w:kern w:val="0"/>
          <w:sz w:val="24"/>
          <w:szCs w:val="24"/>
        </w:rPr>
        <w:t>提及的商业秘密</w:t>
      </w:r>
      <w:r w:rsidRPr="00236631">
        <w:rPr>
          <w:rFonts w:ascii="宋体" w:hAnsi="宋体" w:cs="Arial" w:hint="eastAsia"/>
          <w:b/>
          <w:color w:val="000000"/>
          <w:kern w:val="0"/>
          <w:sz w:val="24"/>
          <w:szCs w:val="24"/>
        </w:rPr>
        <w:t>产品：</w:t>
      </w:r>
      <w:r w:rsidRPr="00236631">
        <w:rPr>
          <w:rFonts w:ascii="宋体" w:hAnsi="宋体" w:cs="Arial" w:hint="eastAsia"/>
          <w:b/>
          <w:color w:val="000000"/>
          <w:kern w:val="0"/>
          <w:sz w:val="24"/>
          <w:szCs w:val="24"/>
          <w:u w:val="single"/>
        </w:rPr>
        <w:t>甲方所属产品及与之有关的业务</w:t>
      </w:r>
      <w:r w:rsidRPr="00236631">
        <w:rPr>
          <w:rFonts w:ascii="宋体" w:hAnsi="宋体" w:cs="Arial" w:hint="eastAsia"/>
          <w:b/>
          <w:color w:val="000000"/>
          <w:kern w:val="0"/>
          <w:sz w:val="24"/>
          <w:szCs w:val="24"/>
        </w:rPr>
        <w:t xml:space="preserve">， </w:t>
      </w:r>
      <w:r w:rsidRPr="00236631">
        <w:rPr>
          <w:rFonts w:ascii="宋体" w:hAnsi="宋体" w:cs="Arial" w:hint="eastAsia"/>
          <w:b/>
          <w:color w:val="000000"/>
          <w:kern w:val="0"/>
          <w:sz w:val="24"/>
          <w:szCs w:val="24"/>
          <w:u w:val="single"/>
        </w:rPr>
        <w:t>并</w:t>
      </w:r>
      <w:r w:rsidRPr="00236631">
        <w:rPr>
          <w:rFonts w:ascii="宋体" w:hAnsi="宋体" w:cs="Arial"/>
          <w:b/>
          <w:color w:val="000000"/>
          <w:kern w:val="0"/>
          <w:sz w:val="24"/>
          <w:szCs w:val="24"/>
          <w:u w:val="single"/>
        </w:rPr>
        <w:t>包括</w:t>
      </w:r>
      <w:r w:rsidRPr="00236631">
        <w:rPr>
          <w:rFonts w:ascii="宋体" w:hAnsi="宋体" w:cs="Arial" w:hint="eastAsia"/>
          <w:b/>
          <w:color w:val="000000"/>
          <w:kern w:val="0"/>
          <w:sz w:val="24"/>
          <w:szCs w:val="24"/>
          <w:u w:val="single"/>
        </w:rPr>
        <w:t>（</w:t>
      </w:r>
      <w:r w:rsidRPr="00236631">
        <w:rPr>
          <w:rFonts w:ascii="宋体" w:hAnsi="宋体" w:cs="Arial"/>
          <w:b/>
          <w:color w:val="000000"/>
          <w:kern w:val="0"/>
          <w:sz w:val="24"/>
          <w:szCs w:val="24"/>
          <w:u w:val="single"/>
        </w:rPr>
        <w:t>但不限于</w:t>
      </w:r>
      <w:r w:rsidRPr="00236631">
        <w:rPr>
          <w:rFonts w:ascii="宋体" w:hAnsi="宋体" w:cs="Arial" w:hint="eastAsia"/>
          <w:b/>
          <w:color w:val="000000"/>
          <w:kern w:val="0"/>
          <w:sz w:val="24"/>
          <w:szCs w:val="24"/>
          <w:u w:val="single"/>
        </w:rPr>
        <w:t>）</w:t>
      </w:r>
      <w:r w:rsidRPr="00236631">
        <w:rPr>
          <w:rFonts w:ascii="宋体" w:hAnsi="宋体" w:cs="Arial"/>
          <w:b/>
          <w:color w:val="000000"/>
          <w:kern w:val="0"/>
          <w:sz w:val="24"/>
          <w:szCs w:val="24"/>
          <w:u w:val="single"/>
        </w:rPr>
        <w:t>：技术方案、</w:t>
      </w:r>
      <w:r w:rsidRPr="00236631">
        <w:rPr>
          <w:rFonts w:ascii="宋体" w:hAnsi="宋体" w:cs="Arial" w:hint="eastAsia"/>
          <w:b/>
          <w:color w:val="000000"/>
          <w:kern w:val="0"/>
          <w:sz w:val="24"/>
          <w:szCs w:val="24"/>
          <w:u w:val="single"/>
        </w:rPr>
        <w:t>技术</w:t>
      </w:r>
      <w:r w:rsidRPr="00236631">
        <w:rPr>
          <w:rFonts w:ascii="宋体" w:hAnsi="宋体" w:cs="Arial"/>
          <w:b/>
          <w:color w:val="000000"/>
          <w:kern w:val="0"/>
          <w:sz w:val="24"/>
          <w:szCs w:val="24"/>
          <w:u w:val="single"/>
        </w:rPr>
        <w:t>设计、制造方法、工艺流程、技术指标、计算机软件</w:t>
      </w:r>
      <w:r w:rsidRPr="00236631">
        <w:rPr>
          <w:rFonts w:ascii="宋体" w:hAnsi="宋体" w:cs="Arial" w:hint="eastAsia"/>
          <w:b/>
          <w:color w:val="000000"/>
          <w:kern w:val="0"/>
          <w:sz w:val="24"/>
          <w:szCs w:val="24"/>
          <w:u w:val="single"/>
        </w:rPr>
        <w:t>、</w:t>
      </w:r>
      <w:r w:rsidRPr="00236631">
        <w:rPr>
          <w:rFonts w:ascii="宋体" w:hAnsi="宋体" w:cs="Arial"/>
          <w:b/>
          <w:color w:val="000000"/>
          <w:kern w:val="0"/>
          <w:sz w:val="24"/>
          <w:szCs w:val="24"/>
          <w:u w:val="single"/>
        </w:rPr>
        <w:t>研究开发记录、技术报告、检测报告、实验数据、试验结果、图纸、样品、样机、模型、模具、技术文档、相关的函电</w:t>
      </w:r>
      <w:r w:rsidRPr="00236631">
        <w:rPr>
          <w:rFonts w:ascii="宋体" w:hAnsi="宋体" w:cs="Arial"/>
          <w:b/>
          <w:sz w:val="24"/>
          <w:szCs w:val="24"/>
          <w:u w:val="single"/>
        </w:rPr>
        <w:t>或与该产品相关的其他信息</w:t>
      </w:r>
      <w:r w:rsidRPr="00236631">
        <w:rPr>
          <w:rFonts w:ascii="宋体" w:hAnsi="宋体" w:cs="Arial"/>
          <w:b/>
          <w:color w:val="000000"/>
          <w:kern w:val="0"/>
          <w:sz w:val="24"/>
          <w:szCs w:val="24"/>
          <w:u w:val="single"/>
        </w:rPr>
        <w:t>等</w:t>
      </w:r>
      <w:r w:rsidRPr="00236631">
        <w:rPr>
          <w:rFonts w:ascii="宋体" w:hAnsi="宋体" w:cs="Arial"/>
          <w:color w:val="000000"/>
          <w:kern w:val="0"/>
          <w:sz w:val="24"/>
          <w:szCs w:val="24"/>
          <w:u w:val="single"/>
        </w:rPr>
        <w:t>。</w:t>
      </w:r>
    </w:p>
    <w:p w:rsidR="000537AB" w:rsidRPr="00236631" w:rsidRDefault="000537AB" w:rsidP="000537AB">
      <w:pPr>
        <w:spacing w:line="360" w:lineRule="auto"/>
        <w:rPr>
          <w:rFonts w:ascii="宋体" w:hAnsi="宋体" w:cs="Arial"/>
          <w:b/>
          <w:sz w:val="24"/>
          <w:szCs w:val="24"/>
        </w:rPr>
      </w:pPr>
      <w:r w:rsidRPr="00236631">
        <w:rPr>
          <w:rFonts w:ascii="宋体" w:hAnsi="宋体" w:cs="Arial" w:hint="eastAsia"/>
          <w:b/>
          <w:sz w:val="24"/>
          <w:szCs w:val="24"/>
        </w:rPr>
        <w:t xml:space="preserve">3、秘密来源 </w:t>
      </w:r>
    </w:p>
    <w:p w:rsidR="000537AB" w:rsidRPr="00236631" w:rsidRDefault="000537AB" w:rsidP="000537AB">
      <w:pPr>
        <w:spacing w:line="360" w:lineRule="auto"/>
        <w:rPr>
          <w:rFonts w:ascii="宋体" w:hAnsi="宋体" w:cs="宋体"/>
          <w:color w:val="000000"/>
          <w:kern w:val="0"/>
          <w:sz w:val="24"/>
          <w:szCs w:val="24"/>
        </w:rPr>
      </w:pPr>
      <w:r w:rsidRPr="00236631">
        <w:rPr>
          <w:rFonts w:ascii="宋体" w:hAnsi="宋体" w:cs="宋体" w:hint="eastAsia"/>
          <w:color w:val="000000"/>
          <w:kern w:val="0"/>
          <w:sz w:val="24"/>
          <w:szCs w:val="24"/>
        </w:rPr>
        <w:t>乙方从甲方获得的与项目有关或因项目产生的任何商业、营销、技术、运营数据或其他性质的资料，无论以何种形式或载于何种载体，无论在披露时是否以口头、图像或以书面方式表明其都具有保密性。</w:t>
      </w:r>
    </w:p>
    <w:p w:rsidR="000537AB" w:rsidRPr="00236631" w:rsidRDefault="000537AB" w:rsidP="000537AB">
      <w:pPr>
        <w:spacing w:line="360" w:lineRule="auto"/>
        <w:rPr>
          <w:rFonts w:ascii="宋体" w:hAnsi="宋体" w:cs="Arial"/>
          <w:b/>
          <w:sz w:val="24"/>
          <w:szCs w:val="24"/>
        </w:rPr>
      </w:pPr>
      <w:r w:rsidRPr="00236631">
        <w:rPr>
          <w:rFonts w:ascii="宋体" w:hAnsi="宋体" w:cs="Arial" w:hint="eastAsia"/>
          <w:b/>
          <w:sz w:val="24"/>
          <w:szCs w:val="24"/>
        </w:rPr>
        <w:t xml:space="preserve">4、保密义务 </w:t>
      </w:r>
    </w:p>
    <w:p w:rsidR="000537AB" w:rsidRPr="00236631" w:rsidRDefault="000537AB" w:rsidP="000537AB">
      <w:pPr>
        <w:spacing w:line="360" w:lineRule="auto"/>
        <w:rPr>
          <w:rFonts w:ascii="宋体" w:hAnsi="宋体" w:cs="宋体"/>
          <w:color w:val="000000"/>
          <w:kern w:val="0"/>
          <w:sz w:val="24"/>
          <w:szCs w:val="24"/>
        </w:rPr>
      </w:pPr>
      <w:r w:rsidRPr="00236631">
        <w:rPr>
          <w:rFonts w:ascii="宋体" w:hAnsi="宋体" w:cs="宋体" w:hint="eastAsia"/>
          <w:color w:val="000000"/>
          <w:kern w:val="0"/>
          <w:sz w:val="24"/>
          <w:szCs w:val="24"/>
        </w:rPr>
        <w:t>4.1对</w:t>
      </w:r>
      <w:r w:rsidRPr="00236631">
        <w:rPr>
          <w:rFonts w:ascii="宋体" w:hAnsi="宋体" w:cs="Arial"/>
          <w:sz w:val="24"/>
          <w:szCs w:val="24"/>
        </w:rPr>
        <w:t>甲方</w:t>
      </w:r>
      <w:r w:rsidRPr="00236631">
        <w:rPr>
          <w:rFonts w:ascii="宋体" w:hAnsi="宋体" w:cs="宋体" w:hint="eastAsia"/>
          <w:color w:val="000000"/>
          <w:kern w:val="0"/>
          <w:sz w:val="24"/>
          <w:szCs w:val="24"/>
        </w:rPr>
        <w:t>的商业秘密及侵权，</w:t>
      </w:r>
      <w:r w:rsidRPr="00236631">
        <w:rPr>
          <w:rFonts w:ascii="宋体" w:hAnsi="宋体" w:cs="Arial"/>
          <w:sz w:val="24"/>
          <w:szCs w:val="24"/>
        </w:rPr>
        <w:t>乙方</w:t>
      </w:r>
      <w:r w:rsidRPr="00236631">
        <w:rPr>
          <w:rFonts w:ascii="宋体" w:hAnsi="宋体" w:cs="宋体" w:hint="eastAsia"/>
          <w:color w:val="000000"/>
          <w:kern w:val="0"/>
          <w:sz w:val="24"/>
          <w:szCs w:val="24"/>
        </w:rPr>
        <w:t>在此同意严守机密，并采取所有保密措施和制度保护该秘密（包括但不仅限于乙方为保护其自有商业秘密所采用的措施和制度）；</w:t>
      </w:r>
      <w:r w:rsidRPr="00236631">
        <w:rPr>
          <w:rFonts w:ascii="宋体" w:hAnsi="宋体" w:cs="宋体" w:hint="eastAsia"/>
          <w:color w:val="333333"/>
          <w:kern w:val="0"/>
          <w:sz w:val="24"/>
          <w:szCs w:val="24"/>
        </w:rPr>
        <w:t xml:space="preserve"> </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t>4.2</w:t>
      </w:r>
      <w:r w:rsidRPr="00236631">
        <w:rPr>
          <w:rFonts w:ascii="宋体" w:hAnsi="宋体" w:cs="Arial"/>
          <w:sz w:val="24"/>
          <w:szCs w:val="24"/>
        </w:rPr>
        <w:t>乙方同意严格控制甲方所透露的专有信息，保护的程度不能低于乙方保护自己的专有信息</w:t>
      </w:r>
      <w:r w:rsidRPr="00236631">
        <w:rPr>
          <w:rFonts w:ascii="宋体" w:hAnsi="宋体" w:cs="Arial" w:hint="eastAsia"/>
          <w:sz w:val="24"/>
          <w:szCs w:val="24"/>
        </w:rPr>
        <w:t>程度</w:t>
      </w:r>
      <w:r w:rsidRPr="00236631">
        <w:rPr>
          <w:rFonts w:ascii="宋体" w:hAnsi="宋体" w:cs="Arial"/>
          <w:sz w:val="24"/>
          <w:szCs w:val="24"/>
        </w:rPr>
        <w:t>。但无论如何，乙方对该专有信息的保护程度不能低于一个管理良好的技术企业保护自己的专有信息的保护程度</w:t>
      </w:r>
      <w:r w:rsidRPr="00236631">
        <w:rPr>
          <w:rFonts w:ascii="宋体" w:hAnsi="宋体" w:cs="Arial" w:hint="eastAsia"/>
          <w:sz w:val="24"/>
          <w:szCs w:val="24"/>
        </w:rPr>
        <w:t>；</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t>4.3</w:t>
      </w:r>
      <w:r w:rsidRPr="00236631">
        <w:rPr>
          <w:rFonts w:ascii="宋体" w:hAnsi="宋体" w:cs="Arial"/>
          <w:sz w:val="24"/>
          <w:szCs w:val="24"/>
        </w:rPr>
        <w:t>乙方保证采取所有必要的方法对甲方提供的专有信息进行保密，包括（但不限于）执行和坚持适当的作业程序来避免非授权透露、使用或复制专有信息</w:t>
      </w:r>
      <w:r w:rsidRPr="00236631">
        <w:rPr>
          <w:rFonts w:ascii="宋体" w:hAnsi="宋体" w:cs="Arial" w:hint="eastAsia"/>
          <w:sz w:val="24"/>
          <w:szCs w:val="24"/>
        </w:rPr>
        <w:t>；</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lastRenderedPageBreak/>
        <w:t>4.4</w:t>
      </w:r>
      <w:r w:rsidRPr="00236631">
        <w:rPr>
          <w:rFonts w:ascii="宋体" w:hAnsi="宋体" w:cs="Arial"/>
          <w:sz w:val="24"/>
          <w:szCs w:val="24"/>
        </w:rPr>
        <w:t>乙方保证不向任何第三方透露本协议的存在或本协议的任何内容</w:t>
      </w:r>
      <w:r w:rsidRPr="00236631">
        <w:rPr>
          <w:rFonts w:ascii="宋体" w:hAnsi="宋体" w:cs="Arial" w:hint="eastAsia"/>
          <w:sz w:val="24"/>
          <w:szCs w:val="24"/>
        </w:rPr>
        <w:t>；</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t>4.5</w:t>
      </w:r>
      <w:r w:rsidRPr="00236631">
        <w:rPr>
          <w:rFonts w:ascii="宋体" w:hAnsi="宋体" w:cs="Arial"/>
          <w:sz w:val="24"/>
          <w:szCs w:val="24"/>
        </w:rPr>
        <w:t>乙方保证除乙方的高级职员和直接参与本</w:t>
      </w:r>
      <w:r w:rsidRPr="00236631">
        <w:rPr>
          <w:rFonts w:ascii="宋体" w:hAnsi="宋体" w:cs="Arial" w:hint="eastAsia"/>
          <w:sz w:val="24"/>
          <w:szCs w:val="24"/>
        </w:rPr>
        <w:t>职</w:t>
      </w:r>
      <w:r w:rsidRPr="00236631">
        <w:rPr>
          <w:rFonts w:ascii="宋体" w:hAnsi="宋体" w:cs="Arial"/>
          <w:sz w:val="24"/>
          <w:szCs w:val="24"/>
        </w:rPr>
        <w:t>工作的普通职员之外，不能将专有信息透露给其它任何人</w:t>
      </w:r>
      <w:r w:rsidRPr="00236631">
        <w:rPr>
          <w:rFonts w:ascii="宋体" w:hAnsi="宋体" w:cs="Arial" w:hint="eastAsia"/>
          <w:sz w:val="24"/>
          <w:szCs w:val="24"/>
        </w:rPr>
        <w:t>；</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t>4.6</w:t>
      </w:r>
      <w:r w:rsidRPr="00236631">
        <w:rPr>
          <w:rFonts w:ascii="宋体" w:hAnsi="宋体" w:cs="Arial"/>
          <w:sz w:val="24"/>
          <w:szCs w:val="24"/>
        </w:rPr>
        <w:t>乙方不能将此专有信息的全部或部分进行复制或仿造</w:t>
      </w:r>
      <w:r w:rsidRPr="00236631">
        <w:rPr>
          <w:rFonts w:ascii="宋体" w:hAnsi="宋体" w:cs="Arial" w:hint="eastAsia"/>
          <w:sz w:val="24"/>
          <w:szCs w:val="24"/>
        </w:rPr>
        <w:t>；</w:t>
      </w:r>
    </w:p>
    <w:p w:rsidR="000537AB" w:rsidRPr="00236631" w:rsidRDefault="000537AB" w:rsidP="000537AB">
      <w:pPr>
        <w:spacing w:line="360" w:lineRule="auto"/>
        <w:rPr>
          <w:rFonts w:ascii="宋体" w:hAnsi="宋体" w:cs="宋体"/>
          <w:color w:val="000000"/>
          <w:kern w:val="0"/>
          <w:sz w:val="24"/>
          <w:szCs w:val="24"/>
        </w:rPr>
      </w:pPr>
      <w:r w:rsidRPr="00236631">
        <w:rPr>
          <w:rFonts w:ascii="宋体" w:hAnsi="宋体" w:cs="Arial" w:hint="eastAsia"/>
          <w:sz w:val="24"/>
          <w:szCs w:val="24"/>
        </w:rPr>
        <w:t>4.7</w:t>
      </w:r>
      <w:r w:rsidRPr="00236631">
        <w:rPr>
          <w:rFonts w:ascii="宋体" w:hAnsi="宋体" w:cs="Arial"/>
          <w:sz w:val="24"/>
          <w:szCs w:val="24"/>
        </w:rPr>
        <w:t>乙方应当告知并以适当方式要求其参与本项工作之雇员遵守本协议规定，若参与本项工作之雇员违反本协议规定，乙方应承担连带责任</w:t>
      </w:r>
      <w:r w:rsidRPr="00236631">
        <w:rPr>
          <w:rFonts w:ascii="宋体" w:hAnsi="宋体" w:cs="Arial" w:hint="eastAsia"/>
          <w:sz w:val="24"/>
          <w:szCs w:val="24"/>
        </w:rPr>
        <w:t>。</w:t>
      </w:r>
    </w:p>
    <w:p w:rsidR="000537AB" w:rsidRPr="00236631" w:rsidRDefault="000537AB" w:rsidP="000537AB">
      <w:pPr>
        <w:spacing w:line="360" w:lineRule="auto"/>
        <w:rPr>
          <w:rFonts w:ascii="宋体" w:hAnsi="宋体" w:cs="Arial"/>
          <w:b/>
          <w:sz w:val="24"/>
          <w:szCs w:val="24"/>
        </w:rPr>
      </w:pPr>
      <w:r w:rsidRPr="00236631">
        <w:rPr>
          <w:rFonts w:ascii="宋体" w:hAnsi="宋体" w:cs="Arial" w:hint="eastAsia"/>
          <w:b/>
          <w:sz w:val="24"/>
          <w:szCs w:val="24"/>
        </w:rPr>
        <w:t xml:space="preserve">5、商业秘密拥有方同意上述条款不适用于下述情形 </w:t>
      </w:r>
    </w:p>
    <w:p w:rsidR="000537AB" w:rsidRPr="00236631" w:rsidRDefault="000537AB" w:rsidP="000537AB">
      <w:pPr>
        <w:spacing w:line="360" w:lineRule="auto"/>
        <w:rPr>
          <w:rFonts w:ascii="宋体" w:hAnsi="宋体" w:cs="宋体"/>
          <w:color w:val="000000"/>
          <w:kern w:val="0"/>
          <w:sz w:val="24"/>
          <w:szCs w:val="24"/>
        </w:rPr>
      </w:pPr>
      <w:r w:rsidRPr="00236631">
        <w:rPr>
          <w:rFonts w:ascii="宋体" w:hAnsi="宋体" w:cs="宋体" w:hint="eastAsia"/>
          <w:color w:val="333333"/>
          <w:kern w:val="0"/>
          <w:sz w:val="24"/>
          <w:szCs w:val="24"/>
        </w:rPr>
        <w:t>5.1</w:t>
      </w:r>
      <w:r w:rsidRPr="00236631">
        <w:rPr>
          <w:rFonts w:ascii="宋体" w:hAnsi="宋体" w:cs="宋体" w:hint="eastAsia"/>
          <w:color w:val="000000"/>
          <w:kern w:val="0"/>
          <w:sz w:val="24"/>
          <w:szCs w:val="24"/>
        </w:rPr>
        <w:t>该商业秘密已经或正在变成普通大众可以获取的资料；</w:t>
      </w:r>
    </w:p>
    <w:p w:rsidR="000537AB" w:rsidRPr="00236631" w:rsidRDefault="000537AB" w:rsidP="000537AB">
      <w:pPr>
        <w:spacing w:line="360" w:lineRule="auto"/>
        <w:rPr>
          <w:rFonts w:ascii="宋体" w:hAnsi="宋体" w:cs="宋体"/>
          <w:color w:val="000000"/>
          <w:kern w:val="0"/>
          <w:sz w:val="24"/>
          <w:szCs w:val="24"/>
        </w:rPr>
      </w:pPr>
      <w:r w:rsidRPr="00236631">
        <w:rPr>
          <w:rFonts w:ascii="宋体" w:hAnsi="宋体" w:hint="eastAsia"/>
          <w:color w:val="000000"/>
          <w:kern w:val="0"/>
          <w:sz w:val="24"/>
          <w:szCs w:val="24"/>
        </w:rPr>
        <w:t>5.2</w:t>
      </w:r>
      <w:r w:rsidRPr="00236631">
        <w:rPr>
          <w:rFonts w:ascii="宋体" w:hAnsi="宋体" w:cs="宋体" w:hint="eastAsia"/>
          <w:color w:val="000000"/>
          <w:kern w:val="0"/>
          <w:sz w:val="24"/>
          <w:szCs w:val="24"/>
        </w:rPr>
        <w:t>能书面证明接受方从拥有方收到技术资料之前已经熟知该资料；</w:t>
      </w:r>
    </w:p>
    <w:p w:rsidR="000537AB" w:rsidRPr="00236631" w:rsidRDefault="000537AB" w:rsidP="000537AB">
      <w:pPr>
        <w:spacing w:line="360" w:lineRule="auto"/>
        <w:rPr>
          <w:rFonts w:ascii="宋体" w:hAnsi="宋体"/>
          <w:color w:val="000000"/>
          <w:kern w:val="0"/>
          <w:sz w:val="24"/>
          <w:szCs w:val="24"/>
        </w:rPr>
      </w:pPr>
      <w:r w:rsidRPr="00236631">
        <w:rPr>
          <w:rFonts w:ascii="宋体" w:hAnsi="宋体" w:hint="eastAsia"/>
          <w:color w:val="000000"/>
          <w:kern w:val="0"/>
          <w:sz w:val="24"/>
          <w:szCs w:val="24"/>
        </w:rPr>
        <w:t>5.3</w:t>
      </w:r>
      <w:r w:rsidRPr="00236631">
        <w:rPr>
          <w:rFonts w:ascii="宋体" w:hAnsi="宋体" w:cs="宋体" w:hint="eastAsia"/>
          <w:color w:val="000000"/>
          <w:kern w:val="0"/>
          <w:sz w:val="24"/>
          <w:szCs w:val="24"/>
        </w:rPr>
        <w:t>由第三方合法提供给他的资料；或者未使用拥有方的技术资料，由接受方独立开发出来的技术。</w:t>
      </w:r>
      <w:r w:rsidRPr="00236631">
        <w:rPr>
          <w:rFonts w:ascii="宋体" w:hAnsi="宋体"/>
          <w:color w:val="000000"/>
          <w:kern w:val="0"/>
          <w:sz w:val="24"/>
          <w:szCs w:val="24"/>
        </w:rPr>
        <w:t xml:space="preserve"> </w:t>
      </w:r>
    </w:p>
    <w:p w:rsidR="000537AB" w:rsidRPr="00236631" w:rsidRDefault="000537AB" w:rsidP="000537AB">
      <w:pPr>
        <w:spacing w:line="360" w:lineRule="auto"/>
        <w:rPr>
          <w:rFonts w:ascii="宋体" w:hAnsi="宋体" w:cs="Arial"/>
          <w:b/>
          <w:sz w:val="24"/>
          <w:szCs w:val="24"/>
        </w:rPr>
      </w:pPr>
      <w:r w:rsidRPr="00236631">
        <w:rPr>
          <w:rFonts w:ascii="宋体" w:hAnsi="宋体" w:cs="Arial" w:hint="eastAsia"/>
          <w:b/>
          <w:sz w:val="24"/>
          <w:szCs w:val="24"/>
        </w:rPr>
        <w:t>6、</w:t>
      </w:r>
      <w:r w:rsidRPr="00236631">
        <w:rPr>
          <w:rFonts w:ascii="宋体" w:hAnsi="宋体" w:cs="Arial"/>
          <w:b/>
          <w:sz w:val="24"/>
          <w:szCs w:val="24"/>
        </w:rPr>
        <w:t xml:space="preserve"> 例外情况 </w:t>
      </w:r>
      <w:r w:rsidRPr="00236631">
        <w:rPr>
          <w:rFonts w:ascii="宋体" w:hAnsi="宋体" w:cs="Arial" w:hint="eastAsia"/>
          <w:b/>
          <w:sz w:val="24"/>
          <w:szCs w:val="24"/>
        </w:rPr>
        <w:t xml:space="preserve"> </w:t>
      </w:r>
    </w:p>
    <w:p w:rsidR="000537AB" w:rsidRPr="00236631" w:rsidRDefault="000537AB" w:rsidP="000537AB">
      <w:pPr>
        <w:spacing w:line="360" w:lineRule="auto"/>
        <w:rPr>
          <w:rFonts w:ascii="宋体" w:hAnsi="宋体" w:cs="Arial"/>
          <w:b/>
          <w:sz w:val="24"/>
          <w:szCs w:val="24"/>
        </w:rPr>
      </w:pPr>
      <w:r w:rsidRPr="00236631">
        <w:rPr>
          <w:rFonts w:ascii="宋体" w:hAnsi="宋体" w:cs="Arial" w:hint="eastAsia"/>
          <w:sz w:val="24"/>
          <w:szCs w:val="24"/>
        </w:rPr>
        <w:t>6.1</w:t>
      </w:r>
      <w:r w:rsidRPr="00236631">
        <w:rPr>
          <w:rFonts w:ascii="宋体" w:hAnsi="宋体" w:cs="Arial"/>
          <w:sz w:val="24"/>
          <w:szCs w:val="24"/>
        </w:rPr>
        <w:t>乙方保密和不使用的义务不适用于下列专有信息</w:t>
      </w:r>
      <w:r w:rsidRPr="00236631">
        <w:rPr>
          <w:rFonts w:ascii="宋体" w:hAnsi="宋体" w:cs="Arial" w:hint="eastAsia"/>
          <w:sz w:val="24"/>
          <w:szCs w:val="24"/>
        </w:rPr>
        <w:t xml:space="preserve">； </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t>①</w:t>
      </w:r>
      <w:r w:rsidRPr="00236631">
        <w:rPr>
          <w:rFonts w:ascii="宋体" w:hAnsi="宋体" w:cs="Arial"/>
          <w:sz w:val="24"/>
          <w:szCs w:val="24"/>
        </w:rPr>
        <w:t>有书面材料证明，甲方在未附加保密义务的情况下公开透露的信息；</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t>②</w:t>
      </w:r>
      <w:r w:rsidRPr="00236631">
        <w:rPr>
          <w:rFonts w:ascii="宋体" w:hAnsi="宋体" w:cs="Arial"/>
          <w:sz w:val="24"/>
          <w:szCs w:val="24"/>
        </w:rPr>
        <w:t>有书面材料证明，在未进行任何透露之前，乙方在未受任何限制的情况下已经拥有的专有信息；</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t>③</w:t>
      </w:r>
      <w:r w:rsidRPr="00236631">
        <w:rPr>
          <w:rFonts w:ascii="宋体" w:hAnsi="宋体" w:cs="Arial"/>
          <w:sz w:val="24"/>
          <w:szCs w:val="24"/>
        </w:rPr>
        <w:t>有书面材料证明，该专有信息已经被乙方之外的他方公开；</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t>④</w:t>
      </w:r>
      <w:r w:rsidRPr="00236631">
        <w:rPr>
          <w:rFonts w:ascii="宋体" w:hAnsi="宋体" w:cs="Arial"/>
          <w:sz w:val="24"/>
          <w:szCs w:val="24"/>
        </w:rPr>
        <w:t>有书面材料证明，乙方通过合法手段从第三方在未受到任何限制的情况下获得该专有信息</w:t>
      </w:r>
      <w:r w:rsidRPr="00236631">
        <w:rPr>
          <w:rFonts w:ascii="宋体" w:hAnsi="宋体" w:cs="Arial" w:hint="eastAsia"/>
          <w:sz w:val="24"/>
          <w:szCs w:val="24"/>
        </w:rPr>
        <w:t>；</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t>6.2</w:t>
      </w:r>
      <w:r w:rsidRPr="00236631">
        <w:rPr>
          <w:rFonts w:ascii="宋体" w:hAnsi="宋体" w:cs="Arial"/>
          <w:sz w:val="24"/>
          <w:szCs w:val="24"/>
        </w:rPr>
        <w:t>如果乙方的律师通过书面意见证明：乙方对专有信息的透露是由于法律、法规、判决、裁定（包括按照传票、法院或政府处理程序）的要求而发生的，乙方应当事先尽快通知甲方</w:t>
      </w:r>
      <w:r w:rsidRPr="00236631">
        <w:rPr>
          <w:rFonts w:ascii="宋体" w:hAnsi="宋体" w:cs="Arial" w:hint="eastAsia"/>
          <w:sz w:val="24"/>
          <w:szCs w:val="24"/>
        </w:rPr>
        <w:t>。</w:t>
      </w:r>
      <w:r w:rsidRPr="00236631">
        <w:rPr>
          <w:rFonts w:ascii="宋体" w:hAnsi="宋体" w:cs="Arial"/>
          <w:sz w:val="24"/>
          <w:szCs w:val="24"/>
        </w:rPr>
        <w:t>同时，乙方应当尽最大的努力帮助甲方有效地防止或限制该专有信息的透露</w:t>
      </w:r>
      <w:r w:rsidRPr="00236631">
        <w:rPr>
          <w:rFonts w:ascii="宋体" w:hAnsi="宋体" w:cs="Arial" w:hint="eastAsia"/>
          <w:sz w:val="24"/>
          <w:szCs w:val="24"/>
        </w:rPr>
        <w:t>。</w:t>
      </w:r>
    </w:p>
    <w:p w:rsidR="000537AB" w:rsidRPr="00236631" w:rsidRDefault="000537AB" w:rsidP="000537AB">
      <w:pPr>
        <w:spacing w:line="360" w:lineRule="auto"/>
        <w:rPr>
          <w:rFonts w:ascii="宋体" w:hAnsi="宋体" w:cs="Arial"/>
          <w:b/>
          <w:sz w:val="24"/>
          <w:szCs w:val="24"/>
        </w:rPr>
      </w:pPr>
      <w:r w:rsidRPr="00236631">
        <w:rPr>
          <w:rFonts w:ascii="宋体" w:hAnsi="宋体" w:cs="Arial" w:hint="eastAsia"/>
          <w:b/>
          <w:sz w:val="24"/>
          <w:szCs w:val="24"/>
        </w:rPr>
        <w:t>7、专有信息的交回</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t>7.1</w:t>
      </w:r>
      <w:r w:rsidRPr="00236631">
        <w:rPr>
          <w:rFonts w:ascii="宋体" w:hAnsi="宋体" w:cs="Arial"/>
          <w:sz w:val="24"/>
          <w:szCs w:val="24"/>
        </w:rPr>
        <w:t>当甲方以书面形式要求乙方交回专有信息时，乙方应当立即交回所有书面的或其他有形的专有信息以及所有描述和概括该专有信息的文件</w:t>
      </w:r>
      <w:r w:rsidRPr="00236631">
        <w:rPr>
          <w:rFonts w:ascii="宋体" w:hAnsi="宋体" w:cs="Arial" w:hint="eastAsia"/>
          <w:sz w:val="24"/>
          <w:szCs w:val="24"/>
        </w:rPr>
        <w:t>；</w:t>
      </w:r>
    </w:p>
    <w:p w:rsidR="000537AB" w:rsidRPr="00236631" w:rsidRDefault="000537AB" w:rsidP="000537AB">
      <w:pPr>
        <w:spacing w:line="360" w:lineRule="auto"/>
        <w:rPr>
          <w:rFonts w:ascii="宋体" w:hAnsi="宋体"/>
          <w:color w:val="000000"/>
          <w:kern w:val="0"/>
          <w:sz w:val="24"/>
          <w:szCs w:val="24"/>
        </w:rPr>
      </w:pPr>
      <w:r w:rsidRPr="00236631">
        <w:rPr>
          <w:rFonts w:ascii="宋体" w:hAnsi="宋体" w:cs="Arial" w:hint="eastAsia"/>
          <w:sz w:val="24"/>
          <w:szCs w:val="24"/>
        </w:rPr>
        <w:t>7.2</w:t>
      </w:r>
      <w:r w:rsidRPr="00236631">
        <w:rPr>
          <w:rFonts w:ascii="宋体" w:hAnsi="宋体" w:cs="Arial"/>
          <w:sz w:val="24"/>
          <w:szCs w:val="24"/>
        </w:rPr>
        <w:t>没有甲方书面许可，乙方不得丢弃和处理任何书面的或其他有形的专有信息。</w:t>
      </w:r>
    </w:p>
    <w:p w:rsidR="000537AB" w:rsidRPr="00236631" w:rsidRDefault="000537AB" w:rsidP="000537AB">
      <w:pPr>
        <w:spacing w:line="360" w:lineRule="auto"/>
        <w:rPr>
          <w:rFonts w:ascii="宋体" w:hAnsi="宋体" w:cs="Arial"/>
          <w:b/>
          <w:sz w:val="24"/>
          <w:szCs w:val="24"/>
        </w:rPr>
      </w:pPr>
      <w:r w:rsidRPr="00236631">
        <w:rPr>
          <w:rFonts w:ascii="宋体" w:hAnsi="宋体" w:cs="Arial" w:hint="eastAsia"/>
          <w:b/>
          <w:sz w:val="24"/>
          <w:szCs w:val="24"/>
        </w:rPr>
        <w:t xml:space="preserve">8、其他约定 </w:t>
      </w:r>
    </w:p>
    <w:p w:rsidR="000537AB" w:rsidRPr="00236631" w:rsidRDefault="000537AB" w:rsidP="000537AB">
      <w:pPr>
        <w:spacing w:line="360" w:lineRule="auto"/>
        <w:rPr>
          <w:rFonts w:ascii="宋体" w:hAnsi="宋体"/>
          <w:sz w:val="24"/>
          <w:szCs w:val="24"/>
        </w:rPr>
      </w:pPr>
      <w:r w:rsidRPr="00236631">
        <w:rPr>
          <w:rFonts w:ascii="宋体" w:hAnsi="宋体" w:cs="宋体" w:hint="eastAsia"/>
          <w:color w:val="000000"/>
          <w:kern w:val="0"/>
          <w:sz w:val="24"/>
          <w:szCs w:val="24"/>
        </w:rPr>
        <w:t>8.1</w:t>
      </w:r>
      <w:r w:rsidRPr="00236631">
        <w:rPr>
          <w:rFonts w:ascii="宋体" w:hAnsi="宋体"/>
          <w:sz w:val="24"/>
          <w:szCs w:val="24"/>
        </w:rPr>
        <w:t>任何一方在任何时间任何期限里没有行使其本协议的权利，并不能解释为他已经放弃了该权利。</w:t>
      </w:r>
    </w:p>
    <w:p w:rsidR="000537AB" w:rsidRPr="00236631" w:rsidRDefault="000537AB" w:rsidP="000537AB">
      <w:pPr>
        <w:spacing w:line="360" w:lineRule="auto"/>
        <w:rPr>
          <w:rFonts w:ascii="宋体" w:hAnsi="宋体" w:cs="宋体"/>
          <w:color w:val="333333"/>
          <w:kern w:val="0"/>
          <w:sz w:val="24"/>
          <w:szCs w:val="24"/>
        </w:rPr>
      </w:pPr>
      <w:r w:rsidRPr="00236631">
        <w:rPr>
          <w:rFonts w:ascii="宋体" w:hAnsi="宋体" w:cs="宋体" w:hint="eastAsia"/>
          <w:color w:val="000000"/>
          <w:kern w:val="0"/>
          <w:sz w:val="24"/>
          <w:szCs w:val="24"/>
        </w:rPr>
        <w:t>8.2如果本协议的任何部分、条款或规定是不合法的或者是不可执行的，协议其他部分的有</w:t>
      </w:r>
      <w:r w:rsidRPr="00236631">
        <w:rPr>
          <w:rFonts w:ascii="宋体" w:hAnsi="宋体" w:cs="宋体" w:hint="eastAsia"/>
          <w:color w:val="000000"/>
          <w:kern w:val="0"/>
          <w:sz w:val="24"/>
          <w:szCs w:val="24"/>
        </w:rPr>
        <w:lastRenderedPageBreak/>
        <w:t>效性和可执行性仍不受影响；</w:t>
      </w:r>
    </w:p>
    <w:p w:rsidR="000537AB" w:rsidRPr="00236631" w:rsidRDefault="000537AB" w:rsidP="000537AB">
      <w:pPr>
        <w:spacing w:line="360" w:lineRule="auto"/>
        <w:rPr>
          <w:rFonts w:ascii="宋体" w:hAnsi="宋体" w:cs="宋体"/>
          <w:color w:val="000000"/>
          <w:kern w:val="0"/>
          <w:sz w:val="24"/>
          <w:szCs w:val="24"/>
        </w:rPr>
      </w:pPr>
      <w:r w:rsidRPr="00236631">
        <w:rPr>
          <w:rFonts w:ascii="宋体" w:hAnsi="宋体" w:cs="宋体" w:hint="eastAsia"/>
          <w:color w:val="000000"/>
          <w:kern w:val="0"/>
          <w:sz w:val="24"/>
          <w:szCs w:val="24"/>
        </w:rPr>
        <w:t>8.3未经另一方同意，任何一方不得转让其在本协议项下的全部或任何部分权利。未经双方事先书面达成一致意见，本协议不得以任何其他理由而更改。除非本协议的任何意思表示或保证具有欺诈性，本协议已包含了双方对合约事项的全部理解，它可取代此前的所有相关意思表示、书面材料、谈判或谅解；</w:t>
      </w:r>
    </w:p>
    <w:p w:rsidR="000537AB" w:rsidRPr="00236631" w:rsidRDefault="000537AB" w:rsidP="000537AB">
      <w:pPr>
        <w:spacing w:line="360" w:lineRule="auto"/>
        <w:rPr>
          <w:rFonts w:ascii="宋体" w:hAnsi="宋体" w:cs="Arial"/>
          <w:b/>
          <w:sz w:val="24"/>
          <w:szCs w:val="24"/>
        </w:rPr>
      </w:pPr>
      <w:r w:rsidRPr="00236631">
        <w:rPr>
          <w:rFonts w:ascii="宋体" w:hAnsi="宋体" w:cs="Arial" w:hint="eastAsia"/>
          <w:b/>
          <w:sz w:val="24"/>
          <w:szCs w:val="24"/>
        </w:rPr>
        <w:t>9、</w:t>
      </w:r>
      <w:r w:rsidRPr="00236631">
        <w:rPr>
          <w:rFonts w:ascii="宋体" w:hAnsi="宋体" w:cs="Arial"/>
          <w:b/>
          <w:sz w:val="24"/>
          <w:szCs w:val="24"/>
        </w:rPr>
        <w:t xml:space="preserve">否认许可 </w:t>
      </w:r>
    </w:p>
    <w:p w:rsidR="000537AB" w:rsidRPr="00236631" w:rsidRDefault="000537AB" w:rsidP="000537AB">
      <w:pPr>
        <w:spacing w:line="360" w:lineRule="auto"/>
        <w:ind w:firstLineChars="250" w:firstLine="600"/>
        <w:rPr>
          <w:rFonts w:ascii="宋体" w:hAnsi="宋体" w:cs="Arial"/>
          <w:sz w:val="24"/>
          <w:szCs w:val="24"/>
        </w:rPr>
      </w:pPr>
      <w:r w:rsidRPr="00236631">
        <w:rPr>
          <w:rFonts w:ascii="宋体" w:hAnsi="宋体" w:cs="Arial"/>
          <w:sz w:val="24"/>
          <w:szCs w:val="24"/>
        </w:rPr>
        <w:t>除非甲方明确地授权，乙方不能认为甲方授予其包含该专有信息的任何专利权、专利申请权、商标权、著作权、商业秘密或其它的知识产权。</w:t>
      </w:r>
    </w:p>
    <w:p w:rsidR="000537AB" w:rsidRPr="00236631" w:rsidRDefault="000537AB" w:rsidP="000537AB">
      <w:pPr>
        <w:spacing w:line="360" w:lineRule="auto"/>
        <w:rPr>
          <w:rFonts w:ascii="宋体" w:hAnsi="宋体" w:cs="Arial"/>
          <w:b/>
          <w:sz w:val="24"/>
          <w:szCs w:val="24"/>
        </w:rPr>
      </w:pPr>
      <w:r w:rsidRPr="00236631">
        <w:rPr>
          <w:rFonts w:ascii="宋体" w:hAnsi="宋体" w:cs="Arial" w:hint="eastAsia"/>
          <w:b/>
          <w:sz w:val="24"/>
          <w:szCs w:val="24"/>
        </w:rPr>
        <w:t>10、</w:t>
      </w:r>
      <w:r w:rsidRPr="00236631">
        <w:rPr>
          <w:rFonts w:ascii="宋体" w:hAnsi="宋体" w:cs="Arial"/>
          <w:b/>
          <w:sz w:val="24"/>
          <w:szCs w:val="24"/>
        </w:rPr>
        <w:t>违约</w:t>
      </w:r>
      <w:r w:rsidRPr="00236631">
        <w:rPr>
          <w:rFonts w:ascii="宋体" w:hAnsi="宋体" w:cs="Arial" w:hint="eastAsia"/>
          <w:b/>
          <w:sz w:val="24"/>
          <w:szCs w:val="24"/>
        </w:rPr>
        <w:t>责任与赔偿</w:t>
      </w:r>
      <w:r w:rsidRPr="00236631">
        <w:rPr>
          <w:rFonts w:ascii="宋体" w:hAnsi="宋体" w:cs="Arial"/>
          <w:b/>
          <w:sz w:val="24"/>
          <w:szCs w:val="24"/>
        </w:rPr>
        <w:t>：如果发生乙方违约，双方同意如下内容：</w:t>
      </w:r>
      <w:r w:rsidRPr="00236631">
        <w:rPr>
          <w:rFonts w:ascii="宋体" w:hAnsi="宋体" w:cs="Arial" w:hint="eastAsia"/>
          <w:b/>
          <w:sz w:val="24"/>
          <w:szCs w:val="24"/>
        </w:rPr>
        <w:t xml:space="preserve"> </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t>10.1</w:t>
      </w:r>
      <w:r w:rsidRPr="00236631">
        <w:rPr>
          <w:rFonts w:ascii="宋体" w:hAnsi="宋体" w:cs="Arial"/>
          <w:sz w:val="24"/>
          <w:szCs w:val="24"/>
        </w:rPr>
        <w:t>乙方应当按照甲方的指示采取有效的方法对该专有信息进行保密，所需费用由乙方承担</w:t>
      </w:r>
      <w:r w:rsidRPr="00236631">
        <w:rPr>
          <w:rFonts w:ascii="宋体" w:hAnsi="宋体" w:cs="Arial" w:hint="eastAsia"/>
          <w:sz w:val="24"/>
          <w:szCs w:val="24"/>
        </w:rPr>
        <w:t>；</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t>10.2</w:t>
      </w:r>
      <w:r w:rsidRPr="00236631">
        <w:rPr>
          <w:rFonts w:ascii="宋体" w:hAnsi="宋体" w:cs="Arial"/>
          <w:sz w:val="24"/>
          <w:szCs w:val="24"/>
        </w:rPr>
        <w:t>乙方应当赔偿甲方因违约而造成的所有损失</w:t>
      </w:r>
      <w:r w:rsidRPr="00236631">
        <w:rPr>
          <w:rFonts w:ascii="宋体" w:hAnsi="宋体" w:cs="Arial" w:hint="eastAsia"/>
          <w:sz w:val="24"/>
          <w:szCs w:val="24"/>
        </w:rPr>
        <w:t>。情节轻微者以</w:t>
      </w:r>
      <w:r w:rsidRPr="00236631">
        <w:rPr>
          <w:rFonts w:ascii="宋体" w:hAnsi="宋体" w:cs="Arial" w:hint="eastAsia"/>
          <w:sz w:val="24"/>
          <w:szCs w:val="24"/>
          <w:u w:val="single"/>
        </w:rPr>
        <w:t xml:space="preserve">贰 </w:t>
      </w:r>
      <w:r w:rsidRPr="00236631">
        <w:rPr>
          <w:rFonts w:ascii="宋体" w:hAnsi="宋体" w:cs="Arial" w:hint="eastAsia"/>
          <w:sz w:val="24"/>
          <w:szCs w:val="24"/>
        </w:rPr>
        <w:t>万元作为违约赔偿金，情节严重者以</w:t>
      </w:r>
      <w:r w:rsidRPr="00236631">
        <w:rPr>
          <w:rFonts w:ascii="宋体" w:hAnsi="宋体" w:cs="Arial" w:hint="eastAsia"/>
          <w:sz w:val="24"/>
          <w:szCs w:val="24"/>
          <w:u w:val="single"/>
        </w:rPr>
        <w:t xml:space="preserve"> 伍 </w:t>
      </w:r>
      <w:r w:rsidRPr="00236631">
        <w:rPr>
          <w:rFonts w:ascii="宋体" w:hAnsi="宋体" w:cs="Arial" w:hint="eastAsia"/>
          <w:sz w:val="24"/>
          <w:szCs w:val="24"/>
        </w:rPr>
        <w:t xml:space="preserve"> 万元作为违约赔偿金。同时</w:t>
      </w:r>
      <w:r w:rsidRPr="00236631">
        <w:rPr>
          <w:rFonts w:ascii="宋体" w:hAnsi="宋体" w:cs="Arial"/>
          <w:sz w:val="24"/>
          <w:szCs w:val="24"/>
        </w:rPr>
        <w:t>甲方</w:t>
      </w:r>
      <w:r w:rsidRPr="00236631">
        <w:rPr>
          <w:rFonts w:ascii="宋体" w:hAnsi="宋体" w:cs="Arial" w:hint="eastAsia"/>
          <w:sz w:val="24"/>
          <w:szCs w:val="24"/>
        </w:rPr>
        <w:t>将扣除所有需支付给</w:t>
      </w:r>
      <w:r w:rsidRPr="00236631">
        <w:rPr>
          <w:rFonts w:ascii="宋体" w:hAnsi="宋体" w:cs="Arial"/>
          <w:sz w:val="24"/>
          <w:szCs w:val="24"/>
        </w:rPr>
        <w:t>乙方</w:t>
      </w:r>
      <w:r w:rsidRPr="00236631">
        <w:rPr>
          <w:rFonts w:ascii="宋体" w:hAnsi="宋体" w:cs="Arial" w:hint="eastAsia"/>
          <w:sz w:val="24"/>
          <w:szCs w:val="24"/>
        </w:rPr>
        <w:t>的货款。并视情况减少订购量或取消供应资格；</w:t>
      </w:r>
    </w:p>
    <w:p w:rsidR="000537AB" w:rsidRPr="00236631" w:rsidRDefault="00267EFD" w:rsidP="000537AB">
      <w:pPr>
        <w:spacing w:line="360" w:lineRule="auto"/>
        <w:rPr>
          <w:rFonts w:ascii="宋体" w:hAnsi="宋体" w:cs="Arial"/>
          <w:b/>
          <w:sz w:val="24"/>
          <w:szCs w:val="24"/>
        </w:rPr>
      </w:pPr>
      <w:r w:rsidRPr="00236631">
        <w:rPr>
          <w:rFonts w:ascii="宋体" w:hAnsi="宋体" w:cs="Arial" w:hint="eastAsia"/>
          <w:b/>
          <w:sz w:val="24"/>
          <w:szCs w:val="24"/>
        </w:rPr>
        <w:t xml:space="preserve"> </w:t>
      </w:r>
      <w:r w:rsidR="000537AB" w:rsidRPr="00236631">
        <w:rPr>
          <w:rFonts w:ascii="宋体" w:hAnsi="宋体" w:cs="Arial" w:hint="eastAsia"/>
          <w:b/>
          <w:sz w:val="24"/>
          <w:szCs w:val="24"/>
        </w:rPr>
        <w:t>11、</w:t>
      </w:r>
      <w:r w:rsidR="000537AB" w:rsidRPr="00236631">
        <w:rPr>
          <w:rFonts w:ascii="宋体" w:hAnsi="宋体" w:cs="Arial"/>
          <w:b/>
          <w:sz w:val="24"/>
          <w:szCs w:val="24"/>
        </w:rPr>
        <w:t xml:space="preserve">保密期限 </w:t>
      </w:r>
    </w:p>
    <w:p w:rsidR="000537AB" w:rsidRPr="00236631" w:rsidRDefault="000537AB" w:rsidP="000537AB">
      <w:pPr>
        <w:spacing w:line="360" w:lineRule="auto"/>
        <w:ind w:firstLineChars="200" w:firstLine="480"/>
        <w:rPr>
          <w:rFonts w:ascii="宋体" w:hAnsi="宋体" w:cs="Arial"/>
          <w:sz w:val="24"/>
          <w:szCs w:val="24"/>
        </w:rPr>
      </w:pPr>
      <w:r w:rsidRPr="00236631">
        <w:rPr>
          <w:rFonts w:ascii="宋体" w:hAnsi="宋体" w:cs="Arial"/>
          <w:sz w:val="24"/>
          <w:szCs w:val="24"/>
        </w:rPr>
        <w:t>本协议规定的保密责任期</w:t>
      </w:r>
      <w:r w:rsidRPr="00236631">
        <w:rPr>
          <w:rFonts w:ascii="宋体" w:hAnsi="宋体" w:cs="Arial" w:hint="eastAsia"/>
          <w:sz w:val="24"/>
          <w:szCs w:val="24"/>
        </w:rPr>
        <w:t>，</w:t>
      </w:r>
      <w:r w:rsidRPr="00236631">
        <w:rPr>
          <w:rFonts w:ascii="宋体" w:hAnsi="宋体" w:cs="Arial"/>
          <w:sz w:val="24"/>
          <w:szCs w:val="24"/>
        </w:rPr>
        <w:t>限于甲</w:t>
      </w:r>
      <w:r w:rsidRPr="00236631">
        <w:rPr>
          <w:rFonts w:ascii="宋体" w:hAnsi="宋体" w:cs="Arial" w:hint="eastAsia"/>
          <w:sz w:val="24"/>
          <w:szCs w:val="24"/>
        </w:rPr>
        <w:t>方通过签约责任人正式信函或其它可证明的方式向</w:t>
      </w:r>
      <w:r w:rsidRPr="00236631">
        <w:rPr>
          <w:rFonts w:ascii="宋体" w:hAnsi="宋体" w:cs="Arial"/>
          <w:sz w:val="24"/>
          <w:szCs w:val="24"/>
        </w:rPr>
        <w:t>乙</w:t>
      </w:r>
      <w:r w:rsidRPr="00236631">
        <w:rPr>
          <w:rFonts w:ascii="宋体" w:hAnsi="宋体" w:cs="Arial" w:hint="eastAsia"/>
          <w:sz w:val="24"/>
          <w:szCs w:val="24"/>
        </w:rPr>
        <w:t>方要求不再履行合同行为的，则本协议将自动失效。</w:t>
      </w:r>
    </w:p>
    <w:p w:rsidR="000537AB" w:rsidRPr="00236631" w:rsidRDefault="000537AB" w:rsidP="000537AB">
      <w:pPr>
        <w:spacing w:line="360" w:lineRule="auto"/>
        <w:rPr>
          <w:rFonts w:ascii="宋体" w:hAnsi="宋体" w:cs="Arial"/>
          <w:b/>
          <w:sz w:val="24"/>
          <w:szCs w:val="24"/>
        </w:rPr>
      </w:pPr>
      <w:r w:rsidRPr="00236631">
        <w:rPr>
          <w:rFonts w:ascii="宋体" w:hAnsi="宋体" w:cs="Arial" w:hint="eastAsia"/>
          <w:b/>
          <w:sz w:val="24"/>
          <w:szCs w:val="24"/>
        </w:rPr>
        <w:t>12、其它约定</w:t>
      </w:r>
    </w:p>
    <w:p w:rsidR="000537AB" w:rsidRPr="00236631" w:rsidRDefault="000537AB" w:rsidP="000537AB">
      <w:pPr>
        <w:spacing w:line="360" w:lineRule="auto"/>
        <w:rPr>
          <w:rFonts w:ascii="宋体" w:hAnsi="宋体" w:cs="宋体"/>
          <w:color w:val="000000"/>
          <w:kern w:val="0"/>
          <w:sz w:val="24"/>
          <w:szCs w:val="24"/>
        </w:rPr>
      </w:pPr>
      <w:r w:rsidRPr="00236631">
        <w:rPr>
          <w:rFonts w:ascii="宋体" w:hAnsi="宋体" w:cs="宋体" w:hint="eastAsia"/>
          <w:color w:val="000000"/>
          <w:kern w:val="0"/>
          <w:sz w:val="24"/>
          <w:szCs w:val="24"/>
        </w:rPr>
        <w:t>12.1本协议受中国法律管辖并按照中国法律进行解释。由于本协议的履行或解释而产生的或与之有关的任何争议；</w:t>
      </w:r>
    </w:p>
    <w:p w:rsidR="000537AB" w:rsidRPr="00236631" w:rsidRDefault="000537AB" w:rsidP="000537AB">
      <w:pPr>
        <w:spacing w:line="360" w:lineRule="auto"/>
        <w:rPr>
          <w:rFonts w:ascii="宋体" w:hAnsi="宋体"/>
          <w:sz w:val="24"/>
          <w:szCs w:val="24"/>
        </w:rPr>
      </w:pPr>
      <w:r w:rsidRPr="00236631">
        <w:rPr>
          <w:rFonts w:ascii="宋体" w:hAnsi="宋体" w:cs="宋体" w:hint="eastAsia"/>
          <w:color w:val="000000"/>
          <w:kern w:val="0"/>
          <w:sz w:val="24"/>
          <w:szCs w:val="24"/>
        </w:rPr>
        <w:t>12.2</w:t>
      </w:r>
      <w:r w:rsidRPr="00236631">
        <w:rPr>
          <w:rFonts w:ascii="宋体" w:hAnsi="宋体" w:hint="eastAsia"/>
          <w:sz w:val="24"/>
          <w:szCs w:val="24"/>
        </w:rPr>
        <w:t>未尽事宜双方协商解决，协商不成时，可向甲方所在地人民法院起诉；</w:t>
      </w:r>
    </w:p>
    <w:p w:rsidR="000537AB" w:rsidRPr="00236631" w:rsidRDefault="000537AB" w:rsidP="000537AB">
      <w:pPr>
        <w:spacing w:line="360" w:lineRule="auto"/>
        <w:rPr>
          <w:rFonts w:ascii="宋体" w:hAnsi="宋体" w:cs="Arial"/>
          <w:b/>
          <w:sz w:val="24"/>
          <w:szCs w:val="24"/>
        </w:rPr>
      </w:pPr>
      <w:r w:rsidRPr="00236631">
        <w:rPr>
          <w:rFonts w:ascii="宋体" w:hAnsi="宋体" w:cs="Arial" w:hint="eastAsia"/>
          <w:sz w:val="24"/>
          <w:szCs w:val="24"/>
        </w:rPr>
        <w:t>12.3本协议书一式四份，</w:t>
      </w:r>
      <w:r w:rsidRPr="00236631">
        <w:rPr>
          <w:rFonts w:ascii="宋体" w:hAnsi="宋体" w:hint="eastAsia"/>
          <w:sz w:val="24"/>
          <w:szCs w:val="24"/>
        </w:rPr>
        <w:t>甲方执三份，乙方执一份;</w:t>
      </w:r>
      <w:r w:rsidRPr="00236631">
        <w:rPr>
          <w:rFonts w:ascii="宋体" w:hAnsi="宋体" w:cs="Arial" w:hint="eastAsia"/>
          <w:b/>
          <w:sz w:val="24"/>
          <w:szCs w:val="24"/>
        </w:rPr>
        <w:t xml:space="preserve"> </w:t>
      </w:r>
    </w:p>
    <w:p w:rsidR="000537AB" w:rsidRPr="00236631" w:rsidRDefault="000537AB" w:rsidP="000537AB">
      <w:pPr>
        <w:spacing w:line="360" w:lineRule="auto"/>
        <w:rPr>
          <w:rFonts w:ascii="宋体" w:hAnsi="宋体"/>
          <w:b/>
          <w:sz w:val="24"/>
          <w:szCs w:val="24"/>
        </w:rPr>
      </w:pPr>
      <w:r w:rsidRPr="00236631">
        <w:rPr>
          <w:rFonts w:ascii="宋体" w:hAnsi="宋体" w:hint="eastAsia"/>
          <w:sz w:val="24"/>
          <w:szCs w:val="24"/>
        </w:rPr>
        <w:t>12.4</w:t>
      </w:r>
      <w:r w:rsidRPr="00236631">
        <w:rPr>
          <w:rFonts w:ascii="宋体" w:hAnsi="宋体" w:cs="Arial"/>
          <w:sz w:val="24"/>
          <w:szCs w:val="24"/>
        </w:rPr>
        <w:t>本协议</w:t>
      </w:r>
      <w:r w:rsidRPr="00236631">
        <w:rPr>
          <w:rFonts w:ascii="宋体" w:hAnsi="宋体" w:cs="Arial" w:hint="eastAsia"/>
          <w:sz w:val="24"/>
          <w:szCs w:val="24"/>
        </w:rPr>
        <w:t>为《合同》附件,</w:t>
      </w:r>
      <w:r w:rsidRPr="00236631">
        <w:rPr>
          <w:rFonts w:ascii="宋体" w:hAnsi="宋体" w:cs="Arial"/>
          <w:sz w:val="24"/>
          <w:szCs w:val="24"/>
        </w:rPr>
        <w:t>若</w:t>
      </w:r>
      <w:r w:rsidRPr="00236631">
        <w:rPr>
          <w:rFonts w:ascii="宋体" w:hAnsi="宋体" w:cs="Arial" w:hint="eastAsia"/>
          <w:sz w:val="24"/>
          <w:szCs w:val="24"/>
        </w:rPr>
        <w:t>《合同》或其它协议</w:t>
      </w:r>
      <w:r w:rsidRPr="00236631">
        <w:rPr>
          <w:rFonts w:ascii="宋体" w:hAnsi="宋体" w:cs="Arial"/>
          <w:sz w:val="24"/>
          <w:szCs w:val="24"/>
        </w:rPr>
        <w:t>与本协议</w:t>
      </w:r>
      <w:r w:rsidRPr="00236631">
        <w:rPr>
          <w:rFonts w:ascii="宋体" w:hAnsi="宋体" w:cs="Arial" w:hint="eastAsia"/>
          <w:sz w:val="24"/>
          <w:szCs w:val="24"/>
        </w:rPr>
        <w:t>有</w:t>
      </w:r>
      <w:r w:rsidRPr="00236631">
        <w:rPr>
          <w:rFonts w:ascii="宋体" w:hAnsi="宋体" w:cs="Arial"/>
          <w:sz w:val="24"/>
          <w:szCs w:val="24"/>
        </w:rPr>
        <w:t>相抵触时</w:t>
      </w:r>
      <w:r w:rsidRPr="00236631">
        <w:rPr>
          <w:rFonts w:ascii="宋体" w:hAnsi="宋体" w:cs="Arial" w:hint="eastAsia"/>
          <w:sz w:val="24"/>
          <w:szCs w:val="24"/>
        </w:rPr>
        <w:t>，本协议其它条款同样具备法律效应</w:t>
      </w:r>
      <w:r w:rsidRPr="00236631">
        <w:rPr>
          <w:rFonts w:ascii="宋体" w:hAnsi="宋体" w:cs="Arial"/>
          <w:sz w:val="24"/>
          <w:szCs w:val="24"/>
        </w:rPr>
        <w:t>。</w:t>
      </w:r>
    </w:p>
    <w:p w:rsidR="000537AB" w:rsidRPr="00236631" w:rsidRDefault="000537AB" w:rsidP="000537AB">
      <w:pPr>
        <w:spacing w:line="360" w:lineRule="auto"/>
        <w:rPr>
          <w:rFonts w:ascii="宋体" w:hAnsi="宋体" w:cs="Arial"/>
          <w:sz w:val="24"/>
          <w:szCs w:val="24"/>
        </w:rPr>
      </w:pPr>
      <w:r w:rsidRPr="00236631">
        <w:rPr>
          <w:rFonts w:ascii="宋体" w:hAnsi="宋体" w:cs="Arial"/>
          <w:sz w:val="24"/>
          <w:szCs w:val="24"/>
        </w:rPr>
        <w:t>甲</w:t>
      </w:r>
      <w:r w:rsidRPr="00236631">
        <w:rPr>
          <w:rFonts w:ascii="宋体" w:hAnsi="宋体" w:cs="Arial" w:hint="eastAsia"/>
          <w:sz w:val="24"/>
          <w:szCs w:val="24"/>
        </w:rPr>
        <w:t xml:space="preserve">  </w:t>
      </w:r>
      <w:r w:rsidRPr="00236631">
        <w:rPr>
          <w:rFonts w:ascii="宋体" w:hAnsi="宋体" w:cs="Arial"/>
          <w:sz w:val="24"/>
          <w:szCs w:val="24"/>
        </w:rPr>
        <w:t>方</w:t>
      </w:r>
      <w:r w:rsidRPr="00236631">
        <w:rPr>
          <w:rFonts w:ascii="宋体" w:hAnsi="宋体" w:cs="Arial" w:hint="eastAsia"/>
          <w:sz w:val="24"/>
          <w:szCs w:val="24"/>
        </w:rPr>
        <w:t>（盖章）</w:t>
      </w:r>
      <w:r w:rsidRPr="00236631">
        <w:rPr>
          <w:rFonts w:ascii="宋体" w:hAnsi="宋体" w:cs="Arial"/>
          <w:sz w:val="24"/>
          <w:szCs w:val="24"/>
        </w:rPr>
        <w:t>：</w:t>
      </w:r>
      <w:r w:rsidRPr="00236631">
        <w:rPr>
          <w:rFonts w:ascii="宋体" w:hAnsi="宋体" w:cs="Arial" w:hint="eastAsia"/>
          <w:sz w:val="24"/>
          <w:szCs w:val="24"/>
        </w:rPr>
        <w:t xml:space="preserve">      </w:t>
      </w:r>
      <w:r>
        <w:rPr>
          <w:rFonts w:ascii="宋体" w:hAnsi="宋体" w:cs="Arial" w:hint="eastAsia"/>
          <w:sz w:val="24"/>
          <w:szCs w:val="24"/>
        </w:rPr>
        <w:t xml:space="preserve">                      </w:t>
      </w:r>
      <w:r w:rsidRPr="00236631">
        <w:rPr>
          <w:rFonts w:ascii="宋体" w:hAnsi="宋体" w:cs="Arial" w:hint="eastAsia"/>
          <w:sz w:val="24"/>
          <w:szCs w:val="24"/>
        </w:rPr>
        <w:t xml:space="preserve">      </w:t>
      </w:r>
      <w:r w:rsidRPr="00236631">
        <w:rPr>
          <w:rFonts w:ascii="宋体" w:hAnsi="宋体" w:cs="Arial"/>
          <w:sz w:val="24"/>
          <w:szCs w:val="24"/>
        </w:rPr>
        <w:t>乙</w:t>
      </w:r>
      <w:r w:rsidRPr="00236631">
        <w:rPr>
          <w:rFonts w:ascii="宋体" w:hAnsi="宋体" w:cs="Arial" w:hint="eastAsia"/>
          <w:sz w:val="24"/>
          <w:szCs w:val="24"/>
        </w:rPr>
        <w:t xml:space="preserve">  </w:t>
      </w:r>
      <w:r w:rsidRPr="00236631">
        <w:rPr>
          <w:rFonts w:ascii="宋体" w:hAnsi="宋体" w:cs="Arial"/>
          <w:sz w:val="24"/>
          <w:szCs w:val="24"/>
        </w:rPr>
        <w:t>方</w:t>
      </w:r>
      <w:r w:rsidRPr="00236631">
        <w:rPr>
          <w:rFonts w:ascii="宋体" w:hAnsi="宋体" w:cs="Arial" w:hint="eastAsia"/>
          <w:sz w:val="24"/>
          <w:szCs w:val="24"/>
        </w:rPr>
        <w:t>（盖章）</w:t>
      </w:r>
      <w:r w:rsidRPr="00236631">
        <w:rPr>
          <w:rFonts w:ascii="宋体" w:hAnsi="宋体" w:cs="Arial"/>
          <w:sz w:val="24"/>
          <w:szCs w:val="24"/>
        </w:rPr>
        <w:t xml:space="preserve">： </w:t>
      </w:r>
      <w:r w:rsidRPr="00236631">
        <w:rPr>
          <w:rFonts w:ascii="宋体" w:hAnsi="宋体" w:cs="Arial" w:hint="eastAsia"/>
          <w:sz w:val="24"/>
          <w:szCs w:val="24"/>
        </w:rPr>
        <w:t xml:space="preserve">                                           </w:t>
      </w:r>
    </w:p>
    <w:p w:rsidR="000537AB" w:rsidRPr="00236631" w:rsidRDefault="000537AB" w:rsidP="000537AB">
      <w:pPr>
        <w:spacing w:line="360" w:lineRule="auto"/>
        <w:rPr>
          <w:rFonts w:ascii="宋体" w:hAnsi="宋体" w:cs="Arial"/>
          <w:sz w:val="24"/>
          <w:szCs w:val="24"/>
        </w:rPr>
      </w:pPr>
      <w:r w:rsidRPr="00236631">
        <w:rPr>
          <w:rFonts w:ascii="宋体" w:hAnsi="宋体" w:cs="Arial" w:hint="eastAsia"/>
          <w:sz w:val="24"/>
          <w:szCs w:val="24"/>
        </w:rPr>
        <w:t xml:space="preserve">授权代表：        </w:t>
      </w:r>
      <w:r>
        <w:rPr>
          <w:rFonts w:ascii="宋体" w:hAnsi="宋体" w:cs="Arial" w:hint="eastAsia"/>
          <w:sz w:val="24"/>
          <w:szCs w:val="24"/>
        </w:rPr>
        <w:t xml:space="preserve">                       </w:t>
      </w:r>
      <w:r w:rsidRPr="00236631">
        <w:rPr>
          <w:rFonts w:ascii="宋体" w:hAnsi="宋体" w:cs="Arial" w:hint="eastAsia"/>
          <w:sz w:val="24"/>
          <w:szCs w:val="24"/>
        </w:rPr>
        <w:t xml:space="preserve">        授权代表：                                          </w:t>
      </w:r>
    </w:p>
    <w:p w:rsidR="000537AB" w:rsidRPr="00236631" w:rsidRDefault="000537AB" w:rsidP="000537AB">
      <w:pPr>
        <w:rPr>
          <w:rFonts w:ascii="Arial" w:hAnsi="Arial" w:cs="Arial"/>
          <w:sz w:val="24"/>
          <w:szCs w:val="24"/>
        </w:rPr>
      </w:pPr>
      <w:r w:rsidRPr="00236631">
        <w:rPr>
          <w:rFonts w:ascii="宋体" w:hAnsi="宋体" w:cs="Arial" w:hint="eastAsia"/>
          <w:sz w:val="24"/>
          <w:szCs w:val="24"/>
        </w:rPr>
        <w:t>签约日期：  年   月   日</w:t>
      </w:r>
      <w:r>
        <w:rPr>
          <w:rFonts w:ascii="宋体" w:hAnsi="宋体" w:cs="Arial" w:hint="eastAsia"/>
          <w:sz w:val="24"/>
          <w:szCs w:val="24"/>
        </w:rPr>
        <w:t xml:space="preserve">                   </w:t>
      </w:r>
      <w:r w:rsidRPr="00236631">
        <w:rPr>
          <w:rFonts w:ascii="宋体" w:hAnsi="宋体" w:cs="Arial" w:hint="eastAsia"/>
          <w:sz w:val="24"/>
          <w:szCs w:val="24"/>
        </w:rPr>
        <w:t xml:space="preserve">   </w:t>
      </w:r>
      <w:r w:rsidRPr="00236631">
        <w:rPr>
          <w:rFonts w:ascii="Arial" w:hAnsi="Arial" w:cs="Arial" w:hint="eastAsia"/>
          <w:sz w:val="24"/>
          <w:szCs w:val="24"/>
        </w:rPr>
        <w:t xml:space="preserve">  </w:t>
      </w:r>
      <w:r w:rsidRPr="00236631">
        <w:rPr>
          <w:rFonts w:ascii="Arial" w:hAnsi="Arial" w:cs="Arial" w:hint="eastAsia"/>
          <w:sz w:val="24"/>
          <w:szCs w:val="24"/>
        </w:rPr>
        <w:t>签约日期：</w:t>
      </w:r>
      <w:r w:rsidRPr="00236631">
        <w:rPr>
          <w:rFonts w:ascii="Arial" w:hAnsi="Arial" w:cs="Arial" w:hint="eastAsia"/>
          <w:sz w:val="24"/>
          <w:szCs w:val="24"/>
        </w:rPr>
        <w:t xml:space="preserve">   </w:t>
      </w:r>
      <w:r w:rsidRPr="00236631">
        <w:rPr>
          <w:rFonts w:ascii="Arial" w:hAnsi="Arial" w:cs="Arial" w:hint="eastAsia"/>
          <w:sz w:val="24"/>
          <w:szCs w:val="24"/>
        </w:rPr>
        <w:t>年</w:t>
      </w:r>
      <w:r w:rsidRPr="00236631">
        <w:rPr>
          <w:rFonts w:ascii="Arial" w:hAnsi="Arial" w:cs="Arial" w:hint="eastAsia"/>
          <w:sz w:val="24"/>
          <w:szCs w:val="24"/>
        </w:rPr>
        <w:t xml:space="preserve">  </w:t>
      </w:r>
      <w:r w:rsidRPr="00236631">
        <w:rPr>
          <w:rFonts w:ascii="Arial" w:hAnsi="Arial" w:cs="Arial" w:hint="eastAsia"/>
          <w:sz w:val="24"/>
          <w:szCs w:val="24"/>
        </w:rPr>
        <w:t>月</w:t>
      </w:r>
      <w:r w:rsidRPr="00236631">
        <w:rPr>
          <w:rFonts w:ascii="Arial" w:hAnsi="Arial" w:cs="Arial" w:hint="eastAsia"/>
          <w:sz w:val="24"/>
          <w:szCs w:val="24"/>
        </w:rPr>
        <w:t xml:space="preserve">  </w:t>
      </w:r>
      <w:r w:rsidRPr="00236631">
        <w:rPr>
          <w:rFonts w:ascii="Arial" w:hAnsi="Arial" w:cs="Arial" w:hint="eastAsia"/>
          <w:sz w:val="24"/>
          <w:szCs w:val="24"/>
        </w:rPr>
        <w:t>日</w:t>
      </w:r>
      <w:r w:rsidRPr="00236631">
        <w:rPr>
          <w:rFonts w:ascii="Arial" w:hAnsi="Arial" w:cs="Arial" w:hint="eastAsia"/>
          <w:sz w:val="24"/>
          <w:szCs w:val="24"/>
        </w:rPr>
        <w:t xml:space="preserve">     </w:t>
      </w:r>
    </w:p>
    <w:p w:rsidR="000537AB" w:rsidRPr="00236631" w:rsidRDefault="000537AB" w:rsidP="000537AB">
      <w:pPr>
        <w:rPr>
          <w:sz w:val="24"/>
          <w:szCs w:val="24"/>
        </w:rPr>
      </w:pPr>
    </w:p>
    <w:p w:rsidR="000537AB" w:rsidRDefault="000537AB" w:rsidP="000537AB"/>
    <w:p w:rsidR="00771803" w:rsidRDefault="00771803"/>
    <w:sectPr w:rsidR="00771803">
      <w:headerReference w:type="default" r:id="rId16"/>
      <w:pgSz w:w="11907" w:h="16840"/>
      <w:pgMar w:top="1474" w:right="1191" w:bottom="1474" w:left="1191" w:header="907"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4D" w:rsidRDefault="004D6B4D">
      <w:r>
        <w:separator/>
      </w:r>
    </w:p>
  </w:endnote>
  <w:endnote w:type="continuationSeparator" w:id="0">
    <w:p w:rsidR="004D6B4D" w:rsidRDefault="004D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华文细黑">
    <w:altName w:val="微软雅黑"/>
    <w:charset w:val="86"/>
    <w:family w:val="auto"/>
    <w:pitch w:val="default"/>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20B0500000000000000"/>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altName w:val="Comic Sans MS"/>
    <w:charset w:val="00"/>
    <w:family w:val="script"/>
    <w:pitch w:val="default"/>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F1">
    <w:altName w:val="Malgun Gothic"/>
    <w:charset w:val="81"/>
    <w:family w:val="auto"/>
    <w:pitch w:val="default"/>
    <w:sig w:usb0="00000000" w:usb1="00000000" w:usb2="00000033" w:usb3="00000000" w:csb0="00080000" w:csb1="00000000"/>
  </w:font>
  <w:font w:name="Tms Rmn">
    <w:panose1 w:val="02020603040505020304"/>
    <w:charset w:val="00"/>
    <w:family w:val="roman"/>
    <w:notTrueType/>
    <w:pitch w:val="variable"/>
    <w:sig w:usb0="00000003" w:usb1="00000000" w:usb2="00000000" w:usb3="00000000" w:csb0="00000001" w:csb1="00000000"/>
  </w:font>
  <w:font w:name="华文中宋">
    <w:altName w:val="宋体"/>
    <w:charset w:val="86"/>
    <w:family w:val="auto"/>
    <w:pitch w:val="default"/>
    <w:sig w:usb0="00000287" w:usb1="080F0000" w:usb2="00000010" w:usb3="00000000" w:csb0="0004009F" w:csb1="00000000"/>
  </w:font>
  <w:font w:name="汉仪中黑简">
    <w:altName w:val="黑体"/>
    <w:charset w:val="86"/>
    <w:family w:val="modern"/>
    <w:pitch w:val="default"/>
    <w:sig w:usb0="00000001" w:usb1="080E0800" w:usb2="00000012" w:usb3="00000000" w:csb0="00040000" w:csb1="00000000"/>
  </w:font>
  <w:font w:name="EU-F1">
    <w:altName w:val="宋体"/>
    <w:charset w:val="86"/>
    <w:family w:val="script"/>
    <w:pitch w:val="default"/>
    <w:sig w:usb0="00000000" w:usb1="00000000" w:usb2="00000010" w:usb3="00000000" w:csb0="00040000" w:csb1="00000000"/>
  </w:font>
  <w:font w:name="Times">
    <w:panose1 w:val="02020603050405020304"/>
    <w:charset w:val="00"/>
    <w:family w:val="roman"/>
    <w:pitch w:val="variable"/>
    <w:sig w:usb0="00000007" w:usb1="00000000" w:usb2="00000000" w:usb3="00000000" w:csb0="00000093" w:csb1="00000000"/>
  </w:font>
  <w:font w:name="华文新魏">
    <w:altName w:val="宋体"/>
    <w:charset w:val="86"/>
    <w:family w:val="auto"/>
    <w:pitch w:val="default"/>
    <w:sig w:usb0="00000001" w:usb1="080F0000" w:usb2="00000010" w:usb3="00000000" w:csb0="00040000" w:csb1="00000000"/>
  </w:font>
  <w:font w:name="汉仪大宋简">
    <w:altName w:val="宋体"/>
    <w:charset w:val="86"/>
    <w:family w:val="modern"/>
    <w:pitch w:val="default"/>
    <w:sig w:usb0="00000000" w:usb1="00000000" w:usb2="00000012" w:usb3="00000000" w:csb0="00040000" w:csb1="00000000"/>
  </w:font>
  <w:font w:name="Plotter">
    <w:altName w:val="Times New Roman"/>
    <w:charset w:val="00"/>
    <w:family w:val="auto"/>
    <w:pitch w:val="default"/>
    <w:sig w:usb0="00000000" w:usb1="00000000" w:usb2="00000000" w:usb3="00000000" w:csb0="00000001" w:csb1="00000000"/>
  </w:font>
  <w:font w:name="长城仿宋">
    <w:altName w:val="宋体"/>
    <w:charset w:val="00"/>
    <w:family w:val="auto"/>
    <w:pitch w:val="default"/>
    <w:sig w:usb0="00000000" w:usb1="00000000" w:usb2="00000000" w:usb3="00000000" w:csb0="00040001" w:csb1="00000000"/>
  </w:font>
  <w:font w:name="隶书">
    <w:altName w:val="微软雅黑"/>
    <w:charset w:val="86"/>
    <w:family w:val="modern"/>
    <w:pitch w:val="default"/>
    <w:sig w:usb0="00000001" w:usb1="080E0000" w:usb2="00000010" w:usb3="00000000" w:csb0="00040000" w:csb1="00000000"/>
  </w:font>
  <w:font w:name="方正小标宋简体">
    <w:altName w:val="宋体"/>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18030">
    <w:altName w:val="微软雅黑"/>
    <w:charset w:val="86"/>
    <w:family w:val="modern"/>
    <w:pitch w:val="default"/>
    <w:sig w:usb0="800022A7" w:usb1="880F3C78" w:usb2="000A005E"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2" w:rsidRDefault="00432C72">
    <w:pPr>
      <w:pStyle w:val="affff3"/>
      <w:framePr w:wrap="around" w:vAnchor="text" w:hAnchor="margin" w:xAlign="center" w:y="1"/>
      <w:rPr>
        <w:rStyle w:val="afffff6"/>
      </w:rPr>
    </w:pPr>
    <w:r>
      <w:rPr>
        <w:rStyle w:val="afffff6"/>
      </w:rPr>
      <w:fldChar w:fldCharType="begin"/>
    </w:r>
    <w:r>
      <w:rPr>
        <w:rStyle w:val="afffff6"/>
      </w:rPr>
      <w:instrText xml:space="preserve">PAGE  </w:instrText>
    </w:r>
    <w:r>
      <w:rPr>
        <w:rStyle w:val="afffff6"/>
      </w:rPr>
      <w:fldChar w:fldCharType="end"/>
    </w:r>
  </w:p>
  <w:p w:rsidR="00432C72" w:rsidRDefault="00432C72">
    <w:pPr>
      <w:pStyle w:val="af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2" w:rsidRDefault="00432C72">
    <w:pPr>
      <w:pStyle w:val="affff3"/>
      <w:jc w:val="right"/>
      <w:rPr>
        <w:rStyle w:val="afffff6"/>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24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C72" w:rsidRDefault="00432C72">
                          <w:pPr>
                            <w:pStyle w:val="affff3"/>
                          </w:pPr>
                          <w:r>
                            <w:fldChar w:fldCharType="begin"/>
                          </w:r>
                          <w:r>
                            <w:instrText xml:space="preserve"> PAGE  \* MERGEFORMAT </w:instrText>
                          </w:r>
                          <w:r>
                            <w:fldChar w:fldCharType="separate"/>
                          </w:r>
                          <w:r w:rsidR="00024082">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9.05pt;height:1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ed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" filled="f" stroked="f">
              <v:textbox style="mso-fit-shape-to-text:t" inset="0,0,0,0">
                <w:txbxContent>
                  <w:p w:rsidR="00432C72" w:rsidRDefault="00432C72">
                    <w:pPr>
                      <w:pStyle w:val="affff3"/>
                    </w:pPr>
                    <w:r>
                      <w:fldChar w:fldCharType="begin"/>
                    </w:r>
                    <w:r>
                      <w:instrText xml:space="preserve"> PAGE  \* MERGEFORMAT </w:instrText>
                    </w:r>
                    <w:r>
                      <w:fldChar w:fldCharType="separate"/>
                    </w:r>
                    <w:r w:rsidR="00024082">
                      <w:rPr>
                        <w:noProof/>
                      </w:rPr>
                      <w:t>4</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2" w:rsidRDefault="00432C72">
    <w:pPr>
      <w:pStyle w:val="affff3"/>
      <w:rPr>
        <w:rStyle w:val="afffff6"/>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524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C72" w:rsidRDefault="00432C72">
                          <w:pPr>
                            <w:pStyle w:val="affff3"/>
                          </w:pPr>
                          <w:r>
                            <w:fldChar w:fldCharType="begin"/>
                          </w:r>
                          <w:r>
                            <w:instrText xml:space="preserve"> PAGE  \* MERGEFORMAT </w:instrText>
                          </w:r>
                          <w:r>
                            <w:fldChar w:fldCharType="separate"/>
                          </w:r>
                          <w:r w:rsidR="00024082">
                            <w:rPr>
                              <w:noProof/>
                            </w:rPr>
                            <w:t>32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9.05pt;height:12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" filled="f" stroked="f">
              <v:textbox style="mso-fit-shape-to-text:t" inset="0,0,0,0">
                <w:txbxContent>
                  <w:p w:rsidR="00432C72" w:rsidRDefault="00432C72">
                    <w:pPr>
                      <w:pStyle w:val="affff3"/>
                    </w:pPr>
                    <w:r>
                      <w:fldChar w:fldCharType="begin"/>
                    </w:r>
                    <w:r>
                      <w:instrText xml:space="preserve"> PAGE  \* MERGEFORMAT </w:instrText>
                    </w:r>
                    <w:r>
                      <w:fldChar w:fldCharType="separate"/>
                    </w:r>
                    <w:r w:rsidR="00024082">
                      <w:rPr>
                        <w:noProof/>
                      </w:rPr>
                      <w:t>32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4D" w:rsidRDefault="004D6B4D">
      <w:r>
        <w:separator/>
      </w:r>
    </w:p>
  </w:footnote>
  <w:footnote w:type="continuationSeparator" w:id="0">
    <w:p w:rsidR="004D6B4D" w:rsidRDefault="004D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2" w:rsidRPr="00CD2E9C" w:rsidRDefault="00432C72">
    <w:pPr>
      <w:pStyle w:val="affff5"/>
      <w:jc w:val="both"/>
      <w:rPr>
        <w:rFonts w:ascii="微软雅黑" w:eastAsia="微软雅黑" w:hAnsi="微软雅黑"/>
        <w:sz w:val="21"/>
        <w:szCs w:val="28"/>
      </w:rPr>
    </w:pPr>
    <w:r w:rsidRPr="00CD2E9C">
      <w:rPr>
        <w:rFonts w:ascii="微软雅黑" w:eastAsia="微软雅黑" w:hAnsi="微软雅黑" w:hint="eastAsia"/>
        <w:sz w:val="21"/>
        <w:szCs w:val="28"/>
      </w:rPr>
      <w:t xml:space="preserve">卧龙电气银川变压器有限公司          </w:t>
    </w:r>
    <w:r>
      <w:rPr>
        <w:rFonts w:ascii="微软雅黑" w:eastAsia="微软雅黑" w:hAnsi="微软雅黑" w:hint="eastAsia"/>
        <w:sz w:val="21"/>
        <w:szCs w:val="28"/>
      </w:rPr>
      <w:t xml:space="preserve">                      </w:t>
    </w:r>
    <w:r w:rsidRPr="00CD2E9C">
      <w:rPr>
        <w:rFonts w:ascii="微软雅黑" w:eastAsia="微软雅黑" w:hAnsi="微软雅黑" w:hint="eastAsia"/>
        <w:sz w:val="21"/>
        <w:szCs w:val="28"/>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2" w:rsidRPr="00DE4EF5" w:rsidRDefault="00432C72">
    <w:pPr>
      <w:pStyle w:val="affff5"/>
      <w:rPr>
        <w:sz w:val="21"/>
        <w:szCs w:val="21"/>
      </w:rPr>
    </w:pPr>
    <w:r w:rsidRPr="00DE4EF5">
      <w:rPr>
        <w:rFonts w:ascii="微软雅黑" w:eastAsia="微软雅黑" w:hAnsi="微软雅黑" w:hint="eastAsia"/>
        <w:sz w:val="21"/>
        <w:szCs w:val="21"/>
      </w:rPr>
      <w:t xml:space="preserve">卧龙电气银川变压器有限公司    </w:t>
    </w:r>
    <w:r>
      <w:rPr>
        <w:rFonts w:ascii="微软雅黑" w:eastAsia="微软雅黑" w:hAnsi="微软雅黑" w:hint="eastAsia"/>
        <w:sz w:val="21"/>
        <w:szCs w:val="21"/>
      </w:rPr>
      <w:t xml:space="preserve">                    </w:t>
    </w:r>
    <w:r w:rsidRPr="00DE4EF5">
      <w:rPr>
        <w:rFonts w:ascii="微软雅黑" w:eastAsia="微软雅黑" w:hAnsi="微软雅黑" w:hint="eastAsia"/>
        <w:sz w:val="21"/>
        <w:szCs w:val="21"/>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2" w:rsidRPr="00DE4EF5" w:rsidRDefault="00432C72">
    <w:pPr>
      <w:pStyle w:val="affff5"/>
      <w:rPr>
        <w:sz w:val="21"/>
        <w:szCs w:val="21"/>
      </w:rPr>
    </w:pPr>
    <w:r w:rsidRPr="00DE4EF5">
      <w:rPr>
        <w:rFonts w:ascii="微软雅黑" w:eastAsia="微软雅黑" w:hAnsi="微软雅黑" w:hint="eastAsia"/>
        <w:sz w:val="21"/>
        <w:szCs w:val="21"/>
      </w:rPr>
      <w:t xml:space="preserve">卧龙电气银川变压器有限公司  </w:t>
    </w:r>
    <w:r>
      <w:rPr>
        <w:rFonts w:ascii="微软雅黑" w:eastAsia="微软雅黑" w:hAnsi="微软雅黑" w:hint="eastAsia"/>
        <w:sz w:val="21"/>
        <w:szCs w:val="21"/>
      </w:rPr>
      <w:t xml:space="preserve">                         </w:t>
    </w:r>
    <w:r w:rsidRPr="00DE4EF5">
      <w:rPr>
        <w:rFonts w:ascii="微软雅黑" w:eastAsia="微软雅黑" w:hAnsi="微软雅黑" w:hint="eastAsia"/>
        <w:sz w:val="21"/>
        <w:szCs w:val="21"/>
      </w:rPr>
      <w:t xml:space="preserve">                        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2" w:rsidRPr="00DE4EF5" w:rsidRDefault="00432C72" w:rsidP="00B11637">
    <w:pPr>
      <w:pStyle w:val="affff5"/>
      <w:jc w:val="both"/>
      <w:rPr>
        <w:sz w:val="21"/>
        <w:szCs w:val="21"/>
      </w:rPr>
    </w:pPr>
    <w:r w:rsidRPr="00DE4EF5">
      <w:rPr>
        <w:rFonts w:ascii="微软雅黑" w:eastAsia="微软雅黑" w:hAnsi="微软雅黑" w:hint="eastAsia"/>
        <w:sz w:val="21"/>
        <w:szCs w:val="21"/>
      </w:rPr>
      <w:t xml:space="preserve">卧龙电气银川变压器有限公司    </w:t>
    </w:r>
    <w:r>
      <w:rPr>
        <w:rFonts w:ascii="微软雅黑" w:eastAsia="微软雅黑" w:hAnsi="微软雅黑" w:hint="eastAsia"/>
        <w:sz w:val="21"/>
        <w:szCs w:val="21"/>
      </w:rPr>
      <w:t xml:space="preserve">                         </w:t>
    </w:r>
    <w:r w:rsidRPr="00DE4EF5">
      <w:rPr>
        <w:rFonts w:ascii="微软雅黑" w:eastAsia="微软雅黑" w:hAnsi="微软雅黑" w:hint="eastAsia"/>
        <w:sz w:val="21"/>
        <w:szCs w:val="21"/>
      </w:rPr>
      <w:t xml:space="preserve">                      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2" w:rsidRPr="00DE4EF5" w:rsidRDefault="00432C72">
    <w:pPr>
      <w:pStyle w:val="affff5"/>
      <w:rPr>
        <w:rFonts w:asciiTheme="minorEastAsia" w:eastAsiaTheme="minorEastAsia" w:hAnsiTheme="minorEastAsia"/>
        <w:b/>
        <w:sz w:val="21"/>
        <w:szCs w:val="21"/>
      </w:rPr>
    </w:pPr>
    <w:r w:rsidRPr="00DE4EF5">
      <w:rPr>
        <w:rFonts w:asciiTheme="minorEastAsia" w:eastAsiaTheme="minorEastAsia" w:hAnsiTheme="minorEastAsia" w:hint="eastAsia"/>
        <w:b/>
        <w:sz w:val="21"/>
        <w:szCs w:val="21"/>
      </w:rPr>
      <w:t xml:space="preserve">卧龙电气银川变压器有限公司     </w:t>
    </w:r>
    <w:r>
      <w:rPr>
        <w:rFonts w:asciiTheme="minorEastAsia" w:eastAsiaTheme="minorEastAsia" w:hAnsiTheme="minorEastAsia" w:hint="eastAsia"/>
        <w:b/>
        <w:sz w:val="21"/>
        <w:szCs w:val="21"/>
      </w:rPr>
      <w:t xml:space="preserve">                  </w:t>
    </w:r>
    <w:r w:rsidRPr="00DE4EF5">
      <w:rPr>
        <w:rFonts w:asciiTheme="minorEastAsia" w:eastAsiaTheme="minorEastAsia" w:hAnsiTheme="minorEastAsia" w:hint="eastAsia"/>
        <w:b/>
        <w:sz w:val="21"/>
        <w:szCs w:val="21"/>
      </w:rPr>
      <w:t xml:space="preserve">                     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2" w:rsidRDefault="00432C72">
    <w:pPr>
      <w:pStyle w:val="affff3"/>
    </w:pPr>
  </w:p>
  <w:p w:rsidR="00432C72" w:rsidRPr="00DE4EF5" w:rsidRDefault="00432C72">
    <w:pPr>
      <w:pStyle w:val="affff5"/>
      <w:rPr>
        <w:rFonts w:eastAsia="微软雅黑"/>
        <w:sz w:val="21"/>
        <w:szCs w:val="21"/>
      </w:rPr>
    </w:pPr>
    <w:r w:rsidRPr="00DE4EF5">
      <w:rPr>
        <w:rFonts w:ascii="微软雅黑" w:eastAsia="微软雅黑" w:hAnsi="微软雅黑" w:hint="eastAsia"/>
        <w:sz w:val="21"/>
        <w:szCs w:val="21"/>
      </w:rPr>
      <w:t xml:space="preserve">卧龙电气银川变压器有限公司     </w:t>
    </w:r>
    <w:r>
      <w:rPr>
        <w:rFonts w:ascii="微软雅黑" w:eastAsia="微软雅黑" w:hAnsi="微软雅黑" w:hint="eastAsia"/>
        <w:sz w:val="21"/>
        <w:szCs w:val="21"/>
      </w:rPr>
      <w:t xml:space="preserve">                         </w:t>
    </w:r>
    <w:r w:rsidRPr="00DE4EF5">
      <w:rPr>
        <w:rFonts w:ascii="微软雅黑" w:eastAsia="微软雅黑" w:hAnsi="微软雅黑" w:hint="eastAsia"/>
        <w:sz w:val="21"/>
        <w:szCs w:val="21"/>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01387"/>
    <w:multiLevelType w:val="singleLevel"/>
    <w:tmpl w:val="82901387"/>
    <w:lvl w:ilvl="0">
      <w:start w:val="2"/>
      <w:numFmt w:val="decimal"/>
      <w:suff w:val="nothing"/>
      <w:lvlText w:val="%1．"/>
      <w:lvlJc w:val="left"/>
    </w:lvl>
  </w:abstractNum>
  <w:abstractNum w:abstractNumId="1">
    <w:nsid w:val="B9153741"/>
    <w:multiLevelType w:val="singleLevel"/>
    <w:tmpl w:val="B9153741"/>
    <w:lvl w:ilvl="0">
      <w:start w:val="3"/>
      <w:numFmt w:val="chineseCounting"/>
      <w:suff w:val="nothing"/>
      <w:lvlText w:val="%1、"/>
      <w:lvlJc w:val="left"/>
      <w:rPr>
        <w:rFonts w:hint="eastAsia"/>
      </w:rPr>
    </w:lvl>
  </w:abstractNum>
  <w:abstractNum w:abstractNumId="2">
    <w:nsid w:val="DB48BC63"/>
    <w:multiLevelType w:val="singleLevel"/>
    <w:tmpl w:val="DB48BC63"/>
    <w:lvl w:ilvl="0">
      <w:start w:val="3"/>
      <w:numFmt w:val="chineseCounting"/>
      <w:suff w:val="space"/>
      <w:lvlText w:val="第%1章"/>
      <w:lvlJc w:val="left"/>
      <w:rPr>
        <w:rFonts w:hint="eastAsia"/>
      </w:rPr>
    </w:lvl>
  </w:abstractNum>
  <w:abstractNum w:abstractNumId="3">
    <w:nsid w:val="00000001"/>
    <w:multiLevelType w:val="singleLevel"/>
    <w:tmpl w:val="00000001"/>
    <w:lvl w:ilvl="0">
      <w:start w:val="1"/>
      <w:numFmt w:val="decimal"/>
      <w:pStyle w:val="5"/>
      <w:lvlText w:val="%1."/>
      <w:lvlJc w:val="left"/>
      <w:pPr>
        <w:tabs>
          <w:tab w:val="num" w:pos="2040"/>
        </w:tabs>
        <w:ind w:left="2040" w:hanging="360"/>
      </w:pPr>
    </w:lvl>
  </w:abstractNum>
  <w:abstractNum w:abstractNumId="4">
    <w:nsid w:val="00000002"/>
    <w:multiLevelType w:val="singleLevel"/>
    <w:tmpl w:val="00000002"/>
    <w:lvl w:ilvl="0">
      <w:start w:val="1"/>
      <w:numFmt w:val="decimal"/>
      <w:pStyle w:val="4"/>
      <w:lvlText w:val="%1."/>
      <w:lvlJc w:val="left"/>
      <w:pPr>
        <w:tabs>
          <w:tab w:val="num" w:pos="1620"/>
        </w:tabs>
        <w:ind w:left="1620" w:hanging="360"/>
      </w:pPr>
    </w:lvl>
  </w:abstractNum>
  <w:abstractNum w:abstractNumId="5">
    <w:nsid w:val="00000003"/>
    <w:multiLevelType w:val="singleLevel"/>
    <w:tmpl w:val="00000003"/>
    <w:lvl w:ilvl="0">
      <w:start w:val="1"/>
      <w:numFmt w:val="bullet"/>
      <w:pStyle w:val="50"/>
      <w:lvlText w:val=""/>
      <w:lvlJc w:val="left"/>
      <w:pPr>
        <w:tabs>
          <w:tab w:val="num" w:pos="2040"/>
        </w:tabs>
        <w:ind w:left="2040" w:hanging="360"/>
      </w:pPr>
      <w:rPr>
        <w:rFonts w:ascii="Wingdings" w:hAnsi="Wingdings" w:hint="default"/>
      </w:rPr>
    </w:lvl>
  </w:abstractNum>
  <w:abstractNum w:abstractNumId="6">
    <w:nsid w:val="00000005"/>
    <w:multiLevelType w:val="multilevel"/>
    <w:tmpl w:val="00000005"/>
    <w:lvl w:ilvl="0">
      <w:start w:val="1"/>
      <w:numFmt w:val="japaneseCounting"/>
      <w:pStyle w:val="a"/>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7"/>
    <w:multiLevelType w:val="multilevel"/>
    <w:tmpl w:val="00000007"/>
    <w:lvl w:ilvl="0">
      <w:start w:val="1"/>
      <w:numFmt w:val="none"/>
      <w:pStyle w:val="a0"/>
      <w:lvlText w:val=""/>
      <w:lvlJc w:val="left"/>
      <w:pPr>
        <w:tabs>
          <w:tab w:val="num" w:pos="360"/>
        </w:tabs>
        <w:ind w:left="0" w:firstLine="0"/>
      </w:pPr>
      <w:rPr>
        <w:rFonts w:ascii="黑体" w:eastAsia="黑体" w:hint="eastAsia"/>
        <w:b/>
        <w:i w:val="0"/>
        <w:sz w:val="20"/>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8">
    <w:nsid w:val="00000009"/>
    <w:multiLevelType w:val="multilevel"/>
    <w:tmpl w:val="00000009"/>
    <w:lvl w:ilvl="0">
      <w:start w:val="1"/>
      <w:numFmt w:val="none"/>
      <w:suff w:val="nothing"/>
      <w:lvlText w:val=""/>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i w:val="0"/>
        <w:sz w:val="21"/>
      </w:rPr>
    </w:lvl>
    <w:lvl w:ilvl="3">
      <w:start w:val="1"/>
      <w:numFmt w:val="decimal"/>
      <w:pStyle w:val="a2"/>
      <w:suff w:val="nothing"/>
      <w:lvlText w:val="%1%2.%3.%4　"/>
      <w:lvlJc w:val="left"/>
      <w:pPr>
        <w:ind w:left="0" w:firstLine="0"/>
      </w:pPr>
      <w:rPr>
        <w:rFonts w:ascii="黑体" w:eastAsia="黑体" w:hAnsi="Times New Roman" w:hint="eastAsia"/>
        <w:b/>
        <w:i w:val="0"/>
        <w:sz w:val="21"/>
      </w:rPr>
    </w:lvl>
    <w:lvl w:ilvl="4">
      <w:start w:val="1"/>
      <w:numFmt w:val="decimal"/>
      <w:pStyle w:val="a3"/>
      <w:suff w:val="nothing"/>
      <w:lvlText w:val="%1%2.%3.%4.%5　"/>
      <w:lvlJc w:val="left"/>
      <w:pPr>
        <w:ind w:left="0" w:firstLine="0"/>
      </w:pPr>
      <w:rPr>
        <w:rFonts w:ascii="黑体" w:eastAsia="黑体" w:hAnsi="Times New Roman" w:hint="eastAsia"/>
        <w:b/>
        <w:i w:val="0"/>
        <w:sz w:val="21"/>
      </w:rPr>
    </w:lvl>
    <w:lvl w:ilvl="5">
      <w:start w:val="1"/>
      <w:numFmt w:val="decimal"/>
      <w:pStyle w:val="a4"/>
      <w:suff w:val="nothing"/>
      <w:lvlText w:val="%1%2.%3.%4.%5.%6　"/>
      <w:lvlJc w:val="left"/>
      <w:pPr>
        <w:ind w:left="0" w:firstLine="0"/>
      </w:pPr>
      <w:rPr>
        <w:rFonts w:ascii="黑体" w:eastAsia="黑体" w:hAnsi="Times New Roman" w:hint="eastAsia"/>
        <w:b/>
        <w:i w:val="0"/>
        <w:sz w:val="21"/>
      </w:rPr>
    </w:lvl>
    <w:lvl w:ilvl="6">
      <w:start w:val="1"/>
      <w:numFmt w:val="decimal"/>
      <w:pStyle w:val="a5"/>
      <w:suff w:val="nothing"/>
      <w:lvlText w:val="%1%2.%3.%4.%5.%6.%7　"/>
      <w:lvlJc w:val="left"/>
      <w:pPr>
        <w:ind w:left="0" w:firstLine="0"/>
      </w:pPr>
      <w:rPr>
        <w:rFonts w:ascii="黑体" w:eastAsia="黑体" w:hAnsi="Times New Roman" w:hint="eastAsia"/>
        <w:b/>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0000000A"/>
    <w:multiLevelType w:val="multilevel"/>
    <w:tmpl w:val="0000000A"/>
    <w:lvl w:ilvl="0">
      <w:start w:val="1"/>
      <w:numFmt w:val="lowerLetter"/>
      <w:pStyle w:val="a6"/>
      <w:lvlText w:val="%1）"/>
      <w:lvlJc w:val="left"/>
      <w:pPr>
        <w:tabs>
          <w:tab w:val="num" w:pos="780"/>
        </w:tabs>
        <w:ind w:left="780" w:hanging="360"/>
      </w:pPr>
      <w:rPr>
        <w:rFonts w:hint="default"/>
      </w:rPr>
    </w:lvl>
    <w:lvl w:ilvl="1">
      <w:start w:val="1"/>
      <w:numFmt w:val="lowerLetter"/>
      <w:lvlRestart w:val="0"/>
      <w:lvlText w:val="%2)"/>
      <w:lvlJc w:val="left"/>
      <w:pPr>
        <w:tabs>
          <w:tab w:val="num" w:pos="1260"/>
        </w:tabs>
        <w:ind w:left="1260" w:hanging="420"/>
      </w:pPr>
    </w:lvl>
    <w:lvl w:ilvl="2">
      <w:start w:val="1"/>
      <w:numFmt w:val="lowerRoman"/>
      <w:lvlRestart w:val="0"/>
      <w:lvlText w:val="%3."/>
      <w:lvlJc w:val="right"/>
      <w:pPr>
        <w:tabs>
          <w:tab w:val="num" w:pos="1680"/>
        </w:tabs>
        <w:ind w:left="1680" w:hanging="420"/>
      </w:pPr>
    </w:lvl>
    <w:lvl w:ilvl="3">
      <w:start w:val="1"/>
      <w:numFmt w:val="decimal"/>
      <w:lvlRestart w:val="0"/>
      <w:lvlText w:val="%4."/>
      <w:lvlJc w:val="left"/>
      <w:pPr>
        <w:tabs>
          <w:tab w:val="num" w:pos="2100"/>
        </w:tabs>
        <w:ind w:left="2100" w:hanging="420"/>
      </w:pPr>
    </w:lvl>
    <w:lvl w:ilvl="4">
      <w:start w:val="1"/>
      <w:numFmt w:val="lowerLetter"/>
      <w:lvlRestart w:val="0"/>
      <w:lvlText w:val="%5)"/>
      <w:lvlJc w:val="left"/>
      <w:pPr>
        <w:tabs>
          <w:tab w:val="num" w:pos="2520"/>
        </w:tabs>
        <w:ind w:left="2520" w:hanging="420"/>
      </w:pPr>
    </w:lvl>
    <w:lvl w:ilvl="5">
      <w:start w:val="1"/>
      <w:numFmt w:val="lowerRoman"/>
      <w:lvlRestart w:val="0"/>
      <w:lvlText w:val="%6."/>
      <w:lvlJc w:val="right"/>
      <w:pPr>
        <w:tabs>
          <w:tab w:val="num" w:pos="2940"/>
        </w:tabs>
        <w:ind w:left="2940" w:hanging="420"/>
      </w:pPr>
    </w:lvl>
    <w:lvl w:ilvl="6">
      <w:start w:val="1"/>
      <w:numFmt w:val="decimal"/>
      <w:lvlRestart w:val="0"/>
      <w:lvlText w:val="%7."/>
      <w:lvlJc w:val="left"/>
      <w:pPr>
        <w:tabs>
          <w:tab w:val="num" w:pos="3360"/>
        </w:tabs>
        <w:ind w:left="3360" w:hanging="420"/>
      </w:pPr>
    </w:lvl>
    <w:lvl w:ilvl="7">
      <w:start w:val="1"/>
      <w:numFmt w:val="lowerLetter"/>
      <w:lvlRestart w:val="0"/>
      <w:lvlText w:val="%8)"/>
      <w:lvlJc w:val="left"/>
      <w:pPr>
        <w:tabs>
          <w:tab w:val="num" w:pos="3780"/>
        </w:tabs>
        <w:ind w:left="3780" w:hanging="420"/>
      </w:pPr>
    </w:lvl>
    <w:lvl w:ilvl="8">
      <w:start w:val="1"/>
      <w:numFmt w:val="lowerRoman"/>
      <w:lvlRestart w:val="0"/>
      <w:lvlText w:val="%9."/>
      <w:lvlJc w:val="right"/>
      <w:pPr>
        <w:tabs>
          <w:tab w:val="num" w:pos="4200"/>
        </w:tabs>
        <w:ind w:left="4200" w:hanging="420"/>
      </w:pPr>
    </w:lvl>
  </w:abstractNum>
  <w:abstractNum w:abstractNumId="10">
    <w:nsid w:val="0000000B"/>
    <w:multiLevelType w:val="multilevel"/>
    <w:tmpl w:val="0000000B"/>
    <w:lvl w:ilvl="0">
      <w:numFmt w:val="none"/>
      <w:pStyle w:val="a7"/>
      <w:lvlText w:val=""/>
      <w:lvlJc w:val="left"/>
      <w:pPr>
        <w:tabs>
          <w:tab w:val="num" w:pos="360"/>
        </w:tabs>
      </w:p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1">
    <w:nsid w:val="0000000C"/>
    <w:multiLevelType w:val="multilevel"/>
    <w:tmpl w:val="0000000C"/>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lvlText w:val="表%2"/>
      <w:lvlJc w:val="left"/>
      <w:pPr>
        <w:tabs>
          <w:tab w:val="num" w:pos="360"/>
        </w:tabs>
        <w:ind w:left="0" w:firstLine="0"/>
      </w:pPr>
      <w:rPr>
        <w:rFonts w:ascii="黑体" w:eastAsia="黑体" w:hAnsi="Times New Roman" w:hint="eastAsia"/>
        <w:b/>
        <w:i w:val="0"/>
        <w:sz w:val="20"/>
      </w:rPr>
    </w:lvl>
    <w:lvl w:ilvl="2">
      <w:numFmt w:val="none"/>
      <w:pStyle w:val="a8"/>
      <w:lvlText w:val=""/>
      <w:lvlJc w:val="left"/>
      <w:pPr>
        <w:tabs>
          <w:tab w:val="num" w:pos="360"/>
        </w:tabs>
      </w:p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2">
    <w:nsid w:val="0000000D"/>
    <w:multiLevelType w:val="multilevel"/>
    <w:tmpl w:val="0000000D"/>
    <w:lvl w:ilvl="0">
      <w:start w:val="1"/>
      <w:numFmt w:val="lowerLetter"/>
      <w:pStyle w:val="a9"/>
      <w:lvlText w:val="%1．"/>
      <w:lvlJc w:val="left"/>
      <w:pPr>
        <w:tabs>
          <w:tab w:val="num" w:pos="780"/>
        </w:tabs>
        <w:ind w:left="780" w:hanging="36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3">
    <w:nsid w:val="0000000E"/>
    <w:multiLevelType w:val="multilevel"/>
    <w:tmpl w:val="0000000E"/>
    <w:lvl w:ilvl="0">
      <w:start w:val="1"/>
      <w:numFmt w:val="none"/>
      <w:pStyle w:val="aa"/>
      <w:lvlText w:val=""/>
      <w:lvlJc w:val="left"/>
      <w:pPr>
        <w:tabs>
          <w:tab w:val="num" w:pos="360"/>
        </w:tabs>
        <w:ind w:left="0" w:firstLine="0"/>
      </w:pPr>
      <w:rPr>
        <w:rFonts w:ascii="黑体" w:eastAsia="黑体" w:hint="eastAsia"/>
        <w:b/>
        <w:i w:val="0"/>
        <w:sz w:val="20"/>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4">
    <w:nsid w:val="0000000F"/>
    <w:multiLevelType w:val="multilevel"/>
    <w:tmpl w:val="0000000F"/>
    <w:lvl w:ilvl="0">
      <w:start w:val="1"/>
      <w:numFmt w:val="decimal"/>
      <w:pStyle w:val="ab"/>
      <w:lvlText w:val="%1  "/>
      <w:lvlJc w:val="left"/>
      <w:pPr>
        <w:tabs>
          <w:tab w:val="num" w:pos="360"/>
        </w:tabs>
        <w:ind w:left="0" w:firstLine="0"/>
      </w:pPr>
      <w:rPr>
        <w:rFonts w:ascii="黑体" w:eastAsia="黑体" w:hint="eastAsia"/>
        <w:b/>
        <w:i w:val="0"/>
        <w:sz w:val="20"/>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5">
    <w:nsid w:val="00000010"/>
    <w:multiLevelType w:val="multilevel"/>
    <w:tmpl w:val="00000010"/>
    <w:lvl w:ilvl="0">
      <w:start w:val="1"/>
      <w:numFmt w:val="decimal"/>
      <w:lvlText w:val="%1、"/>
      <w:lvlJc w:val="left"/>
      <w:pPr>
        <w:tabs>
          <w:tab w:val="num" w:pos="720"/>
        </w:tabs>
        <w:ind w:left="720" w:hanging="72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pStyle w:val="ac"/>
      <w:lvlText w:val="%3."/>
      <w:lvlJc w:val="right"/>
      <w:pPr>
        <w:tabs>
          <w:tab w:val="num" w:pos="1260"/>
        </w:tabs>
        <w:ind w:left="1260" w:hanging="420"/>
      </w:pPr>
    </w:lvl>
    <w:lvl w:ilvl="3">
      <w:start w:val="1"/>
      <w:numFmt w:val="decimal"/>
      <w:lvlRestart w:val="0"/>
      <w:pStyle w:val="ad"/>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pStyle w:val="ae"/>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6">
    <w:nsid w:val="00000011"/>
    <w:multiLevelType w:val="multilevel"/>
    <w:tmpl w:val="00000011"/>
    <w:lvl w:ilvl="0">
      <w:start w:val="1"/>
      <w:numFmt w:val="decimal"/>
      <w:pStyle w:val="af"/>
      <w:lvlText w:val="3.%1"/>
      <w:lvlJc w:val="left"/>
      <w:pPr>
        <w:tabs>
          <w:tab w:val="num" w:pos="1200"/>
        </w:tabs>
        <w:ind w:left="1200" w:hanging="360"/>
      </w:pPr>
      <w:rPr>
        <w:rFonts w:hint="default"/>
      </w:rPr>
    </w:lvl>
    <w:lvl w:ilvl="1">
      <w:start w:val="1"/>
      <w:numFmt w:val="lowerLetter"/>
      <w:lvlRestart w:val="0"/>
      <w:pStyle w:val="Char1CharCharCharCharCharCharCharCharCharCharChar"/>
      <w:lvlText w:val="%2)"/>
      <w:lvlJc w:val="left"/>
      <w:pPr>
        <w:tabs>
          <w:tab w:val="num" w:pos="840"/>
        </w:tabs>
        <w:ind w:left="840" w:hanging="420"/>
      </w:pPr>
    </w:lvl>
    <w:lvl w:ilvl="2">
      <w:start w:val="1"/>
      <w:numFmt w:val="lowerRoman"/>
      <w:lvlRestart w:val="0"/>
      <w:pStyle w:val="CharCharChar1Char"/>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7">
    <w:nsid w:val="00000012"/>
    <w:multiLevelType w:val="multilevel"/>
    <w:tmpl w:val="00000012"/>
    <w:lvl w:ilvl="0">
      <w:start w:val="1"/>
      <w:numFmt w:val="decimal"/>
      <w:pStyle w:val="af0"/>
      <w:lvlText w:val="%1."/>
      <w:lvlJc w:val="left"/>
      <w:pPr>
        <w:tabs>
          <w:tab w:val="num" w:pos="360"/>
        </w:tabs>
        <w:ind w:left="360" w:hanging="36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8">
    <w:nsid w:val="00000013"/>
    <w:multiLevelType w:val="multilevel"/>
    <w:tmpl w:val="00000013"/>
    <w:lvl w:ilvl="0">
      <w:start w:val="1"/>
      <w:numFmt w:val="none"/>
      <w:pStyle w:val="af1"/>
      <w:lvlText w:val=""/>
      <w:lvlJc w:val="left"/>
      <w:pPr>
        <w:tabs>
          <w:tab w:val="num" w:pos="360"/>
        </w:tabs>
        <w:ind w:left="0" w:firstLine="0"/>
      </w:pPr>
      <w:rPr>
        <w:rFonts w:ascii="宋体" w:eastAsia="宋体" w:hint="eastAsia"/>
        <w:b w:val="0"/>
        <w:i w:val="0"/>
        <w:sz w:val="20"/>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9">
    <w:nsid w:val="00000014"/>
    <w:multiLevelType w:val="multilevel"/>
    <w:tmpl w:val="00000014"/>
    <w:lvl w:ilvl="0">
      <w:start w:val="1"/>
      <w:numFmt w:val="lowerLetter"/>
      <w:pStyle w:val="af2"/>
      <w:lvlText w:val="%1．"/>
      <w:lvlJc w:val="left"/>
      <w:pPr>
        <w:tabs>
          <w:tab w:val="num" w:pos="780"/>
        </w:tabs>
        <w:ind w:left="780" w:hanging="360"/>
      </w:pPr>
      <w:rPr>
        <w:rFonts w:hint="default"/>
      </w:rPr>
    </w:lvl>
    <w:lvl w:ilvl="1">
      <w:start w:val="1"/>
      <w:numFmt w:val="lowerLetter"/>
      <w:lvlRestart w:val="0"/>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Restart w:val="0"/>
      <w:lvlText w:val="%4."/>
      <w:lvlJc w:val="left"/>
      <w:pPr>
        <w:tabs>
          <w:tab w:val="num" w:pos="2100"/>
        </w:tabs>
        <w:ind w:left="2100" w:hanging="420"/>
      </w:pPr>
    </w:lvl>
    <w:lvl w:ilvl="4">
      <w:start w:val="1"/>
      <w:numFmt w:val="lowerLetter"/>
      <w:lvlRestart w:val="0"/>
      <w:lvlText w:val="%5)"/>
      <w:lvlJc w:val="left"/>
      <w:pPr>
        <w:tabs>
          <w:tab w:val="num" w:pos="2520"/>
        </w:tabs>
        <w:ind w:left="2520" w:hanging="420"/>
      </w:pPr>
    </w:lvl>
    <w:lvl w:ilvl="5">
      <w:start w:val="1"/>
      <w:numFmt w:val="lowerRoman"/>
      <w:lvlRestart w:val="0"/>
      <w:lvlText w:val="%6."/>
      <w:lvlJc w:val="right"/>
      <w:pPr>
        <w:tabs>
          <w:tab w:val="num" w:pos="2940"/>
        </w:tabs>
        <w:ind w:left="2940" w:hanging="420"/>
      </w:pPr>
    </w:lvl>
    <w:lvl w:ilvl="6">
      <w:start w:val="1"/>
      <w:numFmt w:val="decimal"/>
      <w:lvlRestart w:val="0"/>
      <w:lvlText w:val="%7."/>
      <w:lvlJc w:val="left"/>
      <w:pPr>
        <w:tabs>
          <w:tab w:val="num" w:pos="3360"/>
        </w:tabs>
        <w:ind w:left="3360" w:hanging="420"/>
      </w:pPr>
    </w:lvl>
    <w:lvl w:ilvl="7">
      <w:start w:val="1"/>
      <w:numFmt w:val="lowerLetter"/>
      <w:lvlRestart w:val="0"/>
      <w:lvlText w:val="%8)"/>
      <w:lvlJc w:val="left"/>
      <w:pPr>
        <w:tabs>
          <w:tab w:val="num" w:pos="3780"/>
        </w:tabs>
        <w:ind w:left="3780" w:hanging="420"/>
      </w:pPr>
    </w:lvl>
    <w:lvl w:ilvl="8">
      <w:start w:val="1"/>
      <w:numFmt w:val="lowerRoman"/>
      <w:lvlRestart w:val="0"/>
      <w:lvlText w:val="%9."/>
      <w:lvlJc w:val="right"/>
      <w:pPr>
        <w:tabs>
          <w:tab w:val="num" w:pos="4200"/>
        </w:tabs>
        <w:ind w:left="4200" w:hanging="420"/>
      </w:pPr>
    </w:lvl>
  </w:abstractNum>
  <w:abstractNum w:abstractNumId="20">
    <w:nsid w:val="00000015"/>
    <w:multiLevelType w:val="multilevel"/>
    <w:tmpl w:val="00000015"/>
    <w:lvl w:ilvl="0">
      <w:start w:val="1"/>
      <w:numFmt w:val="lowerLetter"/>
      <w:pStyle w:val="af3"/>
      <w:lvlText w:val="%1．"/>
      <w:lvlJc w:val="left"/>
      <w:pPr>
        <w:tabs>
          <w:tab w:val="num" w:pos="780"/>
        </w:tabs>
        <w:ind w:left="780" w:hanging="36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21">
    <w:nsid w:val="00000016"/>
    <w:multiLevelType w:val="multilevel"/>
    <w:tmpl w:val="00000016"/>
    <w:lvl w:ilvl="0">
      <w:start w:val="1"/>
      <w:numFmt w:val="lowerLetter"/>
      <w:pStyle w:val="af4"/>
      <w:lvlText w:val="%1．"/>
      <w:lvlJc w:val="left"/>
      <w:pPr>
        <w:tabs>
          <w:tab w:val="num" w:pos="780"/>
        </w:tabs>
        <w:ind w:left="780" w:hanging="36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22">
    <w:nsid w:val="00000017"/>
    <w:multiLevelType w:val="multilevel"/>
    <w:tmpl w:val="00000017"/>
    <w:lvl w:ilvl="0">
      <w:start w:val="9"/>
      <w:numFmt w:val="decimal"/>
      <w:pStyle w:val="Arial08529"/>
      <w:lvlText w:val="%1.0"/>
      <w:lvlJc w:val="left"/>
      <w:pPr>
        <w:tabs>
          <w:tab w:val="num" w:pos="855"/>
        </w:tabs>
        <w:ind w:left="855" w:hanging="855"/>
      </w:pPr>
      <w:rPr>
        <w:rFonts w:hint="default"/>
      </w:rPr>
    </w:lvl>
    <w:lvl w:ilvl="1">
      <w:start w:val="1"/>
      <w:numFmt w:val="decimal"/>
      <w:lvlText w:val="%1.%2"/>
      <w:lvlJc w:val="left"/>
      <w:pPr>
        <w:tabs>
          <w:tab w:val="num" w:pos="1280"/>
        </w:tabs>
        <w:ind w:left="1280" w:hanging="855"/>
      </w:pPr>
      <w:rPr>
        <w:rFonts w:hint="default"/>
      </w:rPr>
    </w:lvl>
    <w:lvl w:ilvl="2">
      <w:start w:val="1"/>
      <w:numFmt w:val="decimal"/>
      <w:lvlText w:val="%1.%2.%3"/>
      <w:lvlJc w:val="left"/>
      <w:pPr>
        <w:tabs>
          <w:tab w:val="num" w:pos="1705"/>
        </w:tabs>
        <w:ind w:left="1705" w:hanging="855"/>
      </w:pPr>
      <w:rPr>
        <w:rFonts w:hint="default"/>
      </w:rPr>
    </w:lvl>
    <w:lvl w:ilvl="3">
      <w:start w:val="1"/>
      <w:numFmt w:val="decimal"/>
      <w:lvlText w:val="%1.%2.%3.%4"/>
      <w:lvlJc w:val="left"/>
      <w:pPr>
        <w:tabs>
          <w:tab w:val="num" w:pos="2130"/>
        </w:tabs>
        <w:ind w:left="2130" w:hanging="855"/>
      </w:pPr>
      <w:rPr>
        <w:rFonts w:hint="default"/>
      </w:rPr>
    </w:lvl>
    <w:lvl w:ilvl="4">
      <w:start w:val="1"/>
      <w:numFmt w:val="decimal"/>
      <w:lvlText w:val="%1.%2.%3.%4.%5"/>
      <w:lvlJc w:val="left"/>
      <w:pPr>
        <w:tabs>
          <w:tab w:val="num" w:pos="2555"/>
        </w:tabs>
        <w:ind w:left="2555" w:hanging="855"/>
      </w:pPr>
      <w:rPr>
        <w:rFonts w:hint="default"/>
      </w:rPr>
    </w:lvl>
    <w:lvl w:ilvl="5">
      <w:start w:val="1"/>
      <w:numFmt w:val="decimal"/>
      <w:lvlText w:val="%1.%2.%3.%4.%5.%6"/>
      <w:lvlJc w:val="left"/>
      <w:pPr>
        <w:tabs>
          <w:tab w:val="num" w:pos="2980"/>
        </w:tabs>
        <w:ind w:left="2980" w:hanging="855"/>
      </w:pPr>
      <w:rPr>
        <w:rFonts w:hint="default"/>
      </w:rPr>
    </w:lvl>
    <w:lvl w:ilvl="6">
      <w:start w:val="1"/>
      <w:numFmt w:val="decimal"/>
      <w:lvlText w:val="%1.%2.%3.%4.%5.%6.%7"/>
      <w:lvlJc w:val="left"/>
      <w:pPr>
        <w:tabs>
          <w:tab w:val="num" w:pos="3405"/>
        </w:tabs>
        <w:ind w:left="3405" w:hanging="855"/>
      </w:pPr>
      <w:rPr>
        <w:rFonts w:hint="default"/>
      </w:rPr>
    </w:lvl>
    <w:lvl w:ilvl="7">
      <w:start w:val="1"/>
      <w:numFmt w:val="decimal"/>
      <w:lvlText w:val="%1.%2.%3.%4.%5.%6.%7.%8"/>
      <w:lvlJc w:val="left"/>
      <w:pPr>
        <w:tabs>
          <w:tab w:val="num" w:pos="3830"/>
        </w:tabs>
        <w:ind w:left="3830" w:hanging="855"/>
      </w:pPr>
      <w:rPr>
        <w:rFonts w:hint="default"/>
      </w:rPr>
    </w:lvl>
    <w:lvl w:ilvl="8">
      <w:start w:val="1"/>
      <w:numFmt w:val="decimal"/>
      <w:lvlText w:val="%1.%2.%3.%4.%5.%6.%7.%8.%9"/>
      <w:lvlJc w:val="left"/>
      <w:pPr>
        <w:tabs>
          <w:tab w:val="num" w:pos="4255"/>
        </w:tabs>
        <w:ind w:left="4255" w:hanging="855"/>
      </w:pPr>
      <w:rPr>
        <w:rFonts w:hint="default"/>
      </w:rPr>
    </w:lvl>
  </w:abstractNum>
  <w:abstractNum w:abstractNumId="23">
    <w:nsid w:val="00000018"/>
    <w:multiLevelType w:val="multilevel"/>
    <w:tmpl w:val="00000018"/>
    <w:lvl w:ilvl="0">
      <w:start w:val="1"/>
      <w:numFmt w:val="lowerLetter"/>
      <w:lvlText w:val="%1．"/>
      <w:lvlJc w:val="left"/>
      <w:pPr>
        <w:tabs>
          <w:tab w:val="num" w:pos="780"/>
        </w:tabs>
        <w:ind w:left="780" w:hanging="36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pStyle w:val="af5"/>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24">
    <w:nsid w:val="0000001A"/>
    <w:multiLevelType w:val="multilevel"/>
    <w:tmpl w:val="0000001A"/>
    <w:lvl w:ilvl="0">
      <w:numFmt w:val="none"/>
      <w:pStyle w:val="af6"/>
      <w:lvlText w:val=""/>
      <w:lvlJc w:val="left"/>
      <w:pPr>
        <w:tabs>
          <w:tab w:val="num" w:pos="360"/>
        </w:tabs>
      </w:pPr>
    </w:lvl>
    <w:lvl w:ilvl="1">
      <w:start w:val="1"/>
      <w:numFmt w:val="bullet"/>
      <w:lvlRestart w:val="0"/>
      <w:lvlText w:val=""/>
      <w:lvlJc w:val="left"/>
      <w:pPr>
        <w:tabs>
          <w:tab w:val="num" w:pos="840"/>
        </w:tabs>
        <w:ind w:left="840" w:hanging="420"/>
      </w:pPr>
      <w:rPr>
        <w:rFonts w:ascii="Wingdings" w:hAnsi="Wingdings" w:hint="default"/>
      </w:rPr>
    </w:lvl>
    <w:lvl w:ilvl="2">
      <w:start w:val="1"/>
      <w:numFmt w:val="bullet"/>
      <w:lvlRestart w:val="0"/>
      <w:lvlText w:val=""/>
      <w:lvlJc w:val="left"/>
      <w:pPr>
        <w:tabs>
          <w:tab w:val="num" w:pos="1260"/>
        </w:tabs>
        <w:ind w:left="1260" w:hanging="420"/>
      </w:pPr>
      <w:rPr>
        <w:rFonts w:ascii="Wingdings" w:hAnsi="Wingdings" w:hint="default"/>
      </w:rPr>
    </w:lvl>
    <w:lvl w:ilvl="3">
      <w:start w:val="1"/>
      <w:numFmt w:val="bullet"/>
      <w:lvlRestart w:val="0"/>
      <w:lvlText w:val=""/>
      <w:lvlJc w:val="left"/>
      <w:pPr>
        <w:tabs>
          <w:tab w:val="num" w:pos="1680"/>
        </w:tabs>
        <w:ind w:left="1680" w:hanging="420"/>
      </w:pPr>
      <w:rPr>
        <w:rFonts w:ascii="Wingdings" w:hAnsi="Wingdings" w:hint="default"/>
      </w:rPr>
    </w:lvl>
    <w:lvl w:ilvl="4">
      <w:start w:val="1"/>
      <w:numFmt w:val="bullet"/>
      <w:lvlRestart w:val="0"/>
      <w:lvlText w:val=""/>
      <w:lvlJc w:val="left"/>
      <w:pPr>
        <w:tabs>
          <w:tab w:val="num" w:pos="2100"/>
        </w:tabs>
        <w:ind w:left="2100" w:hanging="420"/>
      </w:pPr>
      <w:rPr>
        <w:rFonts w:ascii="Wingdings" w:hAnsi="Wingdings" w:hint="default"/>
      </w:rPr>
    </w:lvl>
    <w:lvl w:ilvl="5">
      <w:start w:val="1"/>
      <w:numFmt w:val="bullet"/>
      <w:lvlRestart w:val="0"/>
      <w:lvlText w:val=""/>
      <w:lvlJc w:val="left"/>
      <w:pPr>
        <w:tabs>
          <w:tab w:val="num" w:pos="2520"/>
        </w:tabs>
        <w:ind w:left="2520" w:hanging="420"/>
      </w:pPr>
      <w:rPr>
        <w:rFonts w:ascii="Wingdings" w:hAnsi="Wingdings" w:hint="default"/>
      </w:rPr>
    </w:lvl>
    <w:lvl w:ilvl="6">
      <w:start w:val="1"/>
      <w:numFmt w:val="bullet"/>
      <w:lvlRestart w:val="0"/>
      <w:lvlText w:val=""/>
      <w:lvlJc w:val="left"/>
      <w:pPr>
        <w:tabs>
          <w:tab w:val="num" w:pos="2940"/>
        </w:tabs>
        <w:ind w:left="2940" w:hanging="420"/>
      </w:pPr>
      <w:rPr>
        <w:rFonts w:ascii="Wingdings" w:hAnsi="Wingdings" w:hint="default"/>
      </w:rPr>
    </w:lvl>
    <w:lvl w:ilvl="7">
      <w:start w:val="1"/>
      <w:numFmt w:val="bullet"/>
      <w:lvlRestart w:val="0"/>
      <w:lvlText w:val=""/>
      <w:lvlJc w:val="left"/>
      <w:pPr>
        <w:tabs>
          <w:tab w:val="num" w:pos="3360"/>
        </w:tabs>
        <w:ind w:left="3360" w:hanging="420"/>
      </w:pPr>
      <w:rPr>
        <w:rFonts w:ascii="Wingdings" w:hAnsi="Wingdings" w:hint="default"/>
      </w:rPr>
    </w:lvl>
    <w:lvl w:ilvl="8">
      <w:start w:val="1"/>
      <w:numFmt w:val="bullet"/>
      <w:lvlRestart w:val="0"/>
      <w:lvlText w:val=""/>
      <w:lvlJc w:val="left"/>
      <w:pPr>
        <w:tabs>
          <w:tab w:val="num" w:pos="3780"/>
        </w:tabs>
        <w:ind w:left="3780" w:hanging="420"/>
      </w:pPr>
      <w:rPr>
        <w:rFonts w:ascii="Wingdings" w:hAnsi="Wingdings" w:hint="default"/>
      </w:rPr>
    </w:lvl>
  </w:abstractNum>
  <w:abstractNum w:abstractNumId="25">
    <w:nsid w:val="0000001B"/>
    <w:multiLevelType w:val="multilevel"/>
    <w:tmpl w:val="0000001B"/>
    <w:lvl w:ilvl="0">
      <w:start w:val="1"/>
      <w:numFmt w:val="decimal"/>
      <w:pStyle w:val="af7"/>
      <w:lvlText w:val="0.%1"/>
      <w:lvlJc w:val="left"/>
      <w:pPr>
        <w:tabs>
          <w:tab w:val="num" w:pos="360"/>
        </w:tabs>
        <w:ind w:left="0" w:firstLine="0"/>
      </w:pPr>
      <w:rPr>
        <w:rFonts w:ascii="宋体" w:eastAsia="宋体" w:hAnsi="Times New Roman" w:hint="eastAsia"/>
        <w:b/>
        <w:i w:val="0"/>
        <w:sz w:val="21"/>
      </w:rPr>
    </w:lvl>
    <w:lvl w:ilvl="1">
      <w:start w:val="1"/>
      <w:numFmt w:val="decimal"/>
      <w:lvlText w:val="0.%1.%2"/>
      <w:lvlJc w:val="left"/>
      <w:pPr>
        <w:tabs>
          <w:tab w:val="num" w:pos="720"/>
        </w:tabs>
        <w:ind w:left="0" w:firstLine="0"/>
      </w:pPr>
      <w:rPr>
        <w:rFonts w:ascii="黑体" w:eastAsia="黑体" w:hAnsi="Times New Roman" w:hint="eastAsia"/>
        <w:b/>
        <w:i w:val="0"/>
        <w:sz w:val="21"/>
      </w:rPr>
    </w:lvl>
    <w:lvl w:ilvl="2">
      <w:start w:val="1"/>
      <w:numFmt w:val="decimal"/>
      <w:lvlText w:val="0.%2.%3  "/>
      <w:lvlJc w:val="left"/>
      <w:pPr>
        <w:tabs>
          <w:tab w:val="num" w:pos="-31680"/>
        </w:tabs>
        <w:ind w:left="-32767"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6">
    <w:nsid w:val="0000001C"/>
    <w:multiLevelType w:val="multilevel"/>
    <w:tmpl w:val="0000001C"/>
    <w:lvl w:ilvl="0">
      <w:start w:val="1"/>
      <w:numFmt w:val="none"/>
      <w:suff w:val="nothing"/>
      <w:lvlText w:val=""/>
      <w:lvlJc w:val="left"/>
      <w:pPr>
        <w:ind w:left="420" w:firstLine="0"/>
      </w:pPr>
      <w:rPr>
        <w:rFonts w:ascii="黑体" w:eastAsia="黑体" w:hAnsi="Times New Roman" w:hint="eastAsia"/>
        <w:b/>
        <w:i w:val="0"/>
        <w:sz w:val="28"/>
      </w:rPr>
    </w:lvl>
    <w:lvl w:ilvl="1">
      <w:start w:val="1"/>
      <w:numFmt w:val="lowerLetter"/>
      <w:pStyle w:val="af8"/>
      <w:suff w:val="nothing"/>
      <w:lvlText w:val="%1%2)  "/>
      <w:lvlJc w:val="left"/>
      <w:pPr>
        <w:ind w:left="420" w:hanging="420"/>
      </w:pPr>
      <w:rPr>
        <w:rFonts w:ascii="黑体" w:eastAsia="黑体" w:hAnsi="Times New Roman" w:hint="eastAsia"/>
        <w:b/>
        <w:i w:val="0"/>
        <w:sz w:val="21"/>
      </w:rPr>
    </w:lvl>
    <w:lvl w:ilvl="2">
      <w:start w:val="1"/>
      <w:numFmt w:val="decimal"/>
      <w:pStyle w:val="af9"/>
      <w:suff w:val="nothing"/>
      <w:lvlText w:val="    %3)　"/>
      <w:lvlJc w:val="left"/>
      <w:pPr>
        <w:ind w:left="0" w:firstLine="0"/>
      </w:pPr>
      <w:rPr>
        <w:rFonts w:ascii="黑体" w:eastAsia="黑体" w:hAnsi="Times New Roman" w:hint="eastAsia"/>
        <w:b/>
        <w:i w:val="0"/>
        <w:sz w:val="21"/>
      </w:rPr>
    </w:lvl>
    <w:lvl w:ilvl="3">
      <w:start w:val="1"/>
      <w:numFmt w:val="decimal"/>
      <w:suff w:val="nothing"/>
      <w:lvlText w:val="%1%2.%3.%4　"/>
      <w:lvlJc w:val="left"/>
      <w:pPr>
        <w:ind w:left="420" w:firstLine="0"/>
      </w:pPr>
      <w:rPr>
        <w:rFonts w:ascii="黑体" w:eastAsia="黑体" w:hAnsi="Times New Roman" w:hint="eastAsia"/>
        <w:b/>
        <w:i w:val="0"/>
        <w:sz w:val="21"/>
      </w:rPr>
    </w:lvl>
    <w:lvl w:ilvl="4">
      <w:start w:val="1"/>
      <w:numFmt w:val="decimal"/>
      <w:suff w:val="nothing"/>
      <w:lvlText w:val="%2.0.%5  "/>
      <w:lvlJc w:val="left"/>
      <w:pPr>
        <w:ind w:left="420" w:firstLine="0"/>
      </w:pPr>
      <w:rPr>
        <w:rFonts w:ascii="黑体" w:eastAsia="黑体" w:hAnsi="Times New Roman" w:hint="eastAsia"/>
        <w:b/>
        <w:i w:val="0"/>
        <w:sz w:val="21"/>
      </w:rPr>
    </w:lvl>
    <w:lvl w:ilvl="5">
      <w:start w:val="1"/>
      <w:numFmt w:val="decimal"/>
      <w:suff w:val="nothing"/>
      <w:lvlText w:val="      %6)  "/>
      <w:lvlJc w:val="left"/>
      <w:pPr>
        <w:ind w:left="1441" w:hanging="1021"/>
      </w:pPr>
      <w:rPr>
        <w:rFonts w:ascii="黑体" w:eastAsia="黑体" w:hAnsi="Times New Roman" w:hint="eastAsia"/>
        <w:b/>
        <w:i w:val="0"/>
        <w:sz w:val="21"/>
      </w:rPr>
    </w:lvl>
    <w:lvl w:ilvl="6">
      <w:start w:val="1"/>
      <w:numFmt w:val="decimal"/>
      <w:suff w:val="nothing"/>
      <w:lvlText w:val="表 %2.%3.%4-%7  "/>
      <w:lvlJc w:val="left"/>
      <w:pPr>
        <w:ind w:left="420" w:firstLine="0"/>
      </w:pPr>
      <w:rPr>
        <w:rFonts w:ascii="黑体" w:eastAsia="黑体" w:hAnsi="Times New Roman" w:hint="eastAsia"/>
        <w:b/>
        <w:i w:val="0"/>
        <w:sz w:val="21"/>
      </w:rPr>
    </w:lvl>
    <w:lvl w:ilvl="7">
      <w:start w:val="1"/>
      <w:numFmt w:val="decimal"/>
      <w:suff w:val="nothing"/>
      <w:lvlText w:val="图 %2.%3.%4-%8  "/>
      <w:lvlJc w:val="left"/>
      <w:pPr>
        <w:ind w:left="420" w:firstLine="0"/>
      </w:pPr>
      <w:rPr>
        <w:rFonts w:ascii="黑体" w:eastAsia="黑体" w:hint="eastAsia"/>
        <w:b/>
        <w:i w:val="0"/>
        <w:sz w:val="21"/>
      </w:rPr>
    </w:lvl>
    <w:lvl w:ilvl="8">
      <w:start w:val="1"/>
      <w:numFmt w:val="decimal"/>
      <w:suff w:val="nothing"/>
      <w:lvlText w:val="    %9  "/>
      <w:lvlJc w:val="left"/>
      <w:pPr>
        <w:ind w:left="420" w:firstLine="0"/>
      </w:pPr>
      <w:rPr>
        <w:rFonts w:ascii="黑体" w:eastAsia="黑体" w:hAnsi="华文细黑" w:hint="eastAsia"/>
        <w:b/>
        <w:i w:val="0"/>
        <w:sz w:val="21"/>
      </w:rPr>
    </w:lvl>
  </w:abstractNum>
  <w:abstractNum w:abstractNumId="27">
    <w:nsid w:val="0000001D"/>
    <w:multiLevelType w:val="multilevel"/>
    <w:tmpl w:val="0000001D"/>
    <w:lvl w:ilvl="0">
      <w:numFmt w:val="none"/>
      <w:pStyle w:val="afa"/>
      <w:lvlText w:val=""/>
      <w:lvlJc w:val="left"/>
      <w:pPr>
        <w:tabs>
          <w:tab w:val="num" w:pos="360"/>
        </w:tabs>
      </w:p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28">
    <w:nsid w:val="0000001E"/>
    <w:multiLevelType w:val="multilevel"/>
    <w:tmpl w:val="0000001E"/>
    <w:lvl w:ilvl="0">
      <w:start w:val="1"/>
      <w:numFmt w:val="lowerLetter"/>
      <w:pStyle w:val="afb"/>
      <w:lvlText w:val="%1)"/>
      <w:lvlJc w:val="left"/>
      <w:pPr>
        <w:tabs>
          <w:tab w:val="num" w:pos="660"/>
        </w:tabs>
        <w:ind w:left="660" w:hanging="420"/>
      </w:pPr>
    </w:lvl>
    <w:lvl w:ilvl="1">
      <w:start w:val="1"/>
      <w:numFmt w:val="lowerLetter"/>
      <w:pStyle w:val="afc"/>
      <w:lvlText w:val="%2)"/>
      <w:lvlJc w:val="left"/>
      <w:pPr>
        <w:tabs>
          <w:tab w:val="num" w:pos="1080"/>
        </w:tabs>
        <w:ind w:left="1080" w:hanging="420"/>
      </w:pPr>
    </w:lvl>
    <w:lvl w:ilvl="2">
      <w:start w:val="1"/>
      <w:numFmt w:val="lowerRoman"/>
      <w:lvlRestart w:val="0"/>
      <w:lvlText w:val="%3."/>
      <w:lvlJc w:val="right"/>
      <w:pPr>
        <w:tabs>
          <w:tab w:val="num" w:pos="1500"/>
        </w:tabs>
        <w:ind w:left="1500" w:hanging="420"/>
      </w:pPr>
    </w:lvl>
    <w:lvl w:ilvl="3">
      <w:start w:val="1"/>
      <w:numFmt w:val="decimal"/>
      <w:lvlRestart w:val="0"/>
      <w:lvlText w:val="%4."/>
      <w:lvlJc w:val="left"/>
      <w:pPr>
        <w:tabs>
          <w:tab w:val="num" w:pos="1920"/>
        </w:tabs>
        <w:ind w:left="1920" w:hanging="420"/>
      </w:pPr>
    </w:lvl>
    <w:lvl w:ilvl="4">
      <w:start w:val="1"/>
      <w:numFmt w:val="lowerLetter"/>
      <w:lvlRestart w:val="0"/>
      <w:lvlText w:val="%5)"/>
      <w:lvlJc w:val="left"/>
      <w:pPr>
        <w:tabs>
          <w:tab w:val="num" w:pos="2340"/>
        </w:tabs>
        <w:ind w:left="2340" w:hanging="420"/>
      </w:pPr>
    </w:lvl>
    <w:lvl w:ilvl="5">
      <w:start w:val="1"/>
      <w:numFmt w:val="lowerRoman"/>
      <w:lvlRestart w:val="0"/>
      <w:lvlText w:val="%6."/>
      <w:lvlJc w:val="right"/>
      <w:pPr>
        <w:tabs>
          <w:tab w:val="num" w:pos="2760"/>
        </w:tabs>
        <w:ind w:left="2760" w:hanging="420"/>
      </w:pPr>
    </w:lvl>
    <w:lvl w:ilvl="6">
      <w:start w:val="1"/>
      <w:numFmt w:val="decimal"/>
      <w:lvlRestart w:val="0"/>
      <w:lvlText w:val="%7."/>
      <w:lvlJc w:val="left"/>
      <w:pPr>
        <w:tabs>
          <w:tab w:val="num" w:pos="3180"/>
        </w:tabs>
        <w:ind w:left="3180" w:hanging="420"/>
      </w:pPr>
    </w:lvl>
    <w:lvl w:ilvl="7">
      <w:start w:val="1"/>
      <w:numFmt w:val="lowerLetter"/>
      <w:lvlRestart w:val="0"/>
      <w:lvlText w:val="%8)"/>
      <w:lvlJc w:val="left"/>
      <w:pPr>
        <w:tabs>
          <w:tab w:val="num" w:pos="3600"/>
        </w:tabs>
        <w:ind w:left="3600" w:hanging="420"/>
      </w:pPr>
    </w:lvl>
    <w:lvl w:ilvl="8">
      <w:start w:val="1"/>
      <w:numFmt w:val="lowerRoman"/>
      <w:lvlRestart w:val="0"/>
      <w:lvlText w:val="%9."/>
      <w:lvlJc w:val="right"/>
      <w:pPr>
        <w:tabs>
          <w:tab w:val="num" w:pos="4020"/>
        </w:tabs>
        <w:ind w:left="4020" w:hanging="420"/>
      </w:pPr>
    </w:lvl>
  </w:abstractNum>
  <w:abstractNum w:abstractNumId="29">
    <w:nsid w:val="0000001F"/>
    <w:multiLevelType w:val="multilevel"/>
    <w:tmpl w:val="0000001F"/>
    <w:lvl w:ilvl="0">
      <w:start w:val="9"/>
      <w:numFmt w:val="decimal"/>
      <w:pStyle w:val="afd"/>
      <w:lvlText w:val="%1．"/>
      <w:lvlJc w:val="left"/>
      <w:pPr>
        <w:tabs>
          <w:tab w:val="num" w:pos="360"/>
        </w:tabs>
        <w:ind w:left="360" w:hanging="36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30">
    <w:nsid w:val="00000020"/>
    <w:multiLevelType w:val="multilevel"/>
    <w:tmpl w:val="00000020"/>
    <w:lvl w:ilvl="0">
      <w:start w:val="1"/>
      <w:numFmt w:val="decimal"/>
      <w:pStyle w:val="afe"/>
      <w:lvlText w:val="%1）"/>
      <w:lvlJc w:val="left"/>
      <w:pPr>
        <w:tabs>
          <w:tab w:val="num" w:pos="1200"/>
        </w:tabs>
        <w:ind w:left="1200" w:hanging="360"/>
      </w:pPr>
      <w:rPr>
        <w:rFonts w:hint="default"/>
      </w:rPr>
    </w:lvl>
    <w:lvl w:ilvl="1">
      <w:start w:val="1"/>
      <w:numFmt w:val="lowerLetter"/>
      <w:lvlRestart w:val="0"/>
      <w:lvlText w:val="%2)"/>
      <w:lvlJc w:val="left"/>
      <w:pPr>
        <w:tabs>
          <w:tab w:val="num" w:pos="1680"/>
        </w:tabs>
        <w:ind w:left="1680" w:hanging="420"/>
      </w:pPr>
    </w:lvl>
    <w:lvl w:ilvl="2">
      <w:start w:val="1"/>
      <w:numFmt w:val="lowerRoman"/>
      <w:lvlRestart w:val="0"/>
      <w:lvlText w:val="%3."/>
      <w:lvlJc w:val="right"/>
      <w:pPr>
        <w:tabs>
          <w:tab w:val="num" w:pos="2100"/>
        </w:tabs>
        <w:ind w:left="2100" w:hanging="420"/>
      </w:pPr>
    </w:lvl>
    <w:lvl w:ilvl="3">
      <w:start w:val="1"/>
      <w:numFmt w:val="decimal"/>
      <w:lvlRestart w:val="0"/>
      <w:lvlText w:val="%4."/>
      <w:lvlJc w:val="left"/>
      <w:pPr>
        <w:tabs>
          <w:tab w:val="num" w:pos="2520"/>
        </w:tabs>
        <w:ind w:left="2520" w:hanging="420"/>
      </w:pPr>
    </w:lvl>
    <w:lvl w:ilvl="4">
      <w:start w:val="1"/>
      <w:numFmt w:val="lowerLetter"/>
      <w:lvlRestart w:val="0"/>
      <w:lvlText w:val="%5)"/>
      <w:lvlJc w:val="left"/>
      <w:pPr>
        <w:tabs>
          <w:tab w:val="num" w:pos="2940"/>
        </w:tabs>
        <w:ind w:left="2940" w:hanging="420"/>
      </w:pPr>
    </w:lvl>
    <w:lvl w:ilvl="5">
      <w:start w:val="1"/>
      <w:numFmt w:val="lowerRoman"/>
      <w:lvlRestart w:val="0"/>
      <w:lvlText w:val="%6."/>
      <w:lvlJc w:val="right"/>
      <w:pPr>
        <w:tabs>
          <w:tab w:val="num" w:pos="3360"/>
        </w:tabs>
        <w:ind w:left="3360" w:hanging="420"/>
      </w:pPr>
    </w:lvl>
    <w:lvl w:ilvl="6">
      <w:start w:val="1"/>
      <w:numFmt w:val="decimal"/>
      <w:lvlRestart w:val="0"/>
      <w:lvlText w:val="%7."/>
      <w:lvlJc w:val="left"/>
      <w:pPr>
        <w:tabs>
          <w:tab w:val="num" w:pos="3780"/>
        </w:tabs>
        <w:ind w:left="3780" w:hanging="420"/>
      </w:pPr>
    </w:lvl>
    <w:lvl w:ilvl="7">
      <w:start w:val="1"/>
      <w:numFmt w:val="lowerLetter"/>
      <w:lvlRestart w:val="0"/>
      <w:lvlText w:val="%8)"/>
      <w:lvlJc w:val="left"/>
      <w:pPr>
        <w:tabs>
          <w:tab w:val="num" w:pos="4200"/>
        </w:tabs>
        <w:ind w:left="4200" w:hanging="420"/>
      </w:pPr>
    </w:lvl>
    <w:lvl w:ilvl="8">
      <w:start w:val="1"/>
      <w:numFmt w:val="lowerRoman"/>
      <w:lvlRestart w:val="0"/>
      <w:lvlText w:val="%9."/>
      <w:lvlJc w:val="right"/>
      <w:pPr>
        <w:tabs>
          <w:tab w:val="num" w:pos="4620"/>
        </w:tabs>
        <w:ind w:left="4620" w:hanging="420"/>
      </w:pPr>
    </w:lvl>
  </w:abstractNum>
  <w:abstractNum w:abstractNumId="31">
    <w:nsid w:val="00000022"/>
    <w:multiLevelType w:val="multilevel"/>
    <w:tmpl w:val="00000022"/>
    <w:lvl w:ilvl="0">
      <w:numFmt w:val="none"/>
      <w:pStyle w:val="aff"/>
      <w:lvlText w:val=""/>
      <w:lvlJc w:val="left"/>
      <w:pPr>
        <w:tabs>
          <w:tab w:val="num" w:pos="360"/>
        </w:tabs>
      </w:pPr>
    </w:lvl>
    <w:lvl w:ilvl="1">
      <w:start w:val="1"/>
      <w:numFmt w:val="lowerLetter"/>
      <w:lvlText w:val="%2)"/>
      <w:lvlJc w:val="left"/>
      <w:pPr>
        <w:tabs>
          <w:tab w:val="num" w:pos="839"/>
        </w:tabs>
        <w:ind w:left="839" w:hanging="419"/>
      </w:pPr>
      <w:rPr>
        <w:rFonts w:hint="eastAsia"/>
        <w:b w:val="0"/>
        <w:i w:val="0"/>
        <w:sz w:val="18"/>
      </w:r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32">
    <w:nsid w:val="00000024"/>
    <w:multiLevelType w:val="multilevel"/>
    <w:tmpl w:val="00000024"/>
    <w:lvl w:ilvl="0">
      <w:start w:val="1"/>
      <w:numFmt w:val="decimal"/>
      <w:pStyle w:val="aff0"/>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5"/>
    <w:multiLevelType w:val="multilevel"/>
    <w:tmpl w:val="00000025"/>
    <w:lvl w:ilvl="0">
      <w:start w:val="1"/>
      <w:numFmt w:val="upperRoman"/>
      <w:pStyle w:val="3"/>
      <w:lvlText w:val="%1."/>
      <w:lvlJc w:val="left"/>
      <w:pPr>
        <w:ind w:left="1571" w:hanging="720"/>
      </w:pPr>
    </w:lvl>
    <w:lvl w:ilvl="1">
      <w:start w:val="1"/>
      <w:numFmt w:val="upperLetter"/>
      <w:lvlText w:val="%2."/>
      <w:lvlJc w:val="left"/>
      <w:pPr>
        <w:ind w:left="1440" w:hanging="720"/>
      </w:pPr>
    </w:lvl>
    <w:lvl w:ilvl="2">
      <w:start w:val="1"/>
      <w:numFmt w:val="decimal"/>
      <w:pStyle w:val="aff1"/>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4">
    <w:nsid w:val="00000026"/>
    <w:multiLevelType w:val="singleLevel"/>
    <w:tmpl w:val="00000026"/>
    <w:lvl w:ilvl="0">
      <w:start w:val="1"/>
      <w:numFmt w:val="decimal"/>
      <w:pStyle w:val="150"/>
      <w:lvlText w:val="%1，"/>
      <w:lvlJc w:val="left"/>
      <w:pPr>
        <w:tabs>
          <w:tab w:val="num" w:pos="315"/>
        </w:tabs>
        <w:ind w:left="315" w:hanging="315"/>
      </w:pPr>
      <w:rPr>
        <w:rFonts w:hint="eastAsia"/>
      </w:rPr>
    </w:lvl>
  </w:abstractNum>
  <w:abstractNum w:abstractNumId="35">
    <w:nsid w:val="00000027"/>
    <w:multiLevelType w:val="multilevel"/>
    <w:tmpl w:val="00000027"/>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f2"/>
      <w:suff w:val="nothing"/>
      <w:lvlText w:val="%1%2 "/>
      <w:lvlJc w:val="left"/>
      <w:pPr>
        <w:ind w:left="0" w:firstLine="0"/>
      </w:pPr>
      <w:rPr>
        <w:rFonts w:ascii="黑体" w:eastAsia="黑体" w:hAnsi="Times New Roman" w:hint="eastAsia"/>
        <w:b/>
        <w:i w:val="0"/>
        <w:sz w:val="28"/>
      </w:rPr>
    </w:lvl>
    <w:lvl w:ilvl="2">
      <w:start w:val="1"/>
      <w:numFmt w:val="decimal"/>
      <w:pStyle w:val="aff3"/>
      <w:suff w:val="nothing"/>
      <w:lvlText w:val="%1%2.%3　"/>
      <w:lvlJc w:val="left"/>
      <w:pPr>
        <w:ind w:left="0" w:firstLine="0"/>
      </w:pPr>
      <w:rPr>
        <w:rFonts w:ascii="黑体" w:eastAsia="黑体" w:hAnsi="Times New Roman" w:hint="eastAsia"/>
        <w:b/>
        <w:i w:val="0"/>
        <w:sz w:val="21"/>
      </w:rPr>
    </w:lvl>
    <w:lvl w:ilvl="3">
      <w:start w:val="1"/>
      <w:numFmt w:val="decimal"/>
      <w:pStyle w:val="aff4"/>
      <w:suff w:val="nothing"/>
      <w:lvlText w:val="%1%2.%3.%4　"/>
      <w:lvlJc w:val="left"/>
      <w:pPr>
        <w:ind w:left="0" w:firstLine="0"/>
      </w:pPr>
      <w:rPr>
        <w:rFonts w:ascii="黑体" w:eastAsia="黑体" w:hAnsi="Times New Roman" w:hint="eastAsia"/>
        <w:b/>
        <w:i w:val="0"/>
        <w:sz w:val="21"/>
      </w:rPr>
    </w:lvl>
    <w:lvl w:ilvl="4">
      <w:start w:val="1"/>
      <w:numFmt w:val="decimal"/>
      <w:pStyle w:val="aff5"/>
      <w:suff w:val="nothing"/>
      <w:lvlText w:val="表%1%2.%3.%4-%5 "/>
      <w:lvlJc w:val="left"/>
      <w:pPr>
        <w:ind w:left="0" w:firstLine="0"/>
      </w:pPr>
      <w:rPr>
        <w:rFonts w:ascii="黑体" w:eastAsia="黑体" w:hAnsi="Times New Roman" w:hint="eastAsia"/>
        <w:b/>
        <w:i w:val="0"/>
        <w:sz w:val="21"/>
      </w:rPr>
    </w:lvl>
    <w:lvl w:ilvl="5">
      <w:start w:val="1"/>
      <w:numFmt w:val="decimal"/>
      <w:pStyle w:val="aff6"/>
      <w:suff w:val="nothing"/>
      <w:lvlText w:val="%1图%2.%3.%4-%6 "/>
      <w:lvlJc w:val="left"/>
      <w:pPr>
        <w:ind w:left="0" w:firstLine="0"/>
      </w:pPr>
      <w:rPr>
        <w:rFonts w:ascii="黑体" w:eastAsia="黑体" w:hAnsi="Times New Roman" w:hint="eastAsia"/>
        <w:b/>
        <w:i w:val="0"/>
        <w:sz w:val="21"/>
      </w:rPr>
    </w:lvl>
    <w:lvl w:ilvl="6">
      <w:start w:val="1"/>
      <w:numFmt w:val="decimal"/>
      <w:pStyle w:val="aff7"/>
      <w:suff w:val="nothing"/>
      <w:lvlText w:val="(%2.%3.%4-%7)"/>
      <w:lvlJc w:val="center"/>
      <w:pPr>
        <w:ind w:left="288" w:firstLine="288"/>
      </w:pPr>
      <w:rPr>
        <w:rFonts w:ascii="黑体" w:eastAsia="黑体" w:hAnsi="Times New Roman" w:hint="eastAsia"/>
        <w:b/>
        <w:i w:val="0"/>
        <w:sz w:val="21"/>
      </w:rPr>
    </w:lvl>
    <w:lvl w:ilvl="7">
      <w:start w:val="1"/>
      <w:numFmt w:val="decimal"/>
      <w:pStyle w:val="aff8"/>
      <w:lvlText w:val="    %1%8"/>
      <w:lvlJc w:val="left"/>
      <w:pPr>
        <w:tabs>
          <w:tab w:val="num" w:pos="720"/>
        </w:tabs>
        <w:ind w:left="0" w:firstLine="0"/>
      </w:pPr>
      <w:rPr>
        <w:rFonts w:ascii="黑体" w:eastAsia="黑体" w:hint="eastAsia"/>
        <w:b/>
        <w:i w:val="0"/>
        <w:sz w:val="21"/>
      </w:rPr>
    </w:lvl>
    <w:lvl w:ilvl="8">
      <w:start w:val="1"/>
      <w:numFmt w:val="decimal"/>
      <w:pStyle w:val="aff9"/>
      <w:lvlText w:val="%2.0.%9"/>
      <w:lvlJc w:val="left"/>
      <w:pPr>
        <w:tabs>
          <w:tab w:val="num" w:pos="720"/>
        </w:tabs>
        <w:ind w:left="0" w:firstLine="0"/>
      </w:pPr>
      <w:rPr>
        <w:rFonts w:ascii="黑体" w:eastAsia="黑体" w:hAnsi="华文细黑" w:hint="eastAsia"/>
        <w:b/>
        <w:i w:val="0"/>
        <w:sz w:val="21"/>
      </w:rPr>
    </w:lvl>
  </w:abstractNum>
  <w:abstractNum w:abstractNumId="36">
    <w:nsid w:val="00000028"/>
    <w:multiLevelType w:val="multilevel"/>
    <w:tmpl w:val="00000028"/>
    <w:lvl w:ilvl="0">
      <w:numFmt w:val="none"/>
      <w:pStyle w:val="affa"/>
      <w:lvlText w:val=""/>
      <w:lvlJc w:val="left"/>
      <w:pPr>
        <w:tabs>
          <w:tab w:val="num" w:pos="360"/>
        </w:tabs>
      </w:p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37">
    <w:nsid w:val="00000029"/>
    <w:multiLevelType w:val="multilevel"/>
    <w:tmpl w:val="00000029"/>
    <w:lvl w:ilvl="0">
      <w:start w:val="1"/>
      <w:numFmt w:val="lowerLetter"/>
      <w:lvlText w:val="%1."/>
      <w:lvlJc w:val="left"/>
      <w:pPr>
        <w:tabs>
          <w:tab w:val="num" w:pos="780"/>
        </w:tabs>
        <w:ind w:left="780" w:hanging="360"/>
      </w:pPr>
      <w:rPr>
        <w:rFonts w:hint="default"/>
      </w:rPr>
    </w:lvl>
    <w:lvl w:ilvl="1">
      <w:start w:val="1"/>
      <w:numFmt w:val="lowerLetter"/>
      <w:lvlRestart w:val="0"/>
      <w:lvlText w:val="%2)"/>
      <w:lvlJc w:val="left"/>
      <w:pPr>
        <w:tabs>
          <w:tab w:val="num" w:pos="1260"/>
        </w:tabs>
        <w:ind w:left="1260" w:hanging="420"/>
      </w:pPr>
    </w:lvl>
    <w:lvl w:ilvl="2">
      <w:start w:val="1"/>
      <w:numFmt w:val="lowerRoman"/>
      <w:lvlRestart w:val="0"/>
      <w:lvlText w:val="%3."/>
      <w:lvlJc w:val="right"/>
      <w:pPr>
        <w:tabs>
          <w:tab w:val="num" w:pos="1680"/>
        </w:tabs>
        <w:ind w:left="1680" w:hanging="420"/>
      </w:pPr>
    </w:lvl>
    <w:lvl w:ilvl="3">
      <w:start w:val="1"/>
      <w:numFmt w:val="decimal"/>
      <w:lvlRestart w:val="0"/>
      <w:lvlText w:val="%4."/>
      <w:lvlJc w:val="left"/>
      <w:pPr>
        <w:tabs>
          <w:tab w:val="num" w:pos="2100"/>
        </w:tabs>
        <w:ind w:left="2100" w:hanging="420"/>
      </w:pPr>
    </w:lvl>
    <w:lvl w:ilvl="4">
      <w:start w:val="1"/>
      <w:numFmt w:val="lowerLetter"/>
      <w:lvlRestart w:val="0"/>
      <w:pStyle w:val="affb"/>
      <w:lvlText w:val="%5)"/>
      <w:lvlJc w:val="left"/>
      <w:pPr>
        <w:tabs>
          <w:tab w:val="num" w:pos="2520"/>
        </w:tabs>
        <w:ind w:left="2520" w:hanging="420"/>
      </w:pPr>
    </w:lvl>
    <w:lvl w:ilvl="5">
      <w:start w:val="1"/>
      <w:numFmt w:val="lowerRoman"/>
      <w:lvlRestart w:val="0"/>
      <w:lvlText w:val="%6."/>
      <w:lvlJc w:val="right"/>
      <w:pPr>
        <w:tabs>
          <w:tab w:val="num" w:pos="2940"/>
        </w:tabs>
        <w:ind w:left="2940" w:hanging="420"/>
      </w:pPr>
    </w:lvl>
    <w:lvl w:ilvl="6">
      <w:start w:val="1"/>
      <w:numFmt w:val="decimal"/>
      <w:lvlRestart w:val="0"/>
      <w:lvlText w:val="%7."/>
      <w:lvlJc w:val="left"/>
      <w:pPr>
        <w:tabs>
          <w:tab w:val="num" w:pos="3360"/>
        </w:tabs>
        <w:ind w:left="3360" w:hanging="420"/>
      </w:pPr>
    </w:lvl>
    <w:lvl w:ilvl="7">
      <w:start w:val="1"/>
      <w:numFmt w:val="lowerLetter"/>
      <w:lvlRestart w:val="0"/>
      <w:lvlText w:val="%8)"/>
      <w:lvlJc w:val="left"/>
      <w:pPr>
        <w:tabs>
          <w:tab w:val="num" w:pos="3780"/>
        </w:tabs>
        <w:ind w:left="3780" w:hanging="420"/>
      </w:pPr>
    </w:lvl>
    <w:lvl w:ilvl="8">
      <w:start w:val="1"/>
      <w:numFmt w:val="lowerRoman"/>
      <w:lvlRestart w:val="0"/>
      <w:lvlText w:val="%9."/>
      <w:lvlJc w:val="right"/>
      <w:pPr>
        <w:tabs>
          <w:tab w:val="num" w:pos="4200"/>
        </w:tabs>
        <w:ind w:left="4200" w:hanging="420"/>
      </w:pPr>
    </w:lvl>
  </w:abstractNum>
  <w:abstractNum w:abstractNumId="38">
    <w:nsid w:val="233667D5"/>
    <w:multiLevelType w:val="singleLevel"/>
    <w:tmpl w:val="233667D5"/>
    <w:lvl w:ilvl="0">
      <w:start w:val="1"/>
      <w:numFmt w:val="decimal"/>
      <w:suff w:val="nothing"/>
      <w:lvlText w:val="%1）"/>
      <w:lvlJc w:val="left"/>
    </w:lvl>
  </w:abstractNum>
  <w:abstractNum w:abstractNumId="39">
    <w:nsid w:val="571620D2"/>
    <w:multiLevelType w:val="multilevel"/>
    <w:tmpl w:val="571620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924029E"/>
    <w:multiLevelType w:val="multilevel"/>
    <w:tmpl w:val="592402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3"/>
  </w:num>
  <w:num w:numId="2">
    <w:abstractNumId w:val="5"/>
  </w:num>
  <w:num w:numId="3">
    <w:abstractNumId w:val="4"/>
  </w:num>
  <w:num w:numId="4">
    <w:abstractNumId w:val="3"/>
  </w:num>
  <w:num w:numId="5">
    <w:abstractNumId w:val="13"/>
  </w:num>
  <w:num w:numId="6">
    <w:abstractNumId w:val="7"/>
  </w:num>
  <w:num w:numId="7">
    <w:abstractNumId w:val="28"/>
  </w:num>
  <w:num w:numId="8">
    <w:abstractNumId w:val="8"/>
  </w:num>
  <w:num w:numId="9">
    <w:abstractNumId w:val="10"/>
  </w:num>
  <w:num w:numId="10">
    <w:abstractNumId w:val="35"/>
  </w:num>
  <w:num w:numId="11">
    <w:abstractNumId w:val="11"/>
  </w:num>
  <w:num w:numId="12">
    <w:abstractNumId w:val="14"/>
  </w:num>
  <w:num w:numId="13">
    <w:abstractNumId w:val="18"/>
  </w:num>
  <w:num w:numId="14">
    <w:abstractNumId w:val="22"/>
  </w:num>
  <w:num w:numId="15">
    <w:abstractNumId w:val="24"/>
  </w:num>
  <w:num w:numId="16">
    <w:abstractNumId w:val="31"/>
  </w:num>
  <w:num w:numId="17">
    <w:abstractNumId w:val="27"/>
  </w:num>
  <w:num w:numId="18">
    <w:abstractNumId w:val="26"/>
  </w:num>
  <w:num w:numId="19">
    <w:abstractNumId w:val="25"/>
  </w:num>
  <w:num w:numId="20">
    <w:abstractNumId w:val="3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6"/>
  </w:num>
  <w:num w:numId="32">
    <w:abstractNumId w:val="37"/>
  </w:num>
  <w:num w:numId="33">
    <w:abstractNumId w:val="16"/>
  </w:num>
  <w:num w:numId="34">
    <w:abstractNumId w:val="34"/>
  </w:num>
  <w:num w:numId="35">
    <w:abstractNumId w:val="29"/>
  </w:num>
  <w:num w:numId="36">
    <w:abstractNumId w:val="40"/>
  </w:num>
  <w:num w:numId="37">
    <w:abstractNumId w:val="0"/>
  </w:num>
  <w:num w:numId="38">
    <w:abstractNumId w:val="39"/>
  </w:num>
  <w:num w:numId="39">
    <w:abstractNumId w:val="2"/>
  </w:num>
  <w:num w:numId="40">
    <w:abstractNumId w:val="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9F"/>
    <w:rsid w:val="00001420"/>
    <w:rsid w:val="00004585"/>
    <w:rsid w:val="00006803"/>
    <w:rsid w:val="00007C3B"/>
    <w:rsid w:val="00012B92"/>
    <w:rsid w:val="0001499F"/>
    <w:rsid w:val="00016790"/>
    <w:rsid w:val="000168FA"/>
    <w:rsid w:val="00024082"/>
    <w:rsid w:val="00026C35"/>
    <w:rsid w:val="00035A4D"/>
    <w:rsid w:val="000408B0"/>
    <w:rsid w:val="000411F6"/>
    <w:rsid w:val="00043F87"/>
    <w:rsid w:val="00044F7C"/>
    <w:rsid w:val="0004748D"/>
    <w:rsid w:val="00047C73"/>
    <w:rsid w:val="00051CC9"/>
    <w:rsid w:val="00052092"/>
    <w:rsid w:val="00053193"/>
    <w:rsid w:val="000537AB"/>
    <w:rsid w:val="00056988"/>
    <w:rsid w:val="000605F7"/>
    <w:rsid w:val="00062ACD"/>
    <w:rsid w:val="00062B14"/>
    <w:rsid w:val="00073179"/>
    <w:rsid w:val="0007473F"/>
    <w:rsid w:val="0007523D"/>
    <w:rsid w:val="00075CB4"/>
    <w:rsid w:val="00080174"/>
    <w:rsid w:val="00081062"/>
    <w:rsid w:val="00081EA1"/>
    <w:rsid w:val="00082EF5"/>
    <w:rsid w:val="00090C27"/>
    <w:rsid w:val="0009703B"/>
    <w:rsid w:val="00097574"/>
    <w:rsid w:val="00097EBD"/>
    <w:rsid w:val="000A2508"/>
    <w:rsid w:val="000A3611"/>
    <w:rsid w:val="000B4208"/>
    <w:rsid w:val="000B4BF1"/>
    <w:rsid w:val="000B652A"/>
    <w:rsid w:val="000B73D0"/>
    <w:rsid w:val="000C19F6"/>
    <w:rsid w:val="000C2C10"/>
    <w:rsid w:val="000C6E70"/>
    <w:rsid w:val="000D1C3E"/>
    <w:rsid w:val="000D436A"/>
    <w:rsid w:val="000D6139"/>
    <w:rsid w:val="000D7D69"/>
    <w:rsid w:val="000E0FA5"/>
    <w:rsid w:val="000E2084"/>
    <w:rsid w:val="000E479A"/>
    <w:rsid w:val="000E705A"/>
    <w:rsid w:val="000F0CF9"/>
    <w:rsid w:val="000F3113"/>
    <w:rsid w:val="000F5FA0"/>
    <w:rsid w:val="000F7C87"/>
    <w:rsid w:val="001048FC"/>
    <w:rsid w:val="001111B8"/>
    <w:rsid w:val="00115B1B"/>
    <w:rsid w:val="00116365"/>
    <w:rsid w:val="00120935"/>
    <w:rsid w:val="0012242A"/>
    <w:rsid w:val="00127CB0"/>
    <w:rsid w:val="00127EF1"/>
    <w:rsid w:val="00134BD9"/>
    <w:rsid w:val="00135433"/>
    <w:rsid w:val="00144611"/>
    <w:rsid w:val="00147C7C"/>
    <w:rsid w:val="001550BA"/>
    <w:rsid w:val="00156A87"/>
    <w:rsid w:val="001607D5"/>
    <w:rsid w:val="001622F5"/>
    <w:rsid w:val="00162F25"/>
    <w:rsid w:val="00166AF4"/>
    <w:rsid w:val="00170272"/>
    <w:rsid w:val="00175FA3"/>
    <w:rsid w:val="001838FF"/>
    <w:rsid w:val="00183F0D"/>
    <w:rsid w:val="00184220"/>
    <w:rsid w:val="00184BA6"/>
    <w:rsid w:val="001903AA"/>
    <w:rsid w:val="0019433F"/>
    <w:rsid w:val="001950EC"/>
    <w:rsid w:val="00197194"/>
    <w:rsid w:val="001A110C"/>
    <w:rsid w:val="001A6743"/>
    <w:rsid w:val="001A6AEA"/>
    <w:rsid w:val="001B04D6"/>
    <w:rsid w:val="001B273D"/>
    <w:rsid w:val="001B6272"/>
    <w:rsid w:val="001B715F"/>
    <w:rsid w:val="001C100F"/>
    <w:rsid w:val="001C1085"/>
    <w:rsid w:val="001C343A"/>
    <w:rsid w:val="001D026D"/>
    <w:rsid w:val="001D7329"/>
    <w:rsid w:val="001D7D2B"/>
    <w:rsid w:val="001E0ECC"/>
    <w:rsid w:val="001F0153"/>
    <w:rsid w:val="001F1429"/>
    <w:rsid w:val="001F422F"/>
    <w:rsid w:val="001F4744"/>
    <w:rsid w:val="00200DD2"/>
    <w:rsid w:val="00204A76"/>
    <w:rsid w:val="00223162"/>
    <w:rsid w:val="0022365C"/>
    <w:rsid w:val="00232BC1"/>
    <w:rsid w:val="00234552"/>
    <w:rsid w:val="00235874"/>
    <w:rsid w:val="00240525"/>
    <w:rsid w:val="00250402"/>
    <w:rsid w:val="002511BC"/>
    <w:rsid w:val="00260B07"/>
    <w:rsid w:val="0026430E"/>
    <w:rsid w:val="002654FB"/>
    <w:rsid w:val="00267EFD"/>
    <w:rsid w:val="00270E22"/>
    <w:rsid w:val="00272527"/>
    <w:rsid w:val="00273D13"/>
    <w:rsid w:val="00276697"/>
    <w:rsid w:val="00276AAB"/>
    <w:rsid w:val="00293343"/>
    <w:rsid w:val="002A1193"/>
    <w:rsid w:val="002A3651"/>
    <w:rsid w:val="002A4C56"/>
    <w:rsid w:val="002A4ED8"/>
    <w:rsid w:val="002A5D68"/>
    <w:rsid w:val="002A735F"/>
    <w:rsid w:val="002B0304"/>
    <w:rsid w:val="002B77F2"/>
    <w:rsid w:val="002C1FCF"/>
    <w:rsid w:val="002C53A6"/>
    <w:rsid w:val="002C61C8"/>
    <w:rsid w:val="002D0BEE"/>
    <w:rsid w:val="002D4FCD"/>
    <w:rsid w:val="002E2ADC"/>
    <w:rsid w:val="002E46AD"/>
    <w:rsid w:val="002F0D2A"/>
    <w:rsid w:val="002F19F4"/>
    <w:rsid w:val="002F381D"/>
    <w:rsid w:val="002F5E9F"/>
    <w:rsid w:val="00302C5C"/>
    <w:rsid w:val="00304817"/>
    <w:rsid w:val="003050CB"/>
    <w:rsid w:val="0030644F"/>
    <w:rsid w:val="00306ACF"/>
    <w:rsid w:val="00312889"/>
    <w:rsid w:val="003164DF"/>
    <w:rsid w:val="00316FB5"/>
    <w:rsid w:val="00317480"/>
    <w:rsid w:val="00320DDF"/>
    <w:rsid w:val="00321B70"/>
    <w:rsid w:val="00321EB0"/>
    <w:rsid w:val="00322986"/>
    <w:rsid w:val="00322D30"/>
    <w:rsid w:val="0032354F"/>
    <w:rsid w:val="00332D21"/>
    <w:rsid w:val="00336A4B"/>
    <w:rsid w:val="00340A10"/>
    <w:rsid w:val="003427A8"/>
    <w:rsid w:val="003433EE"/>
    <w:rsid w:val="00357EDB"/>
    <w:rsid w:val="00367F1B"/>
    <w:rsid w:val="00374247"/>
    <w:rsid w:val="00380D71"/>
    <w:rsid w:val="0038461B"/>
    <w:rsid w:val="00386E9A"/>
    <w:rsid w:val="00390ED9"/>
    <w:rsid w:val="00391751"/>
    <w:rsid w:val="00396CD6"/>
    <w:rsid w:val="003A2D55"/>
    <w:rsid w:val="003B4E69"/>
    <w:rsid w:val="003B5CE8"/>
    <w:rsid w:val="003C0D40"/>
    <w:rsid w:val="003C3C40"/>
    <w:rsid w:val="003C7E91"/>
    <w:rsid w:val="003D15D3"/>
    <w:rsid w:val="003D3F7C"/>
    <w:rsid w:val="003E15B7"/>
    <w:rsid w:val="003E657F"/>
    <w:rsid w:val="003E719F"/>
    <w:rsid w:val="003F049F"/>
    <w:rsid w:val="003F4D1C"/>
    <w:rsid w:val="00404787"/>
    <w:rsid w:val="00405884"/>
    <w:rsid w:val="0040777D"/>
    <w:rsid w:val="00411500"/>
    <w:rsid w:val="0041246B"/>
    <w:rsid w:val="00416E07"/>
    <w:rsid w:val="004212B2"/>
    <w:rsid w:val="00422EB9"/>
    <w:rsid w:val="00423427"/>
    <w:rsid w:val="00427589"/>
    <w:rsid w:val="00432C72"/>
    <w:rsid w:val="00437448"/>
    <w:rsid w:val="0044638B"/>
    <w:rsid w:val="00453371"/>
    <w:rsid w:val="00457516"/>
    <w:rsid w:val="00457DC9"/>
    <w:rsid w:val="0046123B"/>
    <w:rsid w:val="00461AC9"/>
    <w:rsid w:val="00462BE2"/>
    <w:rsid w:val="004643F7"/>
    <w:rsid w:val="00464422"/>
    <w:rsid w:val="00466CF5"/>
    <w:rsid w:val="0048133B"/>
    <w:rsid w:val="00481E59"/>
    <w:rsid w:val="00483DF0"/>
    <w:rsid w:val="00483F07"/>
    <w:rsid w:val="00485106"/>
    <w:rsid w:val="00487A68"/>
    <w:rsid w:val="00490381"/>
    <w:rsid w:val="0049356E"/>
    <w:rsid w:val="00495E0C"/>
    <w:rsid w:val="00497E7D"/>
    <w:rsid w:val="004A4B93"/>
    <w:rsid w:val="004A5424"/>
    <w:rsid w:val="004B2099"/>
    <w:rsid w:val="004B455D"/>
    <w:rsid w:val="004B6606"/>
    <w:rsid w:val="004C4E2C"/>
    <w:rsid w:val="004C52CB"/>
    <w:rsid w:val="004C729E"/>
    <w:rsid w:val="004D02BD"/>
    <w:rsid w:val="004D6B4D"/>
    <w:rsid w:val="004D79C7"/>
    <w:rsid w:val="004E2F38"/>
    <w:rsid w:val="004E55A3"/>
    <w:rsid w:val="004E7DFF"/>
    <w:rsid w:val="004F0376"/>
    <w:rsid w:val="004F1BCE"/>
    <w:rsid w:val="004F687E"/>
    <w:rsid w:val="004F7E5B"/>
    <w:rsid w:val="005003FB"/>
    <w:rsid w:val="00503972"/>
    <w:rsid w:val="00504CF9"/>
    <w:rsid w:val="00507FF5"/>
    <w:rsid w:val="00510D67"/>
    <w:rsid w:val="00511708"/>
    <w:rsid w:val="00512D16"/>
    <w:rsid w:val="00515A10"/>
    <w:rsid w:val="00520A50"/>
    <w:rsid w:val="00531162"/>
    <w:rsid w:val="00531B46"/>
    <w:rsid w:val="0053407B"/>
    <w:rsid w:val="00535401"/>
    <w:rsid w:val="005409A7"/>
    <w:rsid w:val="0054594B"/>
    <w:rsid w:val="005524A9"/>
    <w:rsid w:val="005531F8"/>
    <w:rsid w:val="00556ADC"/>
    <w:rsid w:val="005570C4"/>
    <w:rsid w:val="005723E6"/>
    <w:rsid w:val="00582724"/>
    <w:rsid w:val="0058333E"/>
    <w:rsid w:val="00583D81"/>
    <w:rsid w:val="00583FDA"/>
    <w:rsid w:val="00586E85"/>
    <w:rsid w:val="00587667"/>
    <w:rsid w:val="00590C5B"/>
    <w:rsid w:val="00593CD0"/>
    <w:rsid w:val="005A2D88"/>
    <w:rsid w:val="005A39C6"/>
    <w:rsid w:val="005A6B40"/>
    <w:rsid w:val="005B047F"/>
    <w:rsid w:val="005B09AE"/>
    <w:rsid w:val="005B5ECB"/>
    <w:rsid w:val="005D1BC4"/>
    <w:rsid w:val="005D1C7D"/>
    <w:rsid w:val="005D300B"/>
    <w:rsid w:val="005D3523"/>
    <w:rsid w:val="005D352E"/>
    <w:rsid w:val="005D3C5F"/>
    <w:rsid w:val="005D7447"/>
    <w:rsid w:val="005E3582"/>
    <w:rsid w:val="005E552F"/>
    <w:rsid w:val="005E7944"/>
    <w:rsid w:val="005F075A"/>
    <w:rsid w:val="005F2D2D"/>
    <w:rsid w:val="005F54AC"/>
    <w:rsid w:val="005F5FD9"/>
    <w:rsid w:val="006140BF"/>
    <w:rsid w:val="0062723F"/>
    <w:rsid w:val="00640374"/>
    <w:rsid w:val="006431B5"/>
    <w:rsid w:val="00644E9E"/>
    <w:rsid w:val="006513C2"/>
    <w:rsid w:val="006667FD"/>
    <w:rsid w:val="006676B3"/>
    <w:rsid w:val="00673455"/>
    <w:rsid w:val="0067474B"/>
    <w:rsid w:val="00674D11"/>
    <w:rsid w:val="00676C0D"/>
    <w:rsid w:val="0068066F"/>
    <w:rsid w:val="00680EFF"/>
    <w:rsid w:val="006826E5"/>
    <w:rsid w:val="00684804"/>
    <w:rsid w:val="00685E31"/>
    <w:rsid w:val="00686B55"/>
    <w:rsid w:val="00691A35"/>
    <w:rsid w:val="00694A1C"/>
    <w:rsid w:val="00694CE8"/>
    <w:rsid w:val="00694E34"/>
    <w:rsid w:val="006A09FB"/>
    <w:rsid w:val="006A0A67"/>
    <w:rsid w:val="006A1C64"/>
    <w:rsid w:val="006A1D76"/>
    <w:rsid w:val="006B27AE"/>
    <w:rsid w:val="006B2D82"/>
    <w:rsid w:val="006B2F26"/>
    <w:rsid w:val="006B486E"/>
    <w:rsid w:val="006C1F86"/>
    <w:rsid w:val="006D5CC3"/>
    <w:rsid w:val="006D709F"/>
    <w:rsid w:val="006E1275"/>
    <w:rsid w:val="006E60E3"/>
    <w:rsid w:val="006F3444"/>
    <w:rsid w:val="006F4C88"/>
    <w:rsid w:val="006F5803"/>
    <w:rsid w:val="0070032B"/>
    <w:rsid w:val="007009CF"/>
    <w:rsid w:val="00700C45"/>
    <w:rsid w:val="00701B8E"/>
    <w:rsid w:val="0070580E"/>
    <w:rsid w:val="00710F0F"/>
    <w:rsid w:val="007275B5"/>
    <w:rsid w:val="007303E1"/>
    <w:rsid w:val="00730698"/>
    <w:rsid w:val="00741123"/>
    <w:rsid w:val="00742FE2"/>
    <w:rsid w:val="007432D0"/>
    <w:rsid w:val="0074494A"/>
    <w:rsid w:val="00750911"/>
    <w:rsid w:val="0075189C"/>
    <w:rsid w:val="007529AA"/>
    <w:rsid w:val="00753D16"/>
    <w:rsid w:val="00754C0F"/>
    <w:rsid w:val="00762A08"/>
    <w:rsid w:val="00762A13"/>
    <w:rsid w:val="00766AE4"/>
    <w:rsid w:val="007702DC"/>
    <w:rsid w:val="00771803"/>
    <w:rsid w:val="0077266E"/>
    <w:rsid w:val="00772DCE"/>
    <w:rsid w:val="00782A7C"/>
    <w:rsid w:val="00782D72"/>
    <w:rsid w:val="00785893"/>
    <w:rsid w:val="00787388"/>
    <w:rsid w:val="007920B4"/>
    <w:rsid w:val="007A1C5D"/>
    <w:rsid w:val="007A5236"/>
    <w:rsid w:val="007B69C9"/>
    <w:rsid w:val="007C0271"/>
    <w:rsid w:val="007C0B7A"/>
    <w:rsid w:val="007C2D8D"/>
    <w:rsid w:val="007C610D"/>
    <w:rsid w:val="007C714F"/>
    <w:rsid w:val="007C7BC5"/>
    <w:rsid w:val="007D1966"/>
    <w:rsid w:val="007D2F1E"/>
    <w:rsid w:val="007D5923"/>
    <w:rsid w:val="007E28AE"/>
    <w:rsid w:val="007E6210"/>
    <w:rsid w:val="007E62DD"/>
    <w:rsid w:val="007F0131"/>
    <w:rsid w:val="007F2846"/>
    <w:rsid w:val="007F2934"/>
    <w:rsid w:val="007F511B"/>
    <w:rsid w:val="007F6932"/>
    <w:rsid w:val="008009B9"/>
    <w:rsid w:val="0080219B"/>
    <w:rsid w:val="0080534D"/>
    <w:rsid w:val="00807DAE"/>
    <w:rsid w:val="00807E00"/>
    <w:rsid w:val="00814537"/>
    <w:rsid w:val="00814F0A"/>
    <w:rsid w:val="00816292"/>
    <w:rsid w:val="0082092C"/>
    <w:rsid w:val="008235D7"/>
    <w:rsid w:val="0082388F"/>
    <w:rsid w:val="008240B0"/>
    <w:rsid w:val="00832A99"/>
    <w:rsid w:val="00837E8A"/>
    <w:rsid w:val="00842D8F"/>
    <w:rsid w:val="008509FE"/>
    <w:rsid w:val="00850DB6"/>
    <w:rsid w:val="008545C2"/>
    <w:rsid w:val="008606DC"/>
    <w:rsid w:val="00861597"/>
    <w:rsid w:val="00862A89"/>
    <w:rsid w:val="0087286D"/>
    <w:rsid w:val="0087637A"/>
    <w:rsid w:val="0088258B"/>
    <w:rsid w:val="00883A2F"/>
    <w:rsid w:val="00885370"/>
    <w:rsid w:val="00890D34"/>
    <w:rsid w:val="008927F3"/>
    <w:rsid w:val="00895768"/>
    <w:rsid w:val="008966DF"/>
    <w:rsid w:val="008A1A1A"/>
    <w:rsid w:val="008A1A70"/>
    <w:rsid w:val="008A5FFC"/>
    <w:rsid w:val="008A631F"/>
    <w:rsid w:val="008B07D9"/>
    <w:rsid w:val="008B22BC"/>
    <w:rsid w:val="008B2AC1"/>
    <w:rsid w:val="008D0B3A"/>
    <w:rsid w:val="008D4A24"/>
    <w:rsid w:val="008E1582"/>
    <w:rsid w:val="008E214C"/>
    <w:rsid w:val="008E25EE"/>
    <w:rsid w:val="008F0EA5"/>
    <w:rsid w:val="008F26F1"/>
    <w:rsid w:val="00902F2B"/>
    <w:rsid w:val="00906870"/>
    <w:rsid w:val="00906AFC"/>
    <w:rsid w:val="00907223"/>
    <w:rsid w:val="00913795"/>
    <w:rsid w:val="00913810"/>
    <w:rsid w:val="00914A1D"/>
    <w:rsid w:val="0091770C"/>
    <w:rsid w:val="00917792"/>
    <w:rsid w:val="009200D6"/>
    <w:rsid w:val="0092201C"/>
    <w:rsid w:val="009222F3"/>
    <w:rsid w:val="009275F9"/>
    <w:rsid w:val="00930831"/>
    <w:rsid w:val="00937C97"/>
    <w:rsid w:val="00941782"/>
    <w:rsid w:val="00942735"/>
    <w:rsid w:val="00942B80"/>
    <w:rsid w:val="009443BE"/>
    <w:rsid w:val="00946A5E"/>
    <w:rsid w:val="00946D64"/>
    <w:rsid w:val="00950A04"/>
    <w:rsid w:val="00957C64"/>
    <w:rsid w:val="009609C8"/>
    <w:rsid w:val="00960C5D"/>
    <w:rsid w:val="009611DC"/>
    <w:rsid w:val="00963F2E"/>
    <w:rsid w:val="00966CB0"/>
    <w:rsid w:val="009675E2"/>
    <w:rsid w:val="00967F10"/>
    <w:rsid w:val="009716CE"/>
    <w:rsid w:val="009850BE"/>
    <w:rsid w:val="00985FFD"/>
    <w:rsid w:val="00986265"/>
    <w:rsid w:val="00992023"/>
    <w:rsid w:val="00992FB6"/>
    <w:rsid w:val="0099641B"/>
    <w:rsid w:val="00996804"/>
    <w:rsid w:val="009970A6"/>
    <w:rsid w:val="009A0E4D"/>
    <w:rsid w:val="009A17C6"/>
    <w:rsid w:val="009A30CF"/>
    <w:rsid w:val="009A334C"/>
    <w:rsid w:val="009A5C98"/>
    <w:rsid w:val="009B1054"/>
    <w:rsid w:val="009B1E83"/>
    <w:rsid w:val="009B3C1E"/>
    <w:rsid w:val="009B6BD2"/>
    <w:rsid w:val="009C12ED"/>
    <w:rsid w:val="009C156D"/>
    <w:rsid w:val="009C5E56"/>
    <w:rsid w:val="009C7900"/>
    <w:rsid w:val="009D1D7E"/>
    <w:rsid w:val="009D3CBF"/>
    <w:rsid w:val="009D417F"/>
    <w:rsid w:val="009D496A"/>
    <w:rsid w:val="009D5813"/>
    <w:rsid w:val="009E3C40"/>
    <w:rsid w:val="009E5523"/>
    <w:rsid w:val="009F3002"/>
    <w:rsid w:val="00A0351A"/>
    <w:rsid w:val="00A04772"/>
    <w:rsid w:val="00A078DB"/>
    <w:rsid w:val="00A128A5"/>
    <w:rsid w:val="00A1496A"/>
    <w:rsid w:val="00A215EA"/>
    <w:rsid w:val="00A2435D"/>
    <w:rsid w:val="00A30858"/>
    <w:rsid w:val="00A31492"/>
    <w:rsid w:val="00A32380"/>
    <w:rsid w:val="00A32614"/>
    <w:rsid w:val="00A34245"/>
    <w:rsid w:val="00A342AD"/>
    <w:rsid w:val="00A3692C"/>
    <w:rsid w:val="00A411CD"/>
    <w:rsid w:val="00A41A17"/>
    <w:rsid w:val="00A41F80"/>
    <w:rsid w:val="00A43960"/>
    <w:rsid w:val="00A4454A"/>
    <w:rsid w:val="00A47BB5"/>
    <w:rsid w:val="00A51F32"/>
    <w:rsid w:val="00A53403"/>
    <w:rsid w:val="00A54D6E"/>
    <w:rsid w:val="00A5598A"/>
    <w:rsid w:val="00A56592"/>
    <w:rsid w:val="00A613CE"/>
    <w:rsid w:val="00A63B17"/>
    <w:rsid w:val="00A6595F"/>
    <w:rsid w:val="00A6741F"/>
    <w:rsid w:val="00A70788"/>
    <w:rsid w:val="00A75D02"/>
    <w:rsid w:val="00A8293E"/>
    <w:rsid w:val="00A83022"/>
    <w:rsid w:val="00A91162"/>
    <w:rsid w:val="00A92CB4"/>
    <w:rsid w:val="00A92EEF"/>
    <w:rsid w:val="00A936FD"/>
    <w:rsid w:val="00A97EBD"/>
    <w:rsid w:val="00AA0C13"/>
    <w:rsid w:val="00AA1872"/>
    <w:rsid w:val="00AA2B46"/>
    <w:rsid w:val="00AA408A"/>
    <w:rsid w:val="00AB1FB8"/>
    <w:rsid w:val="00AB4CD0"/>
    <w:rsid w:val="00AB7105"/>
    <w:rsid w:val="00AB753F"/>
    <w:rsid w:val="00AC3DF4"/>
    <w:rsid w:val="00AC5F70"/>
    <w:rsid w:val="00AD12C3"/>
    <w:rsid w:val="00AE5E3B"/>
    <w:rsid w:val="00AE6C1D"/>
    <w:rsid w:val="00AF175D"/>
    <w:rsid w:val="00AF230C"/>
    <w:rsid w:val="00AF4B59"/>
    <w:rsid w:val="00AF5A09"/>
    <w:rsid w:val="00B00F55"/>
    <w:rsid w:val="00B06FB5"/>
    <w:rsid w:val="00B11637"/>
    <w:rsid w:val="00B13581"/>
    <w:rsid w:val="00B20432"/>
    <w:rsid w:val="00B20611"/>
    <w:rsid w:val="00B20686"/>
    <w:rsid w:val="00B2223F"/>
    <w:rsid w:val="00B23C1C"/>
    <w:rsid w:val="00B23E7E"/>
    <w:rsid w:val="00B24A90"/>
    <w:rsid w:val="00B2531D"/>
    <w:rsid w:val="00B273EF"/>
    <w:rsid w:val="00B3070E"/>
    <w:rsid w:val="00B31771"/>
    <w:rsid w:val="00B326FC"/>
    <w:rsid w:val="00B34749"/>
    <w:rsid w:val="00B34773"/>
    <w:rsid w:val="00B34D2D"/>
    <w:rsid w:val="00B35476"/>
    <w:rsid w:val="00B42AEA"/>
    <w:rsid w:val="00B43C40"/>
    <w:rsid w:val="00B52DEF"/>
    <w:rsid w:val="00B52E33"/>
    <w:rsid w:val="00B54CD2"/>
    <w:rsid w:val="00B61E70"/>
    <w:rsid w:val="00B62A30"/>
    <w:rsid w:val="00B63227"/>
    <w:rsid w:val="00B65AB0"/>
    <w:rsid w:val="00B65B46"/>
    <w:rsid w:val="00B72500"/>
    <w:rsid w:val="00B742CC"/>
    <w:rsid w:val="00B76E3D"/>
    <w:rsid w:val="00B778CB"/>
    <w:rsid w:val="00B80271"/>
    <w:rsid w:val="00B81B81"/>
    <w:rsid w:val="00B84A56"/>
    <w:rsid w:val="00B905B9"/>
    <w:rsid w:val="00B92DD4"/>
    <w:rsid w:val="00B95810"/>
    <w:rsid w:val="00BA01C5"/>
    <w:rsid w:val="00BA3FA7"/>
    <w:rsid w:val="00BA4AC8"/>
    <w:rsid w:val="00BB0413"/>
    <w:rsid w:val="00BB2ED8"/>
    <w:rsid w:val="00BB4551"/>
    <w:rsid w:val="00BC1276"/>
    <w:rsid w:val="00BC251A"/>
    <w:rsid w:val="00BC2D07"/>
    <w:rsid w:val="00BC359E"/>
    <w:rsid w:val="00BD2690"/>
    <w:rsid w:val="00BE4807"/>
    <w:rsid w:val="00BE528D"/>
    <w:rsid w:val="00BF2859"/>
    <w:rsid w:val="00BF2CD6"/>
    <w:rsid w:val="00BF2CEB"/>
    <w:rsid w:val="00BF7582"/>
    <w:rsid w:val="00C004FB"/>
    <w:rsid w:val="00C01994"/>
    <w:rsid w:val="00C01DD2"/>
    <w:rsid w:val="00C04529"/>
    <w:rsid w:val="00C06D85"/>
    <w:rsid w:val="00C071CF"/>
    <w:rsid w:val="00C11FC9"/>
    <w:rsid w:val="00C14453"/>
    <w:rsid w:val="00C16C54"/>
    <w:rsid w:val="00C225D7"/>
    <w:rsid w:val="00C22E59"/>
    <w:rsid w:val="00C2408B"/>
    <w:rsid w:val="00C249A7"/>
    <w:rsid w:val="00C2629D"/>
    <w:rsid w:val="00C27861"/>
    <w:rsid w:val="00C33D2A"/>
    <w:rsid w:val="00C373D3"/>
    <w:rsid w:val="00C43CBE"/>
    <w:rsid w:val="00C445DD"/>
    <w:rsid w:val="00C54B78"/>
    <w:rsid w:val="00C602FD"/>
    <w:rsid w:val="00C64686"/>
    <w:rsid w:val="00C70BD2"/>
    <w:rsid w:val="00C741AC"/>
    <w:rsid w:val="00C76182"/>
    <w:rsid w:val="00C81E81"/>
    <w:rsid w:val="00C90BAB"/>
    <w:rsid w:val="00CA40E7"/>
    <w:rsid w:val="00CA490E"/>
    <w:rsid w:val="00CA4AAE"/>
    <w:rsid w:val="00CA5470"/>
    <w:rsid w:val="00CB1671"/>
    <w:rsid w:val="00CB1ADB"/>
    <w:rsid w:val="00CB2EF9"/>
    <w:rsid w:val="00CC09F5"/>
    <w:rsid w:val="00CC1CC6"/>
    <w:rsid w:val="00CC322F"/>
    <w:rsid w:val="00CD2E9C"/>
    <w:rsid w:val="00CD3389"/>
    <w:rsid w:val="00CD3B07"/>
    <w:rsid w:val="00CE2D26"/>
    <w:rsid w:val="00CE491E"/>
    <w:rsid w:val="00CE7021"/>
    <w:rsid w:val="00CF4990"/>
    <w:rsid w:val="00CF7021"/>
    <w:rsid w:val="00D02A9C"/>
    <w:rsid w:val="00D117AD"/>
    <w:rsid w:val="00D22517"/>
    <w:rsid w:val="00D239A0"/>
    <w:rsid w:val="00D256B1"/>
    <w:rsid w:val="00D27A48"/>
    <w:rsid w:val="00D325F3"/>
    <w:rsid w:val="00D33CFA"/>
    <w:rsid w:val="00D33DDA"/>
    <w:rsid w:val="00D33DF2"/>
    <w:rsid w:val="00D4207B"/>
    <w:rsid w:val="00D45481"/>
    <w:rsid w:val="00D5084F"/>
    <w:rsid w:val="00D5251D"/>
    <w:rsid w:val="00D52859"/>
    <w:rsid w:val="00D528E5"/>
    <w:rsid w:val="00D536C0"/>
    <w:rsid w:val="00D54594"/>
    <w:rsid w:val="00D5745A"/>
    <w:rsid w:val="00D61632"/>
    <w:rsid w:val="00D63223"/>
    <w:rsid w:val="00D7179F"/>
    <w:rsid w:val="00D71D8D"/>
    <w:rsid w:val="00D83D88"/>
    <w:rsid w:val="00D86058"/>
    <w:rsid w:val="00D90BA5"/>
    <w:rsid w:val="00D91F2A"/>
    <w:rsid w:val="00D931A5"/>
    <w:rsid w:val="00D93730"/>
    <w:rsid w:val="00DA11CC"/>
    <w:rsid w:val="00DA1669"/>
    <w:rsid w:val="00DA60CA"/>
    <w:rsid w:val="00DA7256"/>
    <w:rsid w:val="00DB0242"/>
    <w:rsid w:val="00DB0B5F"/>
    <w:rsid w:val="00DB38CF"/>
    <w:rsid w:val="00DB4447"/>
    <w:rsid w:val="00DB5D9C"/>
    <w:rsid w:val="00DC0B6A"/>
    <w:rsid w:val="00DC1968"/>
    <w:rsid w:val="00DC28A6"/>
    <w:rsid w:val="00DC4A53"/>
    <w:rsid w:val="00DC6834"/>
    <w:rsid w:val="00DD2188"/>
    <w:rsid w:val="00DD420B"/>
    <w:rsid w:val="00DD49DB"/>
    <w:rsid w:val="00DD71E3"/>
    <w:rsid w:val="00DD7D4D"/>
    <w:rsid w:val="00DE4F7C"/>
    <w:rsid w:val="00DF047F"/>
    <w:rsid w:val="00DF3F3F"/>
    <w:rsid w:val="00DF50BC"/>
    <w:rsid w:val="00DF63C2"/>
    <w:rsid w:val="00DF6E69"/>
    <w:rsid w:val="00DF7BA2"/>
    <w:rsid w:val="00E24EC9"/>
    <w:rsid w:val="00E25F18"/>
    <w:rsid w:val="00E3178B"/>
    <w:rsid w:val="00E33B9D"/>
    <w:rsid w:val="00E42F53"/>
    <w:rsid w:val="00E57CB2"/>
    <w:rsid w:val="00E611F6"/>
    <w:rsid w:val="00E6651A"/>
    <w:rsid w:val="00E70919"/>
    <w:rsid w:val="00E71B1B"/>
    <w:rsid w:val="00E762EC"/>
    <w:rsid w:val="00E856D6"/>
    <w:rsid w:val="00E97C83"/>
    <w:rsid w:val="00EA04F3"/>
    <w:rsid w:val="00EA70CA"/>
    <w:rsid w:val="00EA73B6"/>
    <w:rsid w:val="00EB26E0"/>
    <w:rsid w:val="00EB701A"/>
    <w:rsid w:val="00EC5E61"/>
    <w:rsid w:val="00ED1C70"/>
    <w:rsid w:val="00ED35DC"/>
    <w:rsid w:val="00EE30EA"/>
    <w:rsid w:val="00EE3A71"/>
    <w:rsid w:val="00EF2D78"/>
    <w:rsid w:val="00F01049"/>
    <w:rsid w:val="00F10C18"/>
    <w:rsid w:val="00F150ED"/>
    <w:rsid w:val="00F275C4"/>
    <w:rsid w:val="00F30020"/>
    <w:rsid w:val="00F323EE"/>
    <w:rsid w:val="00F33685"/>
    <w:rsid w:val="00F36A0D"/>
    <w:rsid w:val="00F36B0A"/>
    <w:rsid w:val="00F415C6"/>
    <w:rsid w:val="00F46A04"/>
    <w:rsid w:val="00F56A02"/>
    <w:rsid w:val="00F57D27"/>
    <w:rsid w:val="00F615A9"/>
    <w:rsid w:val="00F624BF"/>
    <w:rsid w:val="00F6313E"/>
    <w:rsid w:val="00F64511"/>
    <w:rsid w:val="00F73933"/>
    <w:rsid w:val="00F76523"/>
    <w:rsid w:val="00F76573"/>
    <w:rsid w:val="00F76836"/>
    <w:rsid w:val="00F81059"/>
    <w:rsid w:val="00F8215E"/>
    <w:rsid w:val="00F82E89"/>
    <w:rsid w:val="00F845C9"/>
    <w:rsid w:val="00F846FF"/>
    <w:rsid w:val="00F91585"/>
    <w:rsid w:val="00F93097"/>
    <w:rsid w:val="00F95ECB"/>
    <w:rsid w:val="00FA23A6"/>
    <w:rsid w:val="00FB1355"/>
    <w:rsid w:val="00FB32AE"/>
    <w:rsid w:val="00FC1CDD"/>
    <w:rsid w:val="00FC4F08"/>
    <w:rsid w:val="00FD266D"/>
    <w:rsid w:val="00FD41C6"/>
    <w:rsid w:val="00FD5A45"/>
    <w:rsid w:val="00FE2C5D"/>
    <w:rsid w:val="00FE35BD"/>
    <w:rsid w:val="00FF2C7D"/>
    <w:rsid w:val="00FF320B"/>
    <w:rsid w:val="00FF4ED4"/>
    <w:rsid w:val="00FF6895"/>
    <w:rsid w:val="00FF7752"/>
    <w:rsid w:val="00FF7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uiPriority="99" w:qFormat="1"/>
    <w:lsdException w:name="footer" w:uiPriority="99" w:qFormat="1"/>
    <w:lsdException w:name="caption" w:qFormat="1"/>
    <w:lsdException w:name="page number"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ffc">
    <w:name w:val="Normal"/>
    <w:qFormat/>
    <w:rsid w:val="0001499F"/>
    <w:pPr>
      <w:widowControl w:val="0"/>
      <w:jc w:val="both"/>
    </w:pPr>
    <w:rPr>
      <w:rFonts w:ascii="Times New Roman" w:eastAsia="宋体" w:hAnsi="Times New Roman" w:cs="Times New Roman"/>
      <w:szCs w:val="20"/>
    </w:rPr>
  </w:style>
  <w:style w:type="paragraph" w:styleId="1">
    <w:name w:val="heading 1"/>
    <w:basedOn w:val="affc"/>
    <w:next w:val="affc"/>
    <w:link w:val="1Char"/>
    <w:qFormat/>
    <w:rsid w:val="0001499F"/>
    <w:pPr>
      <w:keepNext/>
      <w:keepLines/>
      <w:adjustRightInd w:val="0"/>
      <w:spacing w:line="360" w:lineRule="auto"/>
      <w:jc w:val="center"/>
      <w:textAlignment w:val="baseline"/>
      <w:outlineLvl w:val="0"/>
    </w:pPr>
    <w:rPr>
      <w:rFonts w:ascii="宋体"/>
      <w:b/>
      <w:kern w:val="44"/>
      <w:sz w:val="32"/>
    </w:rPr>
  </w:style>
  <w:style w:type="paragraph" w:styleId="2">
    <w:name w:val="heading 2"/>
    <w:basedOn w:val="affc"/>
    <w:next w:val="affc"/>
    <w:link w:val="2Char2"/>
    <w:qFormat/>
    <w:rsid w:val="0001499F"/>
    <w:pPr>
      <w:keepNext/>
      <w:keepLines/>
      <w:adjustRightInd w:val="0"/>
      <w:spacing w:before="260" w:after="260" w:line="416" w:lineRule="atLeast"/>
      <w:jc w:val="left"/>
      <w:textAlignment w:val="baseline"/>
      <w:outlineLvl w:val="1"/>
    </w:pPr>
    <w:rPr>
      <w:rFonts w:ascii="宋体" w:hAnsi="Arial"/>
      <w:b/>
      <w:kern w:val="0"/>
      <w:sz w:val="28"/>
    </w:rPr>
  </w:style>
  <w:style w:type="paragraph" w:styleId="3">
    <w:name w:val="heading 3"/>
    <w:basedOn w:val="affc"/>
    <w:next w:val="affc"/>
    <w:link w:val="3Char2"/>
    <w:qFormat/>
    <w:rsid w:val="0001499F"/>
    <w:pPr>
      <w:keepNext/>
      <w:numPr>
        <w:numId w:val="1"/>
      </w:numPr>
      <w:spacing w:line="360" w:lineRule="auto"/>
      <w:outlineLvl w:val="2"/>
    </w:pPr>
    <w:rPr>
      <w:rFonts w:ascii="宋体"/>
      <w:sz w:val="28"/>
    </w:rPr>
  </w:style>
  <w:style w:type="paragraph" w:styleId="40">
    <w:name w:val="heading 4"/>
    <w:basedOn w:val="affc"/>
    <w:next w:val="affd"/>
    <w:link w:val="4Char3"/>
    <w:qFormat/>
    <w:rsid w:val="0001499F"/>
    <w:pPr>
      <w:keepNext/>
      <w:adjustRightInd w:val="0"/>
      <w:spacing w:line="360" w:lineRule="auto"/>
      <w:ind w:left="454"/>
      <w:jc w:val="left"/>
      <w:textAlignment w:val="baseline"/>
      <w:outlineLvl w:val="3"/>
    </w:pPr>
    <w:rPr>
      <w:rFonts w:ascii="宋体"/>
      <w:i/>
      <w:kern w:val="0"/>
      <w:sz w:val="24"/>
    </w:rPr>
  </w:style>
  <w:style w:type="paragraph" w:styleId="51">
    <w:name w:val="heading 5"/>
    <w:basedOn w:val="affc"/>
    <w:next w:val="affc"/>
    <w:link w:val="5Char"/>
    <w:qFormat/>
    <w:rsid w:val="0001499F"/>
    <w:pPr>
      <w:keepNext/>
      <w:keepLines/>
      <w:adjustRightInd w:val="0"/>
      <w:spacing w:before="280" w:after="290" w:line="376" w:lineRule="atLeast"/>
      <w:jc w:val="left"/>
      <w:textAlignment w:val="baseline"/>
      <w:outlineLvl w:val="4"/>
    </w:pPr>
    <w:rPr>
      <w:rFonts w:ascii="黑体" w:eastAsia="黑体"/>
      <w:b/>
      <w:spacing w:val="-20"/>
      <w:kern w:val="0"/>
      <w:sz w:val="28"/>
    </w:rPr>
  </w:style>
  <w:style w:type="paragraph" w:styleId="6">
    <w:name w:val="heading 6"/>
    <w:basedOn w:val="affc"/>
    <w:next w:val="affc"/>
    <w:link w:val="6Char1"/>
    <w:qFormat/>
    <w:rsid w:val="0001499F"/>
    <w:pPr>
      <w:keepNext/>
      <w:keepLines/>
      <w:adjustRightInd w:val="0"/>
      <w:spacing w:before="240" w:after="64" w:line="320" w:lineRule="atLeast"/>
      <w:jc w:val="left"/>
      <w:textAlignment w:val="baseline"/>
      <w:outlineLvl w:val="5"/>
    </w:pPr>
    <w:rPr>
      <w:rFonts w:ascii="Arial" w:eastAsia="黑体" w:hAnsi="Arial"/>
      <w:b/>
      <w:spacing w:val="-20"/>
      <w:kern w:val="0"/>
      <w:sz w:val="24"/>
    </w:rPr>
  </w:style>
  <w:style w:type="paragraph" w:styleId="7">
    <w:name w:val="heading 7"/>
    <w:basedOn w:val="affc"/>
    <w:next w:val="affc"/>
    <w:link w:val="7Char1"/>
    <w:qFormat/>
    <w:rsid w:val="0001499F"/>
    <w:pPr>
      <w:keepNext/>
      <w:keepLines/>
      <w:adjustRightInd w:val="0"/>
      <w:spacing w:before="240" w:after="64" w:line="320" w:lineRule="atLeast"/>
      <w:jc w:val="left"/>
      <w:textAlignment w:val="baseline"/>
      <w:outlineLvl w:val="6"/>
    </w:pPr>
    <w:rPr>
      <w:rFonts w:ascii="黑体" w:eastAsia="黑体"/>
      <w:b/>
      <w:spacing w:val="-20"/>
      <w:kern w:val="0"/>
      <w:sz w:val="24"/>
    </w:rPr>
  </w:style>
  <w:style w:type="paragraph" w:styleId="8">
    <w:name w:val="heading 8"/>
    <w:basedOn w:val="affc"/>
    <w:next w:val="affc"/>
    <w:link w:val="8Char1"/>
    <w:qFormat/>
    <w:rsid w:val="0001499F"/>
    <w:pPr>
      <w:keepNext/>
      <w:keepLines/>
      <w:adjustRightInd w:val="0"/>
      <w:spacing w:before="240" w:after="64" w:line="320" w:lineRule="atLeast"/>
      <w:jc w:val="left"/>
      <w:textAlignment w:val="baseline"/>
      <w:outlineLvl w:val="7"/>
    </w:pPr>
    <w:rPr>
      <w:rFonts w:ascii="Arial" w:eastAsia="黑体" w:hAnsi="Arial"/>
      <w:spacing w:val="-20"/>
      <w:kern w:val="0"/>
      <w:sz w:val="24"/>
    </w:rPr>
  </w:style>
  <w:style w:type="paragraph" w:styleId="9">
    <w:name w:val="heading 9"/>
    <w:basedOn w:val="affc"/>
    <w:next w:val="affc"/>
    <w:link w:val="9Char1"/>
    <w:qFormat/>
    <w:rsid w:val="0001499F"/>
    <w:pPr>
      <w:keepNext/>
      <w:keepLines/>
      <w:spacing w:before="240" w:after="64" w:line="320" w:lineRule="auto"/>
      <w:outlineLvl w:val="8"/>
    </w:pPr>
    <w:rPr>
      <w:rFonts w:ascii="Arial" w:eastAsia="黑体" w:hAnsi="Arial"/>
      <w:szCs w:val="21"/>
    </w:rPr>
  </w:style>
  <w:style w:type="character" w:default="1" w:styleId="affe">
    <w:name w:val="Default Paragraph Font"/>
    <w:uiPriority w:val="1"/>
    <w:semiHidden/>
    <w:unhideWhenUsed/>
  </w:style>
  <w:style w:type="table" w:default="1" w:styleId="afff">
    <w:name w:val="Normal Table"/>
    <w:uiPriority w:val="99"/>
    <w:semiHidden/>
    <w:unhideWhenUsed/>
    <w:tblPr>
      <w:tblInd w:w="0" w:type="dxa"/>
      <w:tblCellMar>
        <w:top w:w="0" w:type="dxa"/>
        <w:left w:w="108" w:type="dxa"/>
        <w:bottom w:w="0" w:type="dxa"/>
        <w:right w:w="108" w:type="dxa"/>
      </w:tblCellMar>
    </w:tblPr>
  </w:style>
  <w:style w:type="numbering" w:default="1" w:styleId="afff0">
    <w:name w:val="No List"/>
    <w:uiPriority w:val="99"/>
    <w:semiHidden/>
    <w:unhideWhenUsed/>
  </w:style>
  <w:style w:type="character" w:customStyle="1" w:styleId="1Char">
    <w:name w:val="标题 1 Char"/>
    <w:basedOn w:val="affe"/>
    <w:link w:val="1"/>
    <w:rsid w:val="0001499F"/>
    <w:rPr>
      <w:rFonts w:ascii="宋体" w:eastAsia="宋体" w:hAnsi="Times New Roman" w:cs="Times New Roman"/>
      <w:b/>
      <w:kern w:val="44"/>
      <w:sz w:val="32"/>
      <w:szCs w:val="20"/>
    </w:rPr>
  </w:style>
  <w:style w:type="character" w:customStyle="1" w:styleId="2Char">
    <w:name w:val="标题 2 Char"/>
    <w:basedOn w:val="affe"/>
    <w:rsid w:val="0001499F"/>
    <w:rPr>
      <w:rFonts w:asciiTheme="majorHAnsi" w:eastAsiaTheme="majorEastAsia" w:hAnsiTheme="majorHAnsi" w:cstheme="majorBidi"/>
      <w:b/>
      <w:bCs/>
      <w:sz w:val="32"/>
      <w:szCs w:val="32"/>
    </w:rPr>
  </w:style>
  <w:style w:type="character" w:customStyle="1" w:styleId="3Char">
    <w:name w:val="标题 3 Char"/>
    <w:basedOn w:val="affe"/>
    <w:rsid w:val="0001499F"/>
    <w:rPr>
      <w:rFonts w:ascii="Times New Roman" w:eastAsia="宋体" w:hAnsi="Times New Roman" w:cs="Times New Roman"/>
      <w:b/>
      <w:bCs/>
      <w:sz w:val="32"/>
      <w:szCs w:val="32"/>
    </w:rPr>
  </w:style>
  <w:style w:type="character" w:customStyle="1" w:styleId="4Char">
    <w:name w:val="标题 4 Char"/>
    <w:basedOn w:val="affe"/>
    <w:rsid w:val="0001499F"/>
    <w:rPr>
      <w:rFonts w:asciiTheme="majorHAnsi" w:eastAsiaTheme="majorEastAsia" w:hAnsiTheme="majorHAnsi" w:cstheme="majorBidi"/>
      <w:b/>
      <w:bCs/>
      <w:sz w:val="28"/>
      <w:szCs w:val="28"/>
    </w:rPr>
  </w:style>
  <w:style w:type="character" w:customStyle="1" w:styleId="5Char">
    <w:name w:val="标题 5 Char"/>
    <w:basedOn w:val="affe"/>
    <w:link w:val="51"/>
    <w:rsid w:val="0001499F"/>
    <w:rPr>
      <w:rFonts w:ascii="黑体" w:eastAsia="黑体" w:hAnsi="Times New Roman" w:cs="Times New Roman"/>
      <w:b/>
      <w:spacing w:val="-20"/>
      <w:kern w:val="0"/>
      <w:sz w:val="28"/>
      <w:szCs w:val="20"/>
    </w:rPr>
  </w:style>
  <w:style w:type="character" w:customStyle="1" w:styleId="6Char">
    <w:name w:val="标题 6 Char"/>
    <w:basedOn w:val="affe"/>
    <w:rsid w:val="0001499F"/>
    <w:rPr>
      <w:rFonts w:asciiTheme="majorHAnsi" w:eastAsiaTheme="majorEastAsia" w:hAnsiTheme="majorHAnsi" w:cstheme="majorBidi"/>
      <w:b/>
      <w:bCs/>
      <w:sz w:val="24"/>
      <w:szCs w:val="24"/>
    </w:rPr>
  </w:style>
  <w:style w:type="character" w:customStyle="1" w:styleId="7Char">
    <w:name w:val="标题 7 Char"/>
    <w:basedOn w:val="affe"/>
    <w:rsid w:val="0001499F"/>
    <w:rPr>
      <w:rFonts w:ascii="Times New Roman" w:eastAsia="宋体" w:hAnsi="Times New Roman" w:cs="Times New Roman"/>
      <w:b/>
      <w:bCs/>
      <w:sz w:val="24"/>
      <w:szCs w:val="24"/>
    </w:rPr>
  </w:style>
  <w:style w:type="character" w:customStyle="1" w:styleId="8Char">
    <w:name w:val="标题 8 Char"/>
    <w:basedOn w:val="affe"/>
    <w:rsid w:val="0001499F"/>
    <w:rPr>
      <w:rFonts w:asciiTheme="majorHAnsi" w:eastAsiaTheme="majorEastAsia" w:hAnsiTheme="majorHAnsi" w:cstheme="majorBidi"/>
      <w:sz w:val="24"/>
      <w:szCs w:val="24"/>
    </w:rPr>
  </w:style>
  <w:style w:type="character" w:customStyle="1" w:styleId="9Char">
    <w:name w:val="标题 9 Char"/>
    <w:basedOn w:val="affe"/>
    <w:rsid w:val="0001499F"/>
    <w:rPr>
      <w:rFonts w:asciiTheme="majorHAnsi" w:eastAsiaTheme="majorEastAsia" w:hAnsiTheme="majorHAnsi" w:cstheme="majorBidi"/>
      <w:szCs w:val="21"/>
    </w:rPr>
  </w:style>
  <w:style w:type="character" w:customStyle="1" w:styleId="2Char2">
    <w:name w:val="标题 2 Char2"/>
    <w:link w:val="2"/>
    <w:rsid w:val="0001499F"/>
    <w:rPr>
      <w:rFonts w:ascii="宋体" w:eastAsia="宋体" w:hAnsi="Arial" w:cs="Times New Roman"/>
      <w:b/>
      <w:kern w:val="0"/>
      <w:sz w:val="28"/>
      <w:szCs w:val="20"/>
    </w:rPr>
  </w:style>
  <w:style w:type="character" w:customStyle="1" w:styleId="3Char2">
    <w:name w:val="标题 3 Char2"/>
    <w:link w:val="3"/>
    <w:rsid w:val="0001499F"/>
    <w:rPr>
      <w:rFonts w:ascii="宋体" w:eastAsia="宋体" w:hAnsi="Times New Roman" w:cs="Times New Roman"/>
      <w:sz w:val="28"/>
      <w:szCs w:val="20"/>
    </w:rPr>
  </w:style>
  <w:style w:type="character" w:customStyle="1" w:styleId="4Char3">
    <w:name w:val="标题 4 Char3"/>
    <w:link w:val="40"/>
    <w:rsid w:val="0001499F"/>
    <w:rPr>
      <w:rFonts w:ascii="宋体" w:eastAsia="宋体" w:hAnsi="Times New Roman" w:cs="Times New Roman"/>
      <w:i/>
      <w:kern w:val="0"/>
      <w:sz w:val="24"/>
      <w:szCs w:val="20"/>
    </w:rPr>
  </w:style>
  <w:style w:type="paragraph" w:styleId="affd">
    <w:name w:val="Normal Indent"/>
    <w:basedOn w:val="affc"/>
    <w:qFormat/>
    <w:rsid w:val="0001499F"/>
    <w:pPr>
      <w:adjustRightInd w:val="0"/>
      <w:spacing w:line="360" w:lineRule="atLeast"/>
      <w:ind w:firstLine="420"/>
      <w:jc w:val="left"/>
      <w:textAlignment w:val="baseline"/>
    </w:pPr>
    <w:rPr>
      <w:kern w:val="0"/>
      <w:sz w:val="24"/>
    </w:rPr>
  </w:style>
  <w:style w:type="character" w:customStyle="1" w:styleId="6Char1">
    <w:name w:val="标题 6 Char1"/>
    <w:link w:val="6"/>
    <w:rsid w:val="0001499F"/>
    <w:rPr>
      <w:rFonts w:ascii="Arial" w:eastAsia="黑体" w:hAnsi="Arial" w:cs="Times New Roman"/>
      <w:b/>
      <w:spacing w:val="-20"/>
      <w:kern w:val="0"/>
      <w:sz w:val="24"/>
      <w:szCs w:val="20"/>
    </w:rPr>
  </w:style>
  <w:style w:type="character" w:customStyle="1" w:styleId="7Char1">
    <w:name w:val="标题 7 Char1"/>
    <w:link w:val="7"/>
    <w:rsid w:val="0001499F"/>
    <w:rPr>
      <w:rFonts w:ascii="黑体" w:eastAsia="黑体" w:hAnsi="Times New Roman" w:cs="Times New Roman"/>
      <w:b/>
      <w:spacing w:val="-20"/>
      <w:kern w:val="0"/>
      <w:sz w:val="24"/>
      <w:szCs w:val="20"/>
    </w:rPr>
  </w:style>
  <w:style w:type="character" w:customStyle="1" w:styleId="8Char1">
    <w:name w:val="标题 8 Char1"/>
    <w:link w:val="8"/>
    <w:rsid w:val="0001499F"/>
    <w:rPr>
      <w:rFonts w:ascii="Arial" w:eastAsia="黑体" w:hAnsi="Arial" w:cs="Times New Roman"/>
      <w:spacing w:val="-20"/>
      <w:kern w:val="0"/>
      <w:sz w:val="24"/>
      <w:szCs w:val="20"/>
    </w:rPr>
  </w:style>
  <w:style w:type="character" w:customStyle="1" w:styleId="9Char1">
    <w:name w:val="标题 9 Char1"/>
    <w:link w:val="9"/>
    <w:rsid w:val="0001499F"/>
    <w:rPr>
      <w:rFonts w:ascii="Arial" w:eastAsia="黑体" w:hAnsi="Arial" w:cs="Times New Roman"/>
      <w:szCs w:val="21"/>
    </w:rPr>
  </w:style>
  <w:style w:type="paragraph" w:styleId="30">
    <w:name w:val="List 3"/>
    <w:basedOn w:val="affc"/>
    <w:rsid w:val="0001499F"/>
    <w:pPr>
      <w:spacing w:line="300" w:lineRule="auto"/>
      <w:ind w:leftChars="400" w:left="100" w:hangingChars="200" w:hanging="200"/>
    </w:pPr>
    <w:rPr>
      <w:rFonts w:ascii="Arial" w:hAnsi="Arial"/>
      <w:szCs w:val="21"/>
    </w:rPr>
  </w:style>
  <w:style w:type="paragraph" w:styleId="70">
    <w:name w:val="toc 7"/>
    <w:basedOn w:val="affc"/>
    <w:next w:val="affc"/>
    <w:rsid w:val="0001499F"/>
    <w:pPr>
      <w:ind w:left="1260"/>
      <w:jc w:val="left"/>
    </w:pPr>
    <w:rPr>
      <w:sz w:val="18"/>
      <w:szCs w:val="18"/>
    </w:rPr>
  </w:style>
  <w:style w:type="paragraph" w:styleId="20">
    <w:name w:val="List Number 2"/>
    <w:basedOn w:val="affc"/>
    <w:rsid w:val="0001499F"/>
    <w:pPr>
      <w:tabs>
        <w:tab w:val="left" w:pos="1133"/>
      </w:tabs>
      <w:spacing w:beforeLines="10" w:line="312" w:lineRule="auto"/>
      <w:ind w:left="1133" w:hanging="334"/>
    </w:pPr>
    <w:rPr>
      <w:rFonts w:ascii="Arial" w:hAnsi="Arial" w:cs="Arial"/>
      <w:kern w:val="0"/>
      <w:szCs w:val="18"/>
    </w:rPr>
  </w:style>
  <w:style w:type="paragraph" w:styleId="afff1">
    <w:name w:val="Note Heading"/>
    <w:basedOn w:val="affc"/>
    <w:next w:val="affc"/>
    <w:link w:val="Char"/>
    <w:rsid w:val="0001499F"/>
    <w:pPr>
      <w:spacing w:beforeLines="25" w:afterLines="25"/>
      <w:jc w:val="center"/>
    </w:pPr>
    <w:rPr>
      <w:rFonts w:ascii="Arial" w:eastAsia="黑体" w:hAnsi="Arial" w:cs="Arial"/>
      <w:szCs w:val="21"/>
    </w:rPr>
  </w:style>
  <w:style w:type="character" w:customStyle="1" w:styleId="Char">
    <w:name w:val="注释标题 Char"/>
    <w:basedOn w:val="affe"/>
    <w:link w:val="afff1"/>
    <w:rsid w:val="0001499F"/>
    <w:rPr>
      <w:rFonts w:ascii="Arial" w:eastAsia="黑体" w:hAnsi="Arial" w:cs="Arial"/>
      <w:szCs w:val="21"/>
    </w:rPr>
  </w:style>
  <w:style w:type="paragraph" w:styleId="41">
    <w:name w:val="List Bullet 4"/>
    <w:basedOn w:val="affc"/>
    <w:rsid w:val="0001499F"/>
    <w:pPr>
      <w:tabs>
        <w:tab w:val="left" w:pos="1758"/>
      </w:tabs>
      <w:spacing w:line="300" w:lineRule="auto"/>
      <w:ind w:left="1758" w:hanging="397"/>
    </w:pPr>
    <w:rPr>
      <w:rFonts w:ascii="Arial" w:hAnsi="Arial"/>
      <w:sz w:val="24"/>
      <w:szCs w:val="21"/>
    </w:rPr>
  </w:style>
  <w:style w:type="paragraph" w:styleId="80">
    <w:name w:val="index 8"/>
    <w:basedOn w:val="affc"/>
    <w:next w:val="affc"/>
    <w:rsid w:val="0001499F"/>
    <w:pPr>
      <w:ind w:leftChars="1400" w:left="1400"/>
    </w:pPr>
  </w:style>
  <w:style w:type="paragraph" w:styleId="afff2">
    <w:name w:val="E-mail Signature"/>
    <w:basedOn w:val="affc"/>
    <w:link w:val="Char0"/>
    <w:rsid w:val="0001499F"/>
    <w:rPr>
      <w:szCs w:val="24"/>
    </w:rPr>
  </w:style>
  <w:style w:type="character" w:customStyle="1" w:styleId="Char0">
    <w:name w:val="电子邮件签名 Char"/>
    <w:basedOn w:val="affe"/>
    <w:link w:val="afff2"/>
    <w:rsid w:val="0001499F"/>
    <w:rPr>
      <w:rFonts w:ascii="Times New Roman" w:eastAsia="宋体" w:hAnsi="Times New Roman" w:cs="Times New Roman"/>
      <w:szCs w:val="24"/>
    </w:rPr>
  </w:style>
  <w:style w:type="paragraph" w:styleId="afff3">
    <w:name w:val="List Number"/>
    <w:basedOn w:val="afff4"/>
    <w:rsid w:val="0001499F"/>
    <w:pPr>
      <w:widowControl/>
      <w:spacing w:beforeLines="10" w:line="312" w:lineRule="auto"/>
      <w:ind w:left="0" w:firstLine="0"/>
    </w:pPr>
    <w:rPr>
      <w:rFonts w:ascii="Arial" w:hAnsi="Arial"/>
      <w:kern w:val="0"/>
      <w:sz w:val="21"/>
      <w:szCs w:val="18"/>
    </w:rPr>
  </w:style>
  <w:style w:type="paragraph" w:styleId="afff4">
    <w:name w:val="List"/>
    <w:basedOn w:val="affc"/>
    <w:rsid w:val="0001499F"/>
    <w:pPr>
      <w:ind w:left="420" w:hanging="420"/>
    </w:pPr>
    <w:rPr>
      <w:sz w:val="28"/>
    </w:rPr>
  </w:style>
  <w:style w:type="paragraph" w:styleId="afff5">
    <w:name w:val="caption"/>
    <w:basedOn w:val="affc"/>
    <w:next w:val="affc"/>
    <w:qFormat/>
    <w:rsid w:val="0001499F"/>
    <w:pPr>
      <w:spacing w:before="152" w:after="240" w:line="300" w:lineRule="auto"/>
      <w:jc w:val="center"/>
    </w:pPr>
    <w:rPr>
      <w:rFonts w:ascii="Arial" w:eastAsia="黑体" w:hAnsi="Arial"/>
      <w:sz w:val="24"/>
      <w:szCs w:val="21"/>
    </w:rPr>
  </w:style>
  <w:style w:type="paragraph" w:styleId="52">
    <w:name w:val="index 5"/>
    <w:basedOn w:val="affc"/>
    <w:next w:val="affc"/>
    <w:rsid w:val="0001499F"/>
    <w:pPr>
      <w:ind w:leftChars="800" w:left="800"/>
    </w:pPr>
  </w:style>
  <w:style w:type="paragraph" w:styleId="afff6">
    <w:name w:val="List Bullet"/>
    <w:basedOn w:val="affc"/>
    <w:rsid w:val="0001499F"/>
    <w:pPr>
      <w:tabs>
        <w:tab w:val="left" w:pos="360"/>
      </w:tabs>
      <w:ind w:left="360" w:hangingChars="200" w:hanging="360"/>
    </w:pPr>
    <w:rPr>
      <w:sz w:val="28"/>
    </w:rPr>
  </w:style>
  <w:style w:type="paragraph" w:styleId="afff7">
    <w:name w:val="envelope address"/>
    <w:basedOn w:val="affc"/>
    <w:rsid w:val="0001499F"/>
    <w:pPr>
      <w:framePr w:w="7920" w:h="1980" w:hRule="exact" w:hSpace="180" w:wrap="auto" w:hAnchor="page" w:xAlign="center" w:yAlign="bottom"/>
      <w:snapToGrid w:val="0"/>
      <w:ind w:left="2880"/>
    </w:pPr>
    <w:rPr>
      <w:rFonts w:ascii="Arial" w:hAnsi="Arial" w:cs="Arial"/>
      <w:sz w:val="24"/>
      <w:szCs w:val="24"/>
    </w:rPr>
  </w:style>
  <w:style w:type="paragraph" w:styleId="afff8">
    <w:name w:val="Document Map"/>
    <w:basedOn w:val="affc"/>
    <w:link w:val="Char1"/>
    <w:rsid w:val="0001499F"/>
    <w:pPr>
      <w:shd w:val="clear" w:color="auto" w:fill="000080"/>
    </w:pPr>
  </w:style>
  <w:style w:type="character" w:customStyle="1" w:styleId="Char2">
    <w:name w:val="文档结构图 Char"/>
    <w:basedOn w:val="affe"/>
    <w:link w:val="10"/>
    <w:rsid w:val="0001499F"/>
    <w:rPr>
      <w:rFonts w:ascii="宋体" w:eastAsia="宋体" w:hAnsi="Times New Roman" w:cs="Times New Roman"/>
      <w:sz w:val="18"/>
      <w:szCs w:val="18"/>
    </w:rPr>
  </w:style>
  <w:style w:type="character" w:customStyle="1" w:styleId="Char1">
    <w:name w:val="文档结构图 Char1"/>
    <w:link w:val="afff8"/>
    <w:rsid w:val="0001499F"/>
    <w:rPr>
      <w:rFonts w:ascii="Times New Roman" w:eastAsia="宋体" w:hAnsi="Times New Roman" w:cs="Times New Roman"/>
      <w:szCs w:val="20"/>
      <w:shd w:val="clear" w:color="auto" w:fill="000080"/>
    </w:rPr>
  </w:style>
  <w:style w:type="paragraph" w:styleId="afff9">
    <w:name w:val="annotation text"/>
    <w:basedOn w:val="affc"/>
    <w:link w:val="Char10"/>
    <w:rsid w:val="0001499F"/>
    <w:pPr>
      <w:jc w:val="left"/>
    </w:pPr>
    <w:rPr>
      <w:szCs w:val="24"/>
    </w:rPr>
  </w:style>
  <w:style w:type="character" w:customStyle="1" w:styleId="Char3">
    <w:name w:val="批注文字 Char"/>
    <w:basedOn w:val="affe"/>
    <w:rsid w:val="0001499F"/>
    <w:rPr>
      <w:rFonts w:ascii="Times New Roman" w:eastAsia="宋体" w:hAnsi="Times New Roman" w:cs="Times New Roman"/>
      <w:szCs w:val="20"/>
    </w:rPr>
  </w:style>
  <w:style w:type="character" w:customStyle="1" w:styleId="Char10">
    <w:name w:val="批注文字 Char1"/>
    <w:link w:val="afff9"/>
    <w:rsid w:val="0001499F"/>
    <w:rPr>
      <w:rFonts w:ascii="Times New Roman" w:eastAsia="宋体" w:hAnsi="Times New Roman" w:cs="Times New Roman"/>
      <w:szCs w:val="24"/>
    </w:rPr>
  </w:style>
  <w:style w:type="paragraph" w:styleId="60">
    <w:name w:val="index 6"/>
    <w:basedOn w:val="affc"/>
    <w:next w:val="affc"/>
    <w:rsid w:val="0001499F"/>
    <w:pPr>
      <w:ind w:leftChars="1000" w:left="1000"/>
    </w:pPr>
  </w:style>
  <w:style w:type="paragraph" w:styleId="afffa">
    <w:name w:val="Salutation"/>
    <w:basedOn w:val="affc"/>
    <w:next w:val="affc"/>
    <w:link w:val="Char4"/>
    <w:rsid w:val="0001499F"/>
    <w:rPr>
      <w:szCs w:val="24"/>
    </w:rPr>
  </w:style>
  <w:style w:type="character" w:customStyle="1" w:styleId="Char4">
    <w:name w:val="称呼 Char"/>
    <w:basedOn w:val="affe"/>
    <w:link w:val="afffa"/>
    <w:rsid w:val="0001499F"/>
    <w:rPr>
      <w:rFonts w:ascii="Times New Roman" w:eastAsia="宋体" w:hAnsi="Times New Roman" w:cs="Times New Roman"/>
      <w:szCs w:val="24"/>
    </w:rPr>
  </w:style>
  <w:style w:type="paragraph" w:styleId="31">
    <w:name w:val="Body Text 3"/>
    <w:basedOn w:val="affc"/>
    <w:link w:val="3Char0"/>
    <w:rsid w:val="0001499F"/>
    <w:pPr>
      <w:adjustRightInd w:val="0"/>
      <w:spacing w:after="120" w:line="360" w:lineRule="auto"/>
      <w:ind w:leftChars="200" w:left="200"/>
      <w:textAlignment w:val="baseline"/>
    </w:pPr>
    <w:rPr>
      <w:kern w:val="0"/>
      <w:sz w:val="16"/>
      <w:szCs w:val="16"/>
    </w:rPr>
  </w:style>
  <w:style w:type="character" w:customStyle="1" w:styleId="3Char0">
    <w:name w:val="正文文本 3 Char"/>
    <w:basedOn w:val="affe"/>
    <w:link w:val="31"/>
    <w:rsid w:val="0001499F"/>
    <w:rPr>
      <w:rFonts w:ascii="Times New Roman" w:eastAsia="宋体" w:hAnsi="Times New Roman" w:cs="Times New Roman"/>
      <w:kern w:val="0"/>
      <w:sz w:val="16"/>
      <w:szCs w:val="16"/>
    </w:rPr>
  </w:style>
  <w:style w:type="paragraph" w:styleId="afffb">
    <w:name w:val="Closing"/>
    <w:basedOn w:val="affc"/>
    <w:link w:val="Char5"/>
    <w:rsid w:val="0001499F"/>
    <w:pPr>
      <w:ind w:left="4320"/>
    </w:pPr>
    <w:rPr>
      <w:b/>
      <w:bCs/>
      <w:sz w:val="28"/>
      <w:szCs w:val="24"/>
    </w:rPr>
  </w:style>
  <w:style w:type="character" w:customStyle="1" w:styleId="Char5">
    <w:name w:val="结束语 Char"/>
    <w:basedOn w:val="affe"/>
    <w:link w:val="afffb"/>
    <w:rsid w:val="0001499F"/>
    <w:rPr>
      <w:rFonts w:ascii="Times New Roman" w:eastAsia="宋体" w:hAnsi="Times New Roman" w:cs="Times New Roman"/>
      <w:b/>
      <w:bCs/>
      <w:sz w:val="28"/>
      <w:szCs w:val="24"/>
    </w:rPr>
  </w:style>
  <w:style w:type="paragraph" w:styleId="32">
    <w:name w:val="List Bullet 3"/>
    <w:basedOn w:val="affc"/>
    <w:rsid w:val="0001499F"/>
    <w:pPr>
      <w:ind w:left="1571" w:hanging="720"/>
    </w:pPr>
    <w:rPr>
      <w:sz w:val="28"/>
    </w:rPr>
  </w:style>
  <w:style w:type="paragraph" w:styleId="afffc">
    <w:name w:val="Body Text"/>
    <w:basedOn w:val="affc"/>
    <w:link w:val="Char6"/>
    <w:qFormat/>
    <w:rsid w:val="0001499F"/>
    <w:pPr>
      <w:spacing w:after="120"/>
    </w:pPr>
  </w:style>
  <w:style w:type="character" w:customStyle="1" w:styleId="Char6">
    <w:name w:val="正文文本 Char"/>
    <w:basedOn w:val="affe"/>
    <w:link w:val="afffc"/>
    <w:rsid w:val="0001499F"/>
    <w:rPr>
      <w:rFonts w:ascii="Times New Roman" w:eastAsia="宋体" w:hAnsi="Times New Roman" w:cs="Times New Roman"/>
      <w:szCs w:val="20"/>
    </w:rPr>
  </w:style>
  <w:style w:type="paragraph" w:styleId="afffd">
    <w:name w:val="Body Text Indent"/>
    <w:basedOn w:val="affc"/>
    <w:link w:val="Char7"/>
    <w:qFormat/>
    <w:rsid w:val="0001499F"/>
    <w:pPr>
      <w:adjustRightInd w:val="0"/>
      <w:spacing w:line="360" w:lineRule="auto"/>
      <w:ind w:left="454"/>
      <w:jc w:val="left"/>
      <w:textAlignment w:val="baseline"/>
    </w:pPr>
    <w:rPr>
      <w:rFonts w:ascii="宋体"/>
      <w:kern w:val="0"/>
      <w:sz w:val="24"/>
    </w:rPr>
  </w:style>
  <w:style w:type="character" w:customStyle="1" w:styleId="Char7">
    <w:name w:val="正文文本缩进 Char"/>
    <w:basedOn w:val="affe"/>
    <w:link w:val="afffd"/>
    <w:rsid w:val="0001499F"/>
    <w:rPr>
      <w:rFonts w:ascii="宋体" w:eastAsia="宋体" w:hAnsi="Times New Roman" w:cs="Times New Roman"/>
      <w:kern w:val="0"/>
      <w:sz w:val="24"/>
      <w:szCs w:val="20"/>
    </w:rPr>
  </w:style>
  <w:style w:type="paragraph" w:styleId="33">
    <w:name w:val="List Number 3"/>
    <w:basedOn w:val="affc"/>
    <w:rsid w:val="0001499F"/>
    <w:pPr>
      <w:tabs>
        <w:tab w:val="left" w:pos="1200"/>
      </w:tabs>
      <w:spacing w:beforeLines="25" w:line="300" w:lineRule="auto"/>
      <w:ind w:left="1200" w:hanging="360"/>
    </w:pPr>
    <w:rPr>
      <w:rFonts w:ascii="Arial" w:hAnsi="Arial" w:cs="Arial"/>
      <w:szCs w:val="21"/>
    </w:rPr>
  </w:style>
  <w:style w:type="paragraph" w:styleId="21">
    <w:name w:val="List 2"/>
    <w:basedOn w:val="affc"/>
    <w:rsid w:val="0001499F"/>
    <w:pPr>
      <w:spacing w:line="360" w:lineRule="auto"/>
      <w:ind w:leftChars="200" w:left="100" w:hangingChars="200" w:hanging="200"/>
    </w:pPr>
    <w:rPr>
      <w:szCs w:val="24"/>
    </w:rPr>
  </w:style>
  <w:style w:type="paragraph" w:styleId="afffe">
    <w:name w:val="List Continue"/>
    <w:basedOn w:val="affc"/>
    <w:rsid w:val="0001499F"/>
    <w:pPr>
      <w:spacing w:after="120" w:line="300" w:lineRule="auto"/>
      <w:ind w:leftChars="200" w:left="420"/>
    </w:pPr>
    <w:rPr>
      <w:rFonts w:ascii="Arial" w:hAnsi="Arial"/>
      <w:szCs w:val="21"/>
    </w:rPr>
  </w:style>
  <w:style w:type="paragraph" w:styleId="affff">
    <w:name w:val="Block Text"/>
    <w:basedOn w:val="affc"/>
    <w:rsid w:val="0001499F"/>
    <w:pPr>
      <w:adjustRightInd w:val="0"/>
      <w:spacing w:before="120" w:after="120" w:line="120" w:lineRule="atLeast"/>
      <w:ind w:left="630" w:right="1021" w:firstLine="525"/>
      <w:jc w:val="left"/>
    </w:pPr>
    <w:rPr>
      <w:rFonts w:eastAsia="Times New Roman" w:hAnsi="MS Sans Serif"/>
      <w:kern w:val="0"/>
      <w:sz w:val="28"/>
    </w:rPr>
  </w:style>
  <w:style w:type="paragraph" w:styleId="22">
    <w:name w:val="List Bullet 2"/>
    <w:basedOn w:val="affc"/>
    <w:rsid w:val="0001499F"/>
    <w:pPr>
      <w:tabs>
        <w:tab w:val="left" w:pos="780"/>
      </w:tabs>
      <w:spacing w:line="300" w:lineRule="auto"/>
      <w:ind w:leftChars="200" w:left="780" w:hangingChars="200" w:hanging="360"/>
    </w:pPr>
    <w:rPr>
      <w:rFonts w:ascii="Arial" w:hAnsi="Arial"/>
      <w:szCs w:val="21"/>
    </w:rPr>
  </w:style>
  <w:style w:type="paragraph" w:styleId="HTML">
    <w:name w:val="HTML Address"/>
    <w:basedOn w:val="affc"/>
    <w:link w:val="HTMLChar2"/>
    <w:rsid w:val="0001499F"/>
    <w:rPr>
      <w:i/>
      <w:iCs/>
      <w:szCs w:val="24"/>
    </w:rPr>
  </w:style>
  <w:style w:type="character" w:customStyle="1" w:styleId="HTMLChar">
    <w:name w:val="HTML 地址 Char"/>
    <w:basedOn w:val="affe"/>
    <w:rsid w:val="0001499F"/>
    <w:rPr>
      <w:rFonts w:ascii="Times New Roman" w:eastAsia="宋体" w:hAnsi="Times New Roman" w:cs="Times New Roman"/>
      <w:i/>
      <w:iCs/>
      <w:szCs w:val="20"/>
    </w:rPr>
  </w:style>
  <w:style w:type="character" w:customStyle="1" w:styleId="HTMLChar2">
    <w:name w:val="HTML 地址 Char2"/>
    <w:link w:val="HTML"/>
    <w:rsid w:val="0001499F"/>
    <w:rPr>
      <w:rFonts w:ascii="Times New Roman" w:eastAsia="宋体" w:hAnsi="Times New Roman" w:cs="Times New Roman"/>
      <w:i/>
      <w:iCs/>
      <w:szCs w:val="24"/>
    </w:rPr>
  </w:style>
  <w:style w:type="paragraph" w:styleId="42">
    <w:name w:val="index 4"/>
    <w:basedOn w:val="affc"/>
    <w:next w:val="affc"/>
    <w:rsid w:val="0001499F"/>
    <w:pPr>
      <w:ind w:leftChars="600" w:left="600"/>
    </w:pPr>
  </w:style>
  <w:style w:type="paragraph" w:styleId="53">
    <w:name w:val="toc 5"/>
    <w:basedOn w:val="affc"/>
    <w:next w:val="affc"/>
    <w:rsid w:val="0001499F"/>
    <w:pPr>
      <w:ind w:left="840"/>
      <w:jc w:val="left"/>
    </w:pPr>
    <w:rPr>
      <w:sz w:val="18"/>
      <w:szCs w:val="18"/>
    </w:rPr>
  </w:style>
  <w:style w:type="paragraph" w:styleId="34">
    <w:name w:val="toc 3"/>
    <w:basedOn w:val="affc"/>
    <w:next w:val="affc"/>
    <w:rsid w:val="0001499F"/>
    <w:pPr>
      <w:ind w:left="420"/>
      <w:jc w:val="left"/>
    </w:pPr>
    <w:rPr>
      <w:i/>
      <w:iCs/>
      <w:sz w:val="20"/>
    </w:rPr>
  </w:style>
  <w:style w:type="paragraph" w:styleId="affff0">
    <w:name w:val="Plain Text"/>
    <w:basedOn w:val="affc"/>
    <w:link w:val="Char8"/>
    <w:rsid w:val="0001499F"/>
    <w:rPr>
      <w:rFonts w:ascii="宋体" w:hAnsi="Courier New"/>
    </w:rPr>
  </w:style>
  <w:style w:type="character" w:customStyle="1" w:styleId="Char8">
    <w:name w:val="纯文本 Char"/>
    <w:basedOn w:val="affe"/>
    <w:link w:val="affff0"/>
    <w:rsid w:val="0001499F"/>
    <w:rPr>
      <w:rFonts w:ascii="宋体" w:eastAsia="宋体" w:hAnsi="Courier New" w:cs="Times New Roman"/>
      <w:szCs w:val="20"/>
    </w:rPr>
  </w:style>
  <w:style w:type="paragraph" w:styleId="50">
    <w:name w:val="List Bullet 5"/>
    <w:basedOn w:val="affc"/>
    <w:rsid w:val="0001499F"/>
    <w:pPr>
      <w:numPr>
        <w:numId w:val="2"/>
      </w:numPr>
      <w:tabs>
        <w:tab w:val="left" w:pos="2040"/>
      </w:tabs>
    </w:pPr>
    <w:rPr>
      <w:szCs w:val="24"/>
    </w:rPr>
  </w:style>
  <w:style w:type="paragraph" w:styleId="4">
    <w:name w:val="List Number 4"/>
    <w:basedOn w:val="affc"/>
    <w:rsid w:val="0001499F"/>
    <w:pPr>
      <w:numPr>
        <w:numId w:val="3"/>
      </w:numPr>
      <w:tabs>
        <w:tab w:val="left" w:pos="1620"/>
      </w:tabs>
    </w:pPr>
    <w:rPr>
      <w:szCs w:val="24"/>
    </w:rPr>
  </w:style>
  <w:style w:type="paragraph" w:styleId="81">
    <w:name w:val="toc 8"/>
    <w:basedOn w:val="affc"/>
    <w:next w:val="affc"/>
    <w:rsid w:val="0001499F"/>
    <w:pPr>
      <w:ind w:left="1470"/>
      <w:jc w:val="left"/>
    </w:pPr>
    <w:rPr>
      <w:sz w:val="18"/>
      <w:szCs w:val="18"/>
    </w:rPr>
  </w:style>
  <w:style w:type="paragraph" w:styleId="35">
    <w:name w:val="index 3"/>
    <w:basedOn w:val="affc"/>
    <w:next w:val="affc"/>
    <w:rsid w:val="0001499F"/>
    <w:pPr>
      <w:ind w:leftChars="400" w:left="400"/>
    </w:pPr>
  </w:style>
  <w:style w:type="paragraph" w:styleId="affff1">
    <w:name w:val="Date"/>
    <w:basedOn w:val="affc"/>
    <w:next w:val="affc"/>
    <w:link w:val="Char9"/>
    <w:rsid w:val="0001499F"/>
    <w:pPr>
      <w:adjustRightInd w:val="0"/>
      <w:spacing w:line="360" w:lineRule="atLeast"/>
      <w:textAlignment w:val="baseline"/>
    </w:pPr>
    <w:rPr>
      <w:rFonts w:ascii="宋体"/>
      <w:kern w:val="0"/>
      <w:sz w:val="24"/>
    </w:rPr>
  </w:style>
  <w:style w:type="character" w:customStyle="1" w:styleId="Char9">
    <w:name w:val="日期 Char"/>
    <w:basedOn w:val="affe"/>
    <w:link w:val="affff1"/>
    <w:rsid w:val="0001499F"/>
    <w:rPr>
      <w:rFonts w:ascii="宋体" w:eastAsia="宋体" w:hAnsi="Times New Roman" w:cs="Times New Roman"/>
      <w:kern w:val="0"/>
      <w:sz w:val="24"/>
      <w:szCs w:val="20"/>
    </w:rPr>
  </w:style>
  <w:style w:type="paragraph" w:styleId="23">
    <w:name w:val="Body Text Indent 2"/>
    <w:basedOn w:val="affc"/>
    <w:link w:val="2Char0"/>
    <w:rsid w:val="0001499F"/>
    <w:pPr>
      <w:adjustRightInd w:val="0"/>
      <w:spacing w:before="120" w:after="120" w:line="360" w:lineRule="auto"/>
      <w:ind w:right="204" w:firstLine="425"/>
      <w:textAlignment w:val="baseline"/>
    </w:pPr>
    <w:rPr>
      <w:rFonts w:ascii="宋体"/>
      <w:kern w:val="0"/>
      <w:sz w:val="24"/>
    </w:rPr>
  </w:style>
  <w:style w:type="character" w:customStyle="1" w:styleId="2Char0">
    <w:name w:val="正文文本缩进 2 Char"/>
    <w:basedOn w:val="affe"/>
    <w:link w:val="23"/>
    <w:rsid w:val="0001499F"/>
    <w:rPr>
      <w:rFonts w:ascii="宋体" w:eastAsia="宋体" w:hAnsi="Times New Roman" w:cs="Times New Roman"/>
      <w:kern w:val="0"/>
      <w:sz w:val="24"/>
      <w:szCs w:val="20"/>
    </w:rPr>
  </w:style>
  <w:style w:type="paragraph" w:styleId="54">
    <w:name w:val="List Continue 5"/>
    <w:basedOn w:val="affc"/>
    <w:rsid w:val="0001499F"/>
    <w:pPr>
      <w:spacing w:after="120"/>
      <w:ind w:left="2100"/>
    </w:pPr>
    <w:rPr>
      <w:szCs w:val="24"/>
    </w:rPr>
  </w:style>
  <w:style w:type="paragraph" w:styleId="affff2">
    <w:name w:val="Balloon Text"/>
    <w:basedOn w:val="affc"/>
    <w:link w:val="Char11"/>
    <w:qFormat/>
    <w:rsid w:val="0001499F"/>
    <w:rPr>
      <w:sz w:val="18"/>
      <w:szCs w:val="18"/>
    </w:rPr>
  </w:style>
  <w:style w:type="character" w:customStyle="1" w:styleId="Chara">
    <w:name w:val="批注框文本 Char"/>
    <w:basedOn w:val="affe"/>
    <w:link w:val="11"/>
    <w:qFormat/>
    <w:rsid w:val="0001499F"/>
    <w:rPr>
      <w:rFonts w:ascii="Times New Roman" w:eastAsia="宋体" w:hAnsi="Times New Roman" w:cs="Times New Roman"/>
      <w:sz w:val="18"/>
      <w:szCs w:val="18"/>
    </w:rPr>
  </w:style>
  <w:style w:type="character" w:customStyle="1" w:styleId="Char11">
    <w:name w:val="批注框文本 Char1"/>
    <w:link w:val="affff2"/>
    <w:rsid w:val="0001499F"/>
    <w:rPr>
      <w:rFonts w:ascii="Times New Roman" w:eastAsia="宋体" w:hAnsi="Times New Roman" w:cs="Times New Roman"/>
      <w:sz w:val="18"/>
      <w:szCs w:val="18"/>
    </w:rPr>
  </w:style>
  <w:style w:type="paragraph" w:styleId="affff3">
    <w:name w:val="footer"/>
    <w:basedOn w:val="affc"/>
    <w:link w:val="Char12"/>
    <w:uiPriority w:val="99"/>
    <w:qFormat/>
    <w:rsid w:val="0001499F"/>
    <w:pPr>
      <w:tabs>
        <w:tab w:val="center" w:pos="4153"/>
        <w:tab w:val="right" w:pos="8306"/>
      </w:tabs>
      <w:adjustRightInd w:val="0"/>
      <w:spacing w:line="240" w:lineRule="atLeast"/>
      <w:jc w:val="left"/>
      <w:textAlignment w:val="baseline"/>
    </w:pPr>
    <w:rPr>
      <w:kern w:val="0"/>
      <w:sz w:val="18"/>
    </w:rPr>
  </w:style>
  <w:style w:type="character" w:customStyle="1" w:styleId="Charb">
    <w:name w:val="页脚 Char"/>
    <w:basedOn w:val="affe"/>
    <w:link w:val="12"/>
    <w:uiPriority w:val="99"/>
    <w:qFormat/>
    <w:rsid w:val="0001499F"/>
    <w:rPr>
      <w:rFonts w:ascii="Times New Roman" w:eastAsia="宋体" w:hAnsi="Times New Roman" w:cs="Times New Roman"/>
      <w:sz w:val="18"/>
      <w:szCs w:val="18"/>
    </w:rPr>
  </w:style>
  <w:style w:type="character" w:customStyle="1" w:styleId="Char12">
    <w:name w:val="页脚 Char1"/>
    <w:link w:val="affff3"/>
    <w:uiPriority w:val="99"/>
    <w:rsid w:val="0001499F"/>
    <w:rPr>
      <w:rFonts w:ascii="Times New Roman" w:eastAsia="宋体" w:hAnsi="Times New Roman" w:cs="Times New Roman"/>
      <w:kern w:val="0"/>
      <w:sz w:val="18"/>
      <w:szCs w:val="20"/>
    </w:rPr>
  </w:style>
  <w:style w:type="paragraph" w:styleId="affff4">
    <w:name w:val="envelope return"/>
    <w:basedOn w:val="affc"/>
    <w:rsid w:val="0001499F"/>
    <w:pPr>
      <w:snapToGrid w:val="0"/>
    </w:pPr>
    <w:rPr>
      <w:rFonts w:ascii="Arial" w:hAnsi="Arial" w:cs="Arial"/>
      <w:szCs w:val="24"/>
    </w:rPr>
  </w:style>
  <w:style w:type="paragraph" w:styleId="affff5">
    <w:name w:val="header"/>
    <w:basedOn w:val="affc"/>
    <w:link w:val="Char20"/>
    <w:uiPriority w:val="99"/>
    <w:qFormat/>
    <w:rsid w:val="0001499F"/>
    <w:pPr>
      <w:pBdr>
        <w:bottom w:val="single" w:sz="6" w:space="1" w:color="auto"/>
      </w:pBdr>
      <w:tabs>
        <w:tab w:val="center" w:pos="4153"/>
        <w:tab w:val="right" w:pos="8306"/>
      </w:tabs>
      <w:adjustRightInd w:val="0"/>
      <w:spacing w:line="240" w:lineRule="atLeast"/>
      <w:jc w:val="center"/>
      <w:textAlignment w:val="baseline"/>
    </w:pPr>
    <w:rPr>
      <w:kern w:val="0"/>
      <w:sz w:val="18"/>
    </w:rPr>
  </w:style>
  <w:style w:type="character" w:customStyle="1" w:styleId="Charc">
    <w:name w:val="页眉 Char"/>
    <w:basedOn w:val="affe"/>
    <w:link w:val="13"/>
    <w:uiPriority w:val="99"/>
    <w:qFormat/>
    <w:rsid w:val="0001499F"/>
    <w:rPr>
      <w:rFonts w:ascii="Times New Roman" w:eastAsia="宋体" w:hAnsi="Times New Roman" w:cs="Times New Roman"/>
      <w:sz w:val="18"/>
      <w:szCs w:val="18"/>
    </w:rPr>
  </w:style>
  <w:style w:type="character" w:customStyle="1" w:styleId="Char20">
    <w:name w:val="页眉 Char2"/>
    <w:link w:val="affff5"/>
    <w:uiPriority w:val="99"/>
    <w:rsid w:val="0001499F"/>
    <w:rPr>
      <w:rFonts w:ascii="Times New Roman" w:eastAsia="宋体" w:hAnsi="Times New Roman" w:cs="Times New Roman"/>
      <w:kern w:val="0"/>
      <w:sz w:val="18"/>
      <w:szCs w:val="20"/>
    </w:rPr>
  </w:style>
  <w:style w:type="paragraph" w:styleId="affff6">
    <w:name w:val="Signature"/>
    <w:basedOn w:val="affc"/>
    <w:link w:val="Chard"/>
    <w:rsid w:val="0001499F"/>
    <w:pPr>
      <w:ind w:left="4320"/>
    </w:pPr>
    <w:rPr>
      <w:szCs w:val="24"/>
    </w:rPr>
  </w:style>
  <w:style w:type="character" w:customStyle="1" w:styleId="Chard">
    <w:name w:val="签名 Char"/>
    <w:basedOn w:val="affe"/>
    <w:link w:val="affff6"/>
    <w:rsid w:val="0001499F"/>
    <w:rPr>
      <w:rFonts w:ascii="Times New Roman" w:eastAsia="宋体" w:hAnsi="Times New Roman" w:cs="Times New Roman"/>
      <w:szCs w:val="24"/>
    </w:rPr>
  </w:style>
  <w:style w:type="paragraph" w:styleId="14">
    <w:name w:val="toc 1"/>
    <w:basedOn w:val="affc"/>
    <w:next w:val="affc"/>
    <w:rsid w:val="0001499F"/>
    <w:pPr>
      <w:tabs>
        <w:tab w:val="right" w:leader="dot" w:pos="8835"/>
      </w:tabs>
      <w:spacing w:before="240" w:after="240" w:line="360" w:lineRule="auto"/>
      <w:ind w:leftChars="100" w:left="210" w:rightChars="100" w:right="210"/>
      <w:jc w:val="left"/>
    </w:pPr>
    <w:rPr>
      <w:b/>
      <w:bCs/>
      <w:caps/>
    </w:rPr>
  </w:style>
  <w:style w:type="paragraph" w:styleId="43">
    <w:name w:val="List Continue 4"/>
    <w:basedOn w:val="affc"/>
    <w:rsid w:val="0001499F"/>
    <w:pPr>
      <w:spacing w:after="120" w:line="300" w:lineRule="auto"/>
      <w:ind w:leftChars="800" w:left="1680"/>
    </w:pPr>
    <w:rPr>
      <w:rFonts w:ascii="Arial" w:hAnsi="Arial"/>
      <w:szCs w:val="21"/>
    </w:rPr>
  </w:style>
  <w:style w:type="paragraph" w:styleId="44">
    <w:name w:val="toc 4"/>
    <w:basedOn w:val="affc"/>
    <w:next w:val="affc"/>
    <w:rsid w:val="0001499F"/>
    <w:pPr>
      <w:ind w:left="630"/>
      <w:jc w:val="left"/>
    </w:pPr>
    <w:rPr>
      <w:sz w:val="18"/>
      <w:szCs w:val="18"/>
    </w:rPr>
  </w:style>
  <w:style w:type="paragraph" w:styleId="15">
    <w:name w:val="index 1"/>
    <w:basedOn w:val="affc"/>
    <w:next w:val="affc"/>
    <w:autoRedefine/>
    <w:unhideWhenUsed/>
    <w:rsid w:val="0001499F"/>
  </w:style>
  <w:style w:type="paragraph" w:styleId="affff7">
    <w:name w:val="index heading"/>
    <w:basedOn w:val="affc"/>
    <w:next w:val="15"/>
    <w:rsid w:val="0001499F"/>
  </w:style>
  <w:style w:type="paragraph" w:styleId="affff8">
    <w:name w:val="Subtitle"/>
    <w:basedOn w:val="affff9"/>
    <w:next w:val="affc"/>
    <w:link w:val="Chare"/>
    <w:qFormat/>
    <w:rsid w:val="0001499F"/>
    <w:pPr>
      <w:snapToGrid w:val="0"/>
      <w:spacing w:before="360" w:after="680"/>
    </w:pPr>
    <w:rPr>
      <w:rFonts w:eastAsia="黑体"/>
      <w:b w:val="0"/>
      <w:bCs w:val="0"/>
      <w:sz w:val="48"/>
      <w:szCs w:val="21"/>
    </w:rPr>
  </w:style>
  <w:style w:type="character" w:customStyle="1" w:styleId="Chare">
    <w:name w:val="副标题 Char"/>
    <w:basedOn w:val="affe"/>
    <w:link w:val="affff8"/>
    <w:rsid w:val="0001499F"/>
    <w:rPr>
      <w:rFonts w:ascii="Arial" w:eastAsia="黑体" w:hAnsi="Arial" w:cs="Arial"/>
      <w:sz w:val="48"/>
      <w:szCs w:val="21"/>
    </w:rPr>
  </w:style>
  <w:style w:type="paragraph" w:styleId="affff9">
    <w:name w:val="Title"/>
    <w:basedOn w:val="affc"/>
    <w:link w:val="Charf"/>
    <w:qFormat/>
    <w:rsid w:val="0001499F"/>
    <w:pPr>
      <w:spacing w:before="240" w:after="60"/>
      <w:jc w:val="center"/>
      <w:outlineLvl w:val="0"/>
    </w:pPr>
    <w:rPr>
      <w:rFonts w:ascii="Arial" w:hAnsi="Arial" w:cs="Arial"/>
      <w:b/>
      <w:bCs/>
      <w:sz w:val="32"/>
      <w:szCs w:val="32"/>
    </w:rPr>
  </w:style>
  <w:style w:type="character" w:customStyle="1" w:styleId="Charf">
    <w:name w:val="标题 Char"/>
    <w:basedOn w:val="affe"/>
    <w:link w:val="affff9"/>
    <w:rsid w:val="0001499F"/>
    <w:rPr>
      <w:rFonts w:ascii="Arial" w:eastAsia="宋体" w:hAnsi="Arial" w:cs="Arial"/>
      <w:b/>
      <w:bCs/>
      <w:sz w:val="32"/>
      <w:szCs w:val="32"/>
    </w:rPr>
  </w:style>
  <w:style w:type="paragraph" w:styleId="5">
    <w:name w:val="List Number 5"/>
    <w:basedOn w:val="affc"/>
    <w:rsid w:val="0001499F"/>
    <w:pPr>
      <w:numPr>
        <w:numId w:val="4"/>
      </w:numPr>
      <w:tabs>
        <w:tab w:val="left" w:pos="2040"/>
      </w:tabs>
    </w:pPr>
    <w:rPr>
      <w:szCs w:val="24"/>
    </w:rPr>
  </w:style>
  <w:style w:type="paragraph" w:styleId="affffa">
    <w:name w:val="footnote text"/>
    <w:basedOn w:val="affc"/>
    <w:link w:val="Charf0"/>
    <w:rsid w:val="0001499F"/>
    <w:pPr>
      <w:snapToGrid w:val="0"/>
      <w:jc w:val="left"/>
    </w:pPr>
    <w:rPr>
      <w:sz w:val="18"/>
      <w:szCs w:val="18"/>
    </w:rPr>
  </w:style>
  <w:style w:type="character" w:customStyle="1" w:styleId="Charf0">
    <w:name w:val="脚注文本 Char"/>
    <w:basedOn w:val="affe"/>
    <w:link w:val="affffa"/>
    <w:rsid w:val="0001499F"/>
    <w:rPr>
      <w:rFonts w:ascii="Times New Roman" w:eastAsia="宋体" w:hAnsi="Times New Roman" w:cs="Times New Roman"/>
      <w:sz w:val="18"/>
      <w:szCs w:val="18"/>
    </w:rPr>
  </w:style>
  <w:style w:type="paragraph" w:styleId="61">
    <w:name w:val="toc 6"/>
    <w:basedOn w:val="affc"/>
    <w:next w:val="affc"/>
    <w:rsid w:val="0001499F"/>
    <w:pPr>
      <w:ind w:left="1050"/>
      <w:jc w:val="left"/>
    </w:pPr>
    <w:rPr>
      <w:sz w:val="18"/>
      <w:szCs w:val="18"/>
    </w:rPr>
  </w:style>
  <w:style w:type="paragraph" w:styleId="55">
    <w:name w:val="List 5"/>
    <w:basedOn w:val="affc"/>
    <w:rsid w:val="0001499F"/>
    <w:pPr>
      <w:ind w:left="2100" w:hanging="420"/>
    </w:pPr>
    <w:rPr>
      <w:szCs w:val="24"/>
    </w:rPr>
  </w:style>
  <w:style w:type="paragraph" w:styleId="36">
    <w:name w:val="Body Text Indent 3"/>
    <w:basedOn w:val="affc"/>
    <w:link w:val="3Char1"/>
    <w:rsid w:val="0001499F"/>
    <w:pPr>
      <w:adjustRightInd w:val="0"/>
      <w:spacing w:line="360" w:lineRule="auto"/>
      <w:ind w:left="454"/>
      <w:textAlignment w:val="baseline"/>
    </w:pPr>
    <w:rPr>
      <w:rFonts w:ascii="宋体"/>
      <w:kern w:val="0"/>
      <w:sz w:val="24"/>
    </w:rPr>
  </w:style>
  <w:style w:type="character" w:customStyle="1" w:styleId="3Char1">
    <w:name w:val="正文文本缩进 3 Char"/>
    <w:basedOn w:val="affe"/>
    <w:link w:val="36"/>
    <w:rsid w:val="0001499F"/>
    <w:rPr>
      <w:rFonts w:ascii="宋体" w:eastAsia="宋体" w:hAnsi="Times New Roman" w:cs="Times New Roman"/>
      <w:kern w:val="0"/>
      <w:sz w:val="24"/>
      <w:szCs w:val="20"/>
    </w:rPr>
  </w:style>
  <w:style w:type="paragraph" w:styleId="71">
    <w:name w:val="index 7"/>
    <w:basedOn w:val="affc"/>
    <w:next w:val="affc"/>
    <w:rsid w:val="0001499F"/>
    <w:pPr>
      <w:ind w:leftChars="1200" w:left="1200"/>
    </w:pPr>
  </w:style>
  <w:style w:type="paragraph" w:styleId="90">
    <w:name w:val="index 9"/>
    <w:basedOn w:val="affc"/>
    <w:next w:val="affc"/>
    <w:rsid w:val="0001499F"/>
    <w:pPr>
      <w:ind w:leftChars="1600" w:left="1600"/>
    </w:pPr>
  </w:style>
  <w:style w:type="paragraph" w:styleId="affffb">
    <w:name w:val="table of figures"/>
    <w:basedOn w:val="affc"/>
    <w:next w:val="affc"/>
    <w:rsid w:val="0001499F"/>
    <w:pPr>
      <w:ind w:leftChars="200" w:left="840" w:hangingChars="200" w:hanging="420"/>
    </w:pPr>
  </w:style>
  <w:style w:type="paragraph" w:styleId="24">
    <w:name w:val="toc 2"/>
    <w:basedOn w:val="affc"/>
    <w:next w:val="affc"/>
    <w:rsid w:val="0001499F"/>
    <w:pPr>
      <w:tabs>
        <w:tab w:val="right" w:leader="dot" w:pos="9345"/>
      </w:tabs>
      <w:topLinePunct/>
      <w:spacing w:before="18" w:after="20" w:line="360" w:lineRule="auto"/>
      <w:ind w:leftChars="-51" w:left="-106" w:hanging="1"/>
      <w:jc w:val="left"/>
    </w:pPr>
    <w:rPr>
      <w:smallCaps/>
      <w:szCs w:val="48"/>
    </w:rPr>
  </w:style>
  <w:style w:type="paragraph" w:styleId="91">
    <w:name w:val="toc 9"/>
    <w:basedOn w:val="affc"/>
    <w:next w:val="affc"/>
    <w:rsid w:val="0001499F"/>
    <w:pPr>
      <w:ind w:left="1680"/>
      <w:jc w:val="left"/>
    </w:pPr>
    <w:rPr>
      <w:sz w:val="18"/>
      <w:szCs w:val="18"/>
    </w:rPr>
  </w:style>
  <w:style w:type="paragraph" w:styleId="25">
    <w:name w:val="Body Text 2"/>
    <w:basedOn w:val="affc"/>
    <w:link w:val="2Char1"/>
    <w:rsid w:val="0001499F"/>
    <w:pPr>
      <w:spacing w:line="220" w:lineRule="exact"/>
    </w:pPr>
    <w:rPr>
      <w:rFonts w:ascii="MS Gothic"/>
      <w:sz w:val="16"/>
    </w:rPr>
  </w:style>
  <w:style w:type="character" w:customStyle="1" w:styleId="2Char1">
    <w:name w:val="正文文本 2 Char"/>
    <w:basedOn w:val="affe"/>
    <w:link w:val="25"/>
    <w:rsid w:val="0001499F"/>
    <w:rPr>
      <w:rFonts w:ascii="MS Gothic" w:eastAsia="宋体" w:hAnsi="Times New Roman" w:cs="Times New Roman"/>
      <w:sz w:val="16"/>
      <w:szCs w:val="20"/>
    </w:rPr>
  </w:style>
  <w:style w:type="paragraph" w:styleId="45">
    <w:name w:val="List 4"/>
    <w:basedOn w:val="affc"/>
    <w:rsid w:val="0001499F"/>
    <w:pPr>
      <w:ind w:left="1680" w:hanging="420"/>
    </w:pPr>
    <w:rPr>
      <w:szCs w:val="24"/>
    </w:rPr>
  </w:style>
  <w:style w:type="paragraph" w:styleId="26">
    <w:name w:val="List Continue 2"/>
    <w:basedOn w:val="16"/>
    <w:next w:val="16"/>
    <w:rsid w:val="0001499F"/>
    <w:pPr>
      <w:spacing w:beforeLines="10" w:line="312" w:lineRule="auto"/>
      <w:ind w:leftChars="600" w:left="600"/>
    </w:pPr>
    <w:rPr>
      <w:szCs w:val="18"/>
    </w:rPr>
  </w:style>
  <w:style w:type="paragraph" w:customStyle="1" w:styleId="16">
    <w:name w:val="_列项接续1"/>
    <w:basedOn w:val="afffe"/>
    <w:rsid w:val="0001499F"/>
    <w:pPr>
      <w:spacing w:after="0" w:line="276" w:lineRule="auto"/>
      <w:ind w:leftChars="400" w:left="400"/>
    </w:pPr>
    <w:rPr>
      <w:rFonts w:ascii="Times New Roman" w:hAnsi="Times New Roman"/>
      <w:color w:val="000000"/>
    </w:rPr>
  </w:style>
  <w:style w:type="paragraph" w:styleId="affffc">
    <w:name w:val="Message Header"/>
    <w:basedOn w:val="affc"/>
    <w:link w:val="Charf1"/>
    <w:rsid w:val="000149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Charf1">
    <w:name w:val="信息标题 Char"/>
    <w:basedOn w:val="affe"/>
    <w:link w:val="affffc"/>
    <w:rsid w:val="0001499F"/>
    <w:rPr>
      <w:rFonts w:ascii="Arial" w:eastAsia="宋体" w:hAnsi="Arial" w:cs="Arial"/>
      <w:sz w:val="24"/>
      <w:szCs w:val="24"/>
      <w:shd w:val="pct20" w:color="auto" w:fill="auto"/>
    </w:rPr>
  </w:style>
  <w:style w:type="paragraph" w:styleId="HTML0">
    <w:name w:val="HTML Preformatted"/>
    <w:basedOn w:val="affc"/>
    <w:link w:val="HTMLChar1"/>
    <w:qFormat/>
    <w:rsid w:val="0001499F"/>
    <w:rPr>
      <w:rFonts w:ascii="Courier New" w:hAnsi="Courier New" w:cs="Courier New"/>
      <w:sz w:val="20"/>
    </w:rPr>
  </w:style>
  <w:style w:type="character" w:customStyle="1" w:styleId="HTMLChar0">
    <w:name w:val="HTML 预设格式 Char"/>
    <w:basedOn w:val="affe"/>
    <w:rsid w:val="0001499F"/>
    <w:rPr>
      <w:rFonts w:ascii="Courier New" w:eastAsia="宋体" w:hAnsi="Courier New" w:cs="Courier New"/>
      <w:sz w:val="20"/>
      <w:szCs w:val="20"/>
    </w:rPr>
  </w:style>
  <w:style w:type="character" w:customStyle="1" w:styleId="HTMLChar1">
    <w:name w:val="HTML 预设格式 Char1"/>
    <w:link w:val="HTML0"/>
    <w:rsid w:val="0001499F"/>
    <w:rPr>
      <w:rFonts w:ascii="Courier New" w:eastAsia="宋体" w:hAnsi="Courier New" w:cs="Courier New"/>
      <w:sz w:val="20"/>
      <w:szCs w:val="20"/>
    </w:rPr>
  </w:style>
  <w:style w:type="paragraph" w:styleId="affffd">
    <w:name w:val="Normal (Web)"/>
    <w:basedOn w:val="affc"/>
    <w:rsid w:val="0001499F"/>
    <w:pPr>
      <w:widowControl/>
      <w:spacing w:before="100" w:beforeAutospacing="1" w:after="100" w:afterAutospacing="1"/>
      <w:jc w:val="left"/>
    </w:pPr>
    <w:rPr>
      <w:rFonts w:ascii="宋体" w:hAnsi="宋体"/>
      <w:color w:val="000000"/>
      <w:kern w:val="0"/>
      <w:sz w:val="24"/>
      <w:szCs w:val="24"/>
    </w:rPr>
  </w:style>
  <w:style w:type="paragraph" w:styleId="37">
    <w:name w:val="List Continue 3"/>
    <w:basedOn w:val="affc"/>
    <w:rsid w:val="0001499F"/>
    <w:pPr>
      <w:spacing w:beforeLines="10" w:afterLines="10" w:line="300" w:lineRule="auto"/>
      <w:ind w:leftChars="550" w:left="550"/>
    </w:pPr>
    <w:rPr>
      <w:rFonts w:ascii="Arial" w:hAnsi="Arial" w:cs="Arial"/>
      <w:szCs w:val="18"/>
    </w:rPr>
  </w:style>
  <w:style w:type="paragraph" w:styleId="27">
    <w:name w:val="index 2"/>
    <w:basedOn w:val="affc"/>
    <w:next w:val="affc"/>
    <w:rsid w:val="0001499F"/>
    <w:pPr>
      <w:ind w:leftChars="200" w:left="200"/>
    </w:pPr>
  </w:style>
  <w:style w:type="paragraph" w:styleId="affffe">
    <w:name w:val="annotation subject"/>
    <w:basedOn w:val="afff9"/>
    <w:next w:val="afff9"/>
    <w:link w:val="Char13"/>
    <w:rsid w:val="0001499F"/>
    <w:rPr>
      <w:b/>
      <w:bCs/>
    </w:rPr>
  </w:style>
  <w:style w:type="character" w:customStyle="1" w:styleId="Charf2">
    <w:name w:val="批注主题 Char"/>
    <w:basedOn w:val="Char3"/>
    <w:rsid w:val="0001499F"/>
    <w:rPr>
      <w:rFonts w:ascii="Times New Roman" w:eastAsia="宋体" w:hAnsi="Times New Roman" w:cs="Times New Roman"/>
      <w:b/>
      <w:bCs/>
      <w:szCs w:val="20"/>
    </w:rPr>
  </w:style>
  <w:style w:type="character" w:customStyle="1" w:styleId="Char13">
    <w:name w:val="批注主题 Char1"/>
    <w:link w:val="affffe"/>
    <w:rsid w:val="0001499F"/>
    <w:rPr>
      <w:rFonts w:ascii="Times New Roman" w:eastAsia="宋体" w:hAnsi="Times New Roman" w:cs="Times New Roman"/>
      <w:b/>
      <w:bCs/>
      <w:szCs w:val="24"/>
    </w:rPr>
  </w:style>
  <w:style w:type="paragraph" w:styleId="afffff">
    <w:name w:val="Body Text First Indent"/>
    <w:basedOn w:val="afffc"/>
    <w:link w:val="Charf3"/>
    <w:rsid w:val="0001499F"/>
    <w:pPr>
      <w:ind w:firstLineChars="100" w:firstLine="420"/>
    </w:pPr>
  </w:style>
  <w:style w:type="character" w:customStyle="1" w:styleId="Charf3">
    <w:name w:val="正文首行缩进 Char"/>
    <w:basedOn w:val="Char6"/>
    <w:link w:val="afffff"/>
    <w:rsid w:val="0001499F"/>
    <w:rPr>
      <w:rFonts w:ascii="Times New Roman" w:eastAsia="宋体" w:hAnsi="Times New Roman" w:cs="Times New Roman"/>
      <w:szCs w:val="20"/>
    </w:rPr>
  </w:style>
  <w:style w:type="paragraph" w:styleId="28">
    <w:name w:val="Body Text First Indent 2"/>
    <w:basedOn w:val="afffd"/>
    <w:link w:val="2Char3"/>
    <w:rsid w:val="0001499F"/>
    <w:pPr>
      <w:adjustRightInd/>
      <w:spacing w:after="120" w:line="240" w:lineRule="auto"/>
      <w:ind w:leftChars="200" w:left="420" w:firstLineChars="200" w:firstLine="420"/>
      <w:jc w:val="both"/>
      <w:textAlignment w:val="auto"/>
    </w:pPr>
    <w:rPr>
      <w:rFonts w:hAnsi="Courier New"/>
      <w:kern w:val="2"/>
      <w:sz w:val="21"/>
      <w:szCs w:val="24"/>
    </w:rPr>
  </w:style>
  <w:style w:type="character" w:customStyle="1" w:styleId="2Char3">
    <w:name w:val="正文首行缩进 2 Char"/>
    <w:basedOn w:val="Char7"/>
    <w:link w:val="28"/>
    <w:rsid w:val="0001499F"/>
    <w:rPr>
      <w:rFonts w:ascii="宋体" w:eastAsia="宋体" w:hAnsi="Courier New" w:cs="Times New Roman"/>
      <w:kern w:val="0"/>
      <w:sz w:val="24"/>
      <w:szCs w:val="24"/>
    </w:rPr>
  </w:style>
  <w:style w:type="table" w:styleId="afffff0">
    <w:name w:val="Table Grid"/>
    <w:basedOn w:val="afff"/>
    <w:qFormat/>
    <w:rsid w:val="000149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1">
    <w:name w:val="Table Theme"/>
    <w:basedOn w:val="afff"/>
    <w:rsid w:val="000149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olorful 1"/>
    <w:basedOn w:val="afff"/>
    <w:rsid w:val="0001499F"/>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fff"/>
    <w:rsid w:val="0001499F"/>
    <w:pPr>
      <w:widowControl w:val="0"/>
      <w:jc w:val="both"/>
    </w:pPr>
    <w:rPr>
      <w:rFonts w:ascii="Times New Roman" w:eastAsia="宋体" w:hAnsi="Times New Roman" w:cs="Times New Roman"/>
      <w:kern w:val="0"/>
      <w:sz w:val="20"/>
      <w:szCs w:val="20"/>
    </w:rPr>
    <w:tblPr>
      <w:tblInd w:w="0" w:type="dxa"/>
      <w:tblBorders>
        <w:bottom w:val="single" w:sz="12" w:space="0" w:color="auto"/>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auto"/>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fff"/>
    <w:rsid w:val="0001499F"/>
    <w:pPr>
      <w:widowControl w:val="0"/>
      <w:jc w:val="both"/>
    </w:pPr>
    <w:rPr>
      <w:rFonts w:ascii="Times New Roman" w:eastAsia="宋体" w:hAnsi="Times New Roman" w:cs="Times New Roman"/>
      <w:kern w:val="0"/>
      <w:sz w:val="20"/>
      <w:szCs w:val="20"/>
    </w:rPr>
    <w:tblPr>
      <w:tblInd w:w="0" w:type="dxa"/>
      <w:tblBorders>
        <w:top w:val="single" w:sz="18" w:space="0" w:color="auto"/>
        <w:left w:val="single" w:sz="18" w:space="0" w:color="auto"/>
        <w:bottom w:val="single" w:sz="18" w:space="0" w:color="auto"/>
        <w:right w:val="single" w:sz="18" w:space="0" w:color="auto"/>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auto"/>
          <w:right w:val="nil"/>
          <w:insideH w:val="nil"/>
          <w:insideV w:val="nil"/>
          <w:tl2br w:val="nil"/>
          <w:tr2bl w:val="nil"/>
        </w:tcBorders>
        <w:shd w:val="solid" w:color="008080" w:fill="FFFFFF"/>
      </w:tcPr>
    </w:tblStylePr>
    <w:tblStylePr w:type="firstCol">
      <w:tblPr/>
      <w:tcPr>
        <w:tcBorders>
          <w:top w:val="nil"/>
          <w:left w:val="single" w:sz="36" w:space="0" w:color="auto"/>
          <w:bottom w:val="nil"/>
          <w:right w:val="single" w:sz="6" w:space="0" w:color="auto"/>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f2">
    <w:name w:val="Table Elegant"/>
    <w:basedOn w:val="afff"/>
    <w:rsid w:val="0001499F"/>
    <w:pPr>
      <w:widowControl w:val="0"/>
      <w:jc w:val="both"/>
    </w:pPr>
    <w:rPr>
      <w:rFonts w:ascii="Times New Roman" w:eastAsia="宋体" w:hAnsi="Times New Roman" w:cs="Times New Roman"/>
      <w:kern w:val="0"/>
      <w:sz w:val="20"/>
      <w:szCs w:val="20"/>
    </w:rPr>
    <w:tblPr>
      <w:tblInd w:w="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8">
    <w:name w:val="Table Classic 1"/>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auto"/>
          <w:right w:val="nil"/>
          <w:insideH w:val="nil"/>
          <w:insideV w:val="nil"/>
          <w:tl2br w:val="nil"/>
          <w:tr2bl w:val="nil"/>
        </w:tcBorders>
      </w:tcPr>
    </w:tblStylePr>
    <w:tblStylePr w:type="lastRow">
      <w:rPr>
        <w:color w:val="auto"/>
      </w:rPr>
      <w:tblPr/>
      <w:tcPr>
        <w:tcBorders>
          <w:top w:val="single" w:sz="6" w:space="0" w:color="auto"/>
          <w:left w:val="nil"/>
          <w:bottom w:val="nil"/>
          <w:right w:val="nil"/>
          <w:insideH w:val="nil"/>
          <w:insideV w:val="nil"/>
          <w:tl2br w:val="nil"/>
          <w:tr2bl w:val="nil"/>
        </w:tcBorders>
      </w:tcPr>
    </w:tblStylePr>
    <w:tblStylePr w:type="firstCol">
      <w:tblPr/>
      <w:tcPr>
        <w:tcBorders>
          <w:top w:val="nil"/>
          <w:left w:val="nil"/>
          <w:bottom w:val="nil"/>
          <w:right w:val="single" w:sz="6" w:space="0" w:color="auto"/>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auto"/>
          <w:right w:val="nil"/>
          <w:insideH w:val="nil"/>
          <w:insideV w:val="nil"/>
          <w:tl2br w:val="nil"/>
          <w:tr2bl w:val="nil"/>
        </w:tcBorders>
        <w:shd w:val="solid" w:color="800080" w:fill="FFFFFF"/>
      </w:tcPr>
    </w:tblStylePr>
    <w:tblStylePr w:type="lastRow">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fff"/>
    <w:rsid w:val="0001499F"/>
    <w:pPr>
      <w:widowControl w:val="0"/>
      <w:jc w:val="both"/>
    </w:pPr>
    <w:rPr>
      <w:rFonts w:ascii="Times New Roman" w:eastAsia="宋体" w:hAnsi="Times New Roman" w:cs="Times New Roman"/>
      <w:color w:val="000080"/>
      <w:kern w:val="0"/>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auto"/>
          <w:right w:val="nil"/>
          <w:insideH w:val="nil"/>
          <w:insideV w:val="nil"/>
          <w:tl2br w:val="nil"/>
          <w:tr2bl w:val="nil"/>
        </w:tcBorders>
        <w:shd w:val="solid" w:color="000080" w:fill="FFFFFF"/>
      </w:tcPr>
    </w:tblStylePr>
    <w:tblStylePr w:type="lastRow">
      <w:rPr>
        <w:color w:val="000080"/>
      </w:rPr>
      <w:tblPr/>
      <w:tcPr>
        <w:tcBorders>
          <w:top w:val="single" w:sz="12" w:space="0" w:color="auto"/>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left w:val="single" w:sz="6" w:space="0" w:color="auto"/>
        <w:bottom w:val="single" w:sz="12" w:space="0" w:color="auto"/>
        <w:right w:val="single" w:sz="6" w:space="0" w:color="auto"/>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auto"/>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auto"/>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9">
    <w:name w:val="Table Simple 1"/>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fff"/>
    <w:rsid w:val="0001499F"/>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auto"/>
          <w:right w:val="nil"/>
          <w:insideH w:val="nil"/>
          <w:insideV w:val="nil"/>
          <w:tl2br w:val="nil"/>
          <w:tr2bl w:val="nil"/>
        </w:tcBorders>
      </w:tcPr>
    </w:tblStylePr>
    <w:tblStylePr w:type="lastRow">
      <w:rPr>
        <w:b/>
        <w:bCs/>
        <w:color w:val="auto"/>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auto"/>
          <w:insideH w:val="nil"/>
          <w:insideV w:val="nil"/>
          <w:tl2br w:val="nil"/>
          <w:tr2bl w:val="nil"/>
        </w:tcBorders>
      </w:tcPr>
    </w:tblStylePr>
    <w:tblStylePr w:type="lastCol">
      <w:rPr>
        <w:b/>
        <w:bCs/>
      </w:rPr>
      <w:tblPr/>
      <w:tcPr>
        <w:tcBorders>
          <w:top w:val="nil"/>
          <w:left w:val="single" w:sz="6" w:space="0" w:color="auto"/>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a">
    <w:name w:val="Table Subtle 1"/>
    <w:basedOn w:val="afff"/>
    <w:rsid w:val="0001499F"/>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auto"/>
          <w:left w:val="nil"/>
          <w:bottom w:val="single" w:sz="12" w:space="0" w:color="auto"/>
          <w:right w:val="nil"/>
          <w:insideH w:val="nil"/>
          <w:insideV w:val="nil"/>
          <w:tl2br w:val="nil"/>
          <w:tr2bl w:val="nil"/>
        </w:tcBorders>
      </w:tcPr>
    </w:tblStylePr>
    <w:tblStylePr w:type="lastRow">
      <w:tblPr/>
      <w:tcPr>
        <w:tcBorders>
          <w:top w:val="single" w:sz="12" w:space="0" w:color="auto"/>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auto"/>
          <w:insideH w:val="nil"/>
          <w:insideV w:val="nil"/>
          <w:tl2br w:val="nil"/>
          <w:tr2bl w:val="nil"/>
        </w:tcBorders>
      </w:tcPr>
    </w:tblStylePr>
    <w:tblStylePr w:type="lastCol">
      <w:tblPr/>
      <w:tcPr>
        <w:tcBorders>
          <w:top w:val="nil"/>
          <w:left w:val="single" w:sz="12" w:space="0" w:color="auto"/>
          <w:bottom w:val="nil"/>
          <w:right w:val="nil"/>
          <w:insideH w:val="nil"/>
          <w:insideV w:val="nil"/>
          <w:tl2br w:val="nil"/>
          <w:tr2bl w:val="nil"/>
        </w:tcBorders>
      </w:tcPr>
    </w:tblStylePr>
    <w:tblStylePr w:type="band1Horz">
      <w:tblPr/>
      <w:tcPr>
        <w:tcBorders>
          <w:top w:val="nil"/>
          <w:left w:val="nil"/>
          <w:bottom w:val="single" w:sz="6" w:space="0" w:color="auto"/>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fff"/>
    <w:rsid w:val="0001499F"/>
    <w:pPr>
      <w:widowControl w:val="0"/>
      <w:jc w:val="both"/>
    </w:pPr>
    <w:rPr>
      <w:rFonts w:ascii="Times New Roman" w:eastAsia="宋体" w:hAnsi="Times New Roman" w:cs="Times New Roman"/>
      <w:kern w:val="0"/>
      <w:sz w:val="20"/>
      <w:szCs w:val="20"/>
    </w:rPr>
    <w:tblPr>
      <w:tblInd w:w="0" w:type="dxa"/>
      <w:tblBorders>
        <w:left w:val="single" w:sz="6" w:space="0" w:color="auto"/>
        <w:right w:val="single" w:sz="6" w:space="0" w:color="auto"/>
      </w:tblBorders>
      <w:tblCellMar>
        <w:top w:w="0" w:type="dxa"/>
        <w:left w:w="108" w:type="dxa"/>
        <w:bottom w:w="0" w:type="dxa"/>
        <w:right w:w="108" w:type="dxa"/>
      </w:tblCellMar>
    </w:tblPr>
    <w:tblStylePr w:type="firstRow">
      <w:tblPr/>
      <w:tcPr>
        <w:tcBorders>
          <w:top w:val="nil"/>
          <w:left w:val="nil"/>
          <w:bottom w:val="single" w:sz="12" w:space="0" w:color="auto"/>
          <w:right w:val="nil"/>
          <w:insideH w:val="nil"/>
          <w:insideV w:val="nil"/>
          <w:tl2br w:val="nil"/>
          <w:tr2bl w:val="nil"/>
        </w:tcBorders>
      </w:tcPr>
    </w:tblStylePr>
    <w:tblStylePr w:type="lastRow">
      <w:tblPr/>
      <w:tcPr>
        <w:tcBorders>
          <w:top w:val="single" w:sz="12" w:space="0" w:color="auto"/>
          <w:left w:val="nil"/>
          <w:bottom w:val="nil"/>
          <w:right w:val="nil"/>
          <w:insideH w:val="nil"/>
          <w:insideV w:val="nil"/>
          <w:tl2br w:val="nil"/>
          <w:tr2bl w:val="nil"/>
        </w:tcBorders>
      </w:tcPr>
    </w:tblStylePr>
    <w:tblStylePr w:type="firstCol">
      <w:tblPr/>
      <w:tcPr>
        <w:tcBorders>
          <w:top w:val="nil"/>
          <w:left w:val="nil"/>
          <w:bottom w:val="nil"/>
          <w:right w:val="single" w:sz="12" w:space="0" w:color="auto"/>
          <w:insideH w:val="nil"/>
          <w:insideV w:val="nil"/>
          <w:tl2br w:val="nil"/>
          <w:tr2bl w:val="nil"/>
        </w:tcBorders>
        <w:shd w:val="pct25" w:color="008000" w:fill="FFFFFF"/>
      </w:tcPr>
    </w:tblStylePr>
    <w:tblStylePr w:type="lastCol">
      <w:tblPr/>
      <w:tcPr>
        <w:tcBorders>
          <w:top w:val="nil"/>
          <w:left w:val="single" w:sz="12" w:space="0" w:color="auto"/>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b">
    <w:name w:val="Table 3D effects 1"/>
    <w:basedOn w:val="afff"/>
    <w:rsid w:val="0001499F"/>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fff"/>
    <w:rsid w:val="0001499F"/>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fff"/>
    <w:rsid w:val="0001499F"/>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c">
    <w:name w:val="Table List 1"/>
    <w:basedOn w:val="afff"/>
    <w:rsid w:val="0001499F"/>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auto"/>
          <w:right w:val="nil"/>
          <w:insideH w:val="nil"/>
          <w:insideV w:val="nil"/>
          <w:tl2br w:val="nil"/>
          <w:tr2bl w:val="nil"/>
        </w:tcBorders>
        <w:shd w:val="solid" w:color="C0C0C0" w:fill="FFFFFF"/>
      </w:tcPr>
    </w:tblStylePr>
    <w:tblStylePr w:type="lastRow">
      <w:tblPr/>
      <w:tcPr>
        <w:tcBorders>
          <w:top w:val="single" w:sz="6" w:space="0" w:color="auto"/>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fff"/>
    <w:rsid w:val="0001499F"/>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auto"/>
          <w:right w:val="nil"/>
          <w:insideH w:val="nil"/>
          <w:insideV w:val="nil"/>
          <w:tl2br w:val="nil"/>
          <w:tr2bl w:val="nil"/>
        </w:tcBorders>
        <w:shd w:val="pct75" w:color="008080" w:fill="008000"/>
      </w:tcPr>
    </w:tblStylePr>
    <w:tblStylePr w:type="lastRow">
      <w:tblPr/>
      <w:tcPr>
        <w:tcBorders>
          <w:top w:val="single" w:sz="6" w:space="0" w:color="auto"/>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6"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auto"/>
          <w:right w:val="nil"/>
          <w:insideH w:val="nil"/>
          <w:insideV w:val="nil"/>
          <w:tl2br w:val="nil"/>
          <w:tr2bl w:val="nil"/>
        </w:tcBorders>
      </w:tcPr>
    </w:tblStylePr>
    <w:tblStylePr w:type="lastRow">
      <w:tblPr/>
      <w:tcPr>
        <w:tcBorders>
          <w:top w:val="single" w:sz="12" w:space="0" w:color="auto"/>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auto"/>
          <w:right w:val="nil"/>
          <w:insideH w:val="nil"/>
          <w:insideV w:val="nil"/>
          <w:tl2br w:val="nil"/>
          <w:tr2bl w:val="nil"/>
        </w:tcBorders>
        <w:shd w:val="solid" w:color="808080" w:fill="FFFFFF"/>
      </w:tcPr>
    </w:tblStylePr>
  </w:style>
  <w:style w:type="table" w:styleId="56">
    <w:name w:val="Table List 5"/>
    <w:basedOn w:val="afff"/>
    <w:rsid w:val="0001499F"/>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auto"/>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fff"/>
    <w:rsid w:val="0001499F"/>
    <w:pPr>
      <w:widowControl w:val="0"/>
      <w:jc w:val="both"/>
    </w:pPr>
    <w:rPr>
      <w:rFonts w:ascii="Times New Roman" w:eastAsia="宋体" w:hAnsi="Times New Roman" w:cs="Times New Roman"/>
      <w:kern w:val="0"/>
      <w:sz w:val="20"/>
      <w:szCs w:val="20"/>
    </w:rPr>
    <w:tblPr>
      <w:tblStyleRowBandSize w:val="1"/>
      <w:tblInd w:w="0" w:type="dxa"/>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auto"/>
          <w:right w:val="nil"/>
          <w:insideH w:val="nil"/>
          <w:insideV w:val="nil"/>
          <w:tl2br w:val="nil"/>
          <w:tr2bl w:val="nil"/>
        </w:tcBorders>
      </w:tcPr>
    </w:tblStylePr>
    <w:tblStylePr w:type="firstCol">
      <w:rPr>
        <w:b/>
        <w:bCs/>
      </w:rPr>
      <w:tblPr/>
      <w:tcPr>
        <w:tcBorders>
          <w:top w:val="nil"/>
          <w:left w:val="nil"/>
          <w:bottom w:val="nil"/>
          <w:right w:val="single" w:sz="12" w:space="0" w:color="auto"/>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72">
    <w:name w:val="Table List 7"/>
    <w:basedOn w:val="afff"/>
    <w:rsid w:val="0001499F"/>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auto"/>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fff"/>
    <w:rsid w:val="0001499F"/>
    <w:pPr>
      <w:widowControl w:val="0"/>
      <w:jc w:val="both"/>
    </w:pPr>
    <w:rPr>
      <w:rFonts w:ascii="Times New Roman" w:eastAsia="宋体" w:hAnsi="Times New Roman" w:cs="Times New Roman"/>
      <w:kern w:val="0"/>
      <w:sz w:val="20"/>
      <w:szCs w:val="20"/>
    </w:rPr>
    <w:tblPr>
      <w:tblStyleRowBandSize w:val="1"/>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blStylePr w:type="firstRow">
      <w:rPr>
        <w:b/>
        <w:bCs/>
        <w:i/>
        <w:iCs/>
      </w:rPr>
      <w:tblPr/>
      <w:tcPr>
        <w:tcBorders>
          <w:top w:val="nil"/>
          <w:left w:val="nil"/>
          <w:bottom w:val="single" w:sz="6" w:space="0" w:color="auto"/>
          <w:right w:val="nil"/>
          <w:insideH w:val="nil"/>
          <w:insideV w:val="nil"/>
          <w:tl2br w:val="nil"/>
          <w:tr2bl w:val="nil"/>
        </w:tcBorders>
        <w:shd w:val="solid" w:color="FFFF00" w:fill="FFFFFF"/>
      </w:tcPr>
    </w:tblStylePr>
    <w:tblStylePr w:type="lastRow">
      <w:rPr>
        <w:b/>
        <w:bCs/>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3">
    <w:name w:val="Table Contemporary"/>
    <w:basedOn w:val="afff"/>
    <w:rsid w:val="0001499F"/>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d">
    <w:name w:val="Table Columns 1"/>
    <w:basedOn w:val="afff"/>
    <w:rsid w:val="0001499F"/>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blStylePr w:type="firstRow">
      <w:rPr>
        <w:b w:val="0"/>
        <w:bCs w:val="0"/>
      </w:rPr>
      <w:tblPr/>
      <w:tcPr>
        <w:tcBorders>
          <w:top w:val="nil"/>
          <w:left w:val="nil"/>
          <w:bottom w:val="double" w:sz="6" w:space="0" w:color="auto"/>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fff"/>
    <w:rsid w:val="0001499F"/>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fff"/>
    <w:rsid w:val="0001499F"/>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fff"/>
    <w:rsid w:val="0001499F"/>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f"/>
    <w:rsid w:val="0001499F"/>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e">
    <w:name w:val="Table Grid 1"/>
    <w:basedOn w:val="afff"/>
    <w:rsid w:val="0001499F"/>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2f0">
    <w:name w:val="Table Grid 2"/>
    <w:basedOn w:val="afff"/>
    <w:rsid w:val="0001499F"/>
    <w:pPr>
      <w:widowControl w:val="0"/>
      <w:jc w:val="both"/>
    </w:pPr>
    <w:rPr>
      <w:rFonts w:ascii="Times New Roman" w:eastAsia="宋体" w:hAnsi="Times New Roman" w:cs="Times New Roman"/>
      <w:kern w:val="0"/>
      <w:sz w:val="20"/>
      <w:szCs w:val="20"/>
    </w:rPr>
    <w:tblPr>
      <w:tblInd w:w="0" w:type="dxa"/>
      <w:tblBorders>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fff"/>
    <w:rsid w:val="0001499F"/>
    <w:pPr>
      <w:widowControl w:val="0"/>
      <w:jc w:val="both"/>
    </w:pPr>
    <w:rPr>
      <w:rFonts w:ascii="Times New Roman" w:eastAsia="宋体" w:hAnsi="Times New Roman" w:cs="Times New Roman"/>
      <w:kern w:val="0"/>
      <w:sz w:val="20"/>
      <w:szCs w:val="20"/>
    </w:rPr>
    <w:tblPr>
      <w:tblInd w:w="0" w:type="dxa"/>
      <w:tblBorders>
        <w:top w:val="single" w:sz="6" w:space="0" w:color="auto"/>
        <w:left w:val="single" w:sz="12" w:space="0" w:color="auto"/>
        <w:bottom w:val="single" w:sz="6" w:space="0" w:color="auto"/>
        <w:right w:val="single" w:sz="12" w:space="0" w:color="auto"/>
        <w:insideV w:val="single" w:sz="6" w:space="0" w:color="auto"/>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auto"/>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49">
    <w:name w:val="Table Grid 4"/>
    <w:basedOn w:val="afff"/>
    <w:rsid w:val="0001499F"/>
    <w:pPr>
      <w:widowControl w:val="0"/>
      <w:jc w:val="both"/>
    </w:pPr>
    <w:rPr>
      <w:rFonts w:ascii="Times New Roman" w:eastAsia="宋体" w:hAnsi="Times New Roman" w:cs="Times New Roman"/>
      <w:kern w:val="0"/>
      <w:sz w:val="20"/>
      <w:szCs w:val="20"/>
    </w:rPr>
    <w:tblPr>
      <w:tblInd w:w="0" w:type="dxa"/>
      <w:tblBorders>
        <w:left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auto"/>
          <w:right w:val="nil"/>
          <w:insideH w:val="nil"/>
          <w:insideV w:val="nil"/>
          <w:tl2br w:val="nil"/>
          <w:tr2bl w:val="nil"/>
        </w:tcBorders>
        <w:shd w:val="pct30" w:color="FFFF00" w:fill="FFFFFF"/>
      </w:tcPr>
    </w:tblStylePr>
    <w:tblStylePr w:type="lastRow">
      <w:rPr>
        <w:b/>
        <w:bCs/>
        <w:color w:val="auto"/>
      </w:rPr>
      <w:tblPr/>
      <w:tcPr>
        <w:tcBorders>
          <w:top w:val="single" w:sz="6" w:space="0" w:color="auto"/>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auto"/>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63">
    <w:name w:val="Table Grid 6"/>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insideV w:val="single" w:sz="6" w:space="0" w:color="auto"/>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auto"/>
          <w:right w:val="nil"/>
          <w:insideH w:val="nil"/>
          <w:insideV w:val="nil"/>
          <w:tl2br w:val="nil"/>
          <w:tr2bl w:val="nil"/>
        </w:tcBorders>
      </w:tcPr>
    </w:tblStylePr>
    <w:tblStylePr w:type="lastRow">
      <w:rPr>
        <w:color w:val="auto"/>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73">
    <w:name w:val="Table Grid 7"/>
    <w:basedOn w:val="afff"/>
    <w:rsid w:val="0001499F"/>
    <w:pPr>
      <w:widowControl w:val="0"/>
      <w:jc w:val="both"/>
    </w:pPr>
    <w:rPr>
      <w:rFonts w:ascii="Times New Roman" w:eastAsia="宋体" w:hAnsi="Times New Roman" w:cs="Times New Roman"/>
      <w:b/>
      <w:bCs/>
      <w:kern w:val="0"/>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auto"/>
          <w:right w:val="nil"/>
          <w:insideH w:val="nil"/>
          <w:insideV w:val="nil"/>
          <w:tl2br w:val="nil"/>
          <w:tr2bl w:val="nil"/>
        </w:tcBorders>
      </w:tcPr>
    </w:tblStylePr>
    <w:tblStylePr w:type="lastRow">
      <w:rPr>
        <w:b w:val="0"/>
        <w:bCs w:val="0"/>
      </w:rPr>
      <w:tblPr/>
      <w:tcPr>
        <w:tcBorders>
          <w:top w:val="single" w:sz="6" w:space="0" w:color="auto"/>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83">
    <w:name w:val="Table Grid 8"/>
    <w:basedOn w:val="afff"/>
    <w:rsid w:val="0001499F"/>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f">
    <w:name w:val="Table Web 1"/>
    <w:basedOn w:val="afff"/>
    <w:rsid w:val="0001499F"/>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fff"/>
    <w:rsid w:val="0001499F"/>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fff"/>
    <w:rsid w:val="0001499F"/>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f4">
    <w:name w:val="Table Professional"/>
    <w:basedOn w:val="afff"/>
    <w:rsid w:val="0001499F"/>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fff5">
    <w:name w:val="Strong"/>
    <w:qFormat/>
    <w:rsid w:val="0001499F"/>
    <w:rPr>
      <w:rFonts w:ascii="Times New Roman" w:eastAsia="宋体" w:hAnsi="Times New Roman" w:cs="Times New Roman"/>
      <w:b/>
      <w:bCs/>
    </w:rPr>
  </w:style>
  <w:style w:type="character" w:styleId="afffff6">
    <w:name w:val="page number"/>
    <w:qFormat/>
    <w:rsid w:val="0001499F"/>
    <w:rPr>
      <w:rFonts w:ascii="Times New Roman" w:eastAsia="宋体" w:hAnsi="Times New Roman" w:cs="Times New Roman"/>
    </w:rPr>
  </w:style>
  <w:style w:type="character" w:styleId="afffff7">
    <w:name w:val="FollowedHyperlink"/>
    <w:rsid w:val="0001499F"/>
    <w:rPr>
      <w:rFonts w:ascii="Times New Roman" w:eastAsia="宋体" w:hAnsi="Times New Roman" w:cs="Times New Roman"/>
      <w:color w:val="800080"/>
      <w:u w:val="single"/>
    </w:rPr>
  </w:style>
  <w:style w:type="character" w:styleId="afffff8">
    <w:name w:val="Emphasis"/>
    <w:qFormat/>
    <w:rsid w:val="0001499F"/>
    <w:rPr>
      <w:rFonts w:ascii="Times New Roman" w:eastAsia="宋体" w:hAnsi="Times New Roman" w:cs="Times New Roman"/>
      <w:b w:val="0"/>
      <w:bCs w:val="0"/>
      <w:i w:val="0"/>
      <w:iCs w:val="0"/>
      <w:color w:val="CC0033"/>
    </w:rPr>
  </w:style>
  <w:style w:type="character" w:styleId="afffff9">
    <w:name w:val="line number"/>
    <w:rsid w:val="0001499F"/>
    <w:rPr>
      <w:rFonts w:ascii="Times New Roman" w:eastAsia="宋体" w:hAnsi="Times New Roman" w:cs="Times New Roman"/>
    </w:rPr>
  </w:style>
  <w:style w:type="character" w:styleId="HTML1">
    <w:name w:val="HTML Definition"/>
    <w:rsid w:val="0001499F"/>
    <w:rPr>
      <w:rFonts w:ascii="Times New Roman" w:eastAsia="宋体" w:hAnsi="Times New Roman" w:cs="Times New Roman"/>
      <w:i/>
      <w:iCs/>
    </w:rPr>
  </w:style>
  <w:style w:type="character" w:styleId="HTML2">
    <w:name w:val="HTML Typewriter"/>
    <w:rsid w:val="0001499F"/>
    <w:rPr>
      <w:rFonts w:ascii="Courier New" w:eastAsia="宋体" w:hAnsi="Courier New" w:cs="Courier New"/>
      <w:sz w:val="20"/>
      <w:szCs w:val="20"/>
    </w:rPr>
  </w:style>
  <w:style w:type="character" w:styleId="HTML3">
    <w:name w:val="HTML Acronym"/>
    <w:rsid w:val="0001499F"/>
    <w:rPr>
      <w:rFonts w:ascii="Times New Roman" w:eastAsia="宋体" w:hAnsi="Times New Roman" w:cs="Times New Roman"/>
    </w:rPr>
  </w:style>
  <w:style w:type="character" w:styleId="HTML4">
    <w:name w:val="HTML Variable"/>
    <w:rsid w:val="0001499F"/>
    <w:rPr>
      <w:rFonts w:ascii="Times New Roman" w:eastAsia="宋体" w:hAnsi="Times New Roman" w:cs="Times New Roman"/>
      <w:i/>
      <w:iCs/>
    </w:rPr>
  </w:style>
  <w:style w:type="character" w:styleId="afffffa">
    <w:name w:val="Hyperlink"/>
    <w:rsid w:val="0001499F"/>
    <w:rPr>
      <w:rFonts w:ascii="Times New Roman" w:eastAsia="宋体" w:hAnsi="Times New Roman" w:cs="Times New Roman"/>
      <w:color w:val="0000FF"/>
      <w:u w:val="single"/>
    </w:rPr>
  </w:style>
  <w:style w:type="character" w:styleId="HTML5">
    <w:name w:val="HTML Code"/>
    <w:rsid w:val="0001499F"/>
    <w:rPr>
      <w:rFonts w:ascii="Courier New" w:eastAsia="宋体" w:hAnsi="Courier New" w:cs="Times New Roman"/>
      <w:sz w:val="20"/>
      <w:szCs w:val="20"/>
    </w:rPr>
  </w:style>
  <w:style w:type="character" w:styleId="afffffb">
    <w:name w:val="annotation reference"/>
    <w:rsid w:val="0001499F"/>
    <w:rPr>
      <w:rFonts w:ascii="Times New Roman" w:eastAsia="宋体" w:hAnsi="Times New Roman" w:cs="Times New Roman"/>
      <w:sz w:val="21"/>
      <w:szCs w:val="21"/>
    </w:rPr>
  </w:style>
  <w:style w:type="character" w:styleId="HTML6">
    <w:name w:val="HTML Cite"/>
    <w:rsid w:val="0001499F"/>
    <w:rPr>
      <w:rFonts w:ascii="Times New Roman" w:eastAsia="宋体" w:hAnsi="Times New Roman" w:cs="Times New Roman"/>
      <w:i/>
      <w:iCs/>
    </w:rPr>
  </w:style>
  <w:style w:type="character" w:styleId="afffffc">
    <w:name w:val="footnote reference"/>
    <w:rsid w:val="0001499F"/>
    <w:rPr>
      <w:rFonts w:ascii="Times New Roman" w:eastAsia="宋体" w:hAnsi="Times New Roman" w:cs="Times New Roman"/>
      <w:vertAlign w:val="superscript"/>
    </w:rPr>
  </w:style>
  <w:style w:type="character" w:styleId="HTML7">
    <w:name w:val="HTML Keyboard"/>
    <w:rsid w:val="0001499F"/>
    <w:rPr>
      <w:rFonts w:ascii="Courier New" w:eastAsia="宋体" w:hAnsi="Courier New" w:cs="Courier New"/>
      <w:sz w:val="20"/>
      <w:szCs w:val="20"/>
    </w:rPr>
  </w:style>
  <w:style w:type="character" w:styleId="HTML8">
    <w:name w:val="HTML Sample"/>
    <w:rsid w:val="0001499F"/>
    <w:rPr>
      <w:rFonts w:ascii="Courier New" w:eastAsia="宋体" w:hAnsi="Courier New" w:cs="Courier New"/>
    </w:rPr>
  </w:style>
  <w:style w:type="paragraph" w:customStyle="1" w:styleId="afffffd">
    <w:name w:val="附录一级条标题"/>
    <w:basedOn w:val="affc"/>
    <w:next w:val="affc"/>
    <w:rsid w:val="0001499F"/>
    <w:pPr>
      <w:widowControl/>
      <w:tabs>
        <w:tab w:val="left" w:pos="1260"/>
      </w:tabs>
      <w:wordWrap w:val="0"/>
      <w:overflowPunct w:val="0"/>
      <w:autoSpaceDE w:val="0"/>
      <w:autoSpaceDN w:val="0"/>
      <w:ind w:left="1260" w:hanging="420"/>
      <w:textAlignment w:val="baseline"/>
      <w:outlineLvl w:val="2"/>
    </w:pPr>
    <w:rPr>
      <w:rFonts w:ascii="黑体" w:eastAsia="黑体"/>
      <w:kern w:val="21"/>
    </w:rPr>
  </w:style>
  <w:style w:type="character" w:customStyle="1" w:styleId="Charf4">
    <w:name w:val="段 Char"/>
    <w:link w:val="afffffe"/>
    <w:rsid w:val="0001499F"/>
    <w:rPr>
      <w:rFonts w:ascii="Times New Roman" w:eastAsia="华文细黑" w:hAnsi="Times New Roman" w:cs="Times New Roman"/>
      <w:sz w:val="28"/>
    </w:rPr>
  </w:style>
  <w:style w:type="paragraph" w:customStyle="1" w:styleId="afffffe">
    <w:name w:val="段"/>
    <w:basedOn w:val="affc"/>
    <w:link w:val="Charf4"/>
    <w:rsid w:val="0001499F"/>
    <w:pPr>
      <w:ind w:firstLine="420"/>
    </w:pPr>
    <w:rPr>
      <w:rFonts w:eastAsia="华文细黑"/>
      <w:sz w:val="28"/>
      <w:szCs w:val="22"/>
    </w:rPr>
  </w:style>
  <w:style w:type="paragraph" w:customStyle="1" w:styleId="aa">
    <w:name w:val="附录二级条标题"/>
    <w:basedOn w:val="afffffd"/>
    <w:next w:val="afffffe"/>
    <w:rsid w:val="0001499F"/>
    <w:pPr>
      <w:numPr>
        <w:numId w:val="5"/>
      </w:numPr>
      <w:tabs>
        <w:tab w:val="clear" w:pos="360"/>
      </w:tabs>
      <w:outlineLvl w:val="3"/>
    </w:pPr>
    <w:rPr>
      <w:rFonts w:ascii="Times New Roman" w:eastAsia="宋体"/>
      <w:b/>
    </w:rPr>
  </w:style>
  <w:style w:type="paragraph" w:customStyle="1" w:styleId="affffff">
    <w:name w:val="附录三级条标题"/>
    <w:basedOn w:val="aa"/>
    <w:next w:val="afffffe"/>
    <w:rsid w:val="0001499F"/>
    <w:pPr>
      <w:outlineLvl w:val="4"/>
    </w:pPr>
  </w:style>
  <w:style w:type="paragraph" w:customStyle="1" w:styleId="affffff0">
    <w:name w:val="附录四级条标题"/>
    <w:basedOn w:val="affffff"/>
    <w:next w:val="afffffe"/>
    <w:rsid w:val="0001499F"/>
    <w:pPr>
      <w:outlineLvl w:val="5"/>
    </w:pPr>
  </w:style>
  <w:style w:type="paragraph" w:customStyle="1" w:styleId="a0">
    <w:name w:val="附录五级条标题"/>
    <w:basedOn w:val="affffff0"/>
    <w:next w:val="afffffe"/>
    <w:rsid w:val="0001499F"/>
    <w:pPr>
      <w:numPr>
        <w:numId w:val="6"/>
      </w:numPr>
      <w:tabs>
        <w:tab w:val="clear" w:pos="360"/>
      </w:tabs>
      <w:outlineLvl w:val="6"/>
    </w:pPr>
  </w:style>
  <w:style w:type="paragraph" w:customStyle="1" w:styleId="afb">
    <w:name w:val="引言一级条标题"/>
    <w:basedOn w:val="affc"/>
    <w:next w:val="afffffe"/>
    <w:rsid w:val="0001499F"/>
    <w:pPr>
      <w:widowControl/>
      <w:numPr>
        <w:numId w:val="7"/>
      </w:numPr>
      <w:tabs>
        <w:tab w:val="left" w:pos="660"/>
      </w:tabs>
    </w:pPr>
    <w:rPr>
      <w:rFonts w:eastAsia="黑体"/>
      <w:b/>
      <w:szCs w:val="24"/>
    </w:rPr>
  </w:style>
  <w:style w:type="paragraph" w:customStyle="1" w:styleId="a1">
    <w:name w:val="引言二级条标题"/>
    <w:basedOn w:val="afb"/>
    <w:next w:val="afffffe"/>
    <w:rsid w:val="0001499F"/>
    <w:pPr>
      <w:numPr>
        <w:ilvl w:val="2"/>
        <w:numId w:val="8"/>
      </w:numPr>
      <w:tabs>
        <w:tab w:val="clear" w:pos="660"/>
      </w:tabs>
    </w:pPr>
    <w:rPr>
      <w:rFonts w:eastAsia="宋体"/>
    </w:rPr>
  </w:style>
  <w:style w:type="paragraph" w:customStyle="1" w:styleId="a2">
    <w:name w:val="发布部门"/>
    <w:next w:val="afffffe"/>
    <w:rsid w:val="0001499F"/>
    <w:pPr>
      <w:framePr w:w="7433" w:h="585" w:hRule="exact" w:hSpace="180" w:vSpace="180" w:wrap="around" w:hAnchor="margin" w:xAlign="center" w:y="14401" w:anchorLock="1"/>
      <w:numPr>
        <w:ilvl w:val="3"/>
        <w:numId w:val="8"/>
      </w:numPr>
      <w:jc w:val="center"/>
    </w:pPr>
    <w:rPr>
      <w:rFonts w:ascii="宋体" w:eastAsia="宋体" w:hAnsi="Times New Roman" w:cs="Times New Roman"/>
      <w:b/>
      <w:spacing w:val="20"/>
      <w:w w:val="135"/>
      <w:kern w:val="0"/>
      <w:sz w:val="36"/>
      <w:szCs w:val="20"/>
    </w:rPr>
  </w:style>
  <w:style w:type="paragraph" w:customStyle="1" w:styleId="a3">
    <w:name w:val="四级无标题条"/>
    <w:basedOn w:val="affc"/>
    <w:rsid w:val="0001499F"/>
    <w:pPr>
      <w:numPr>
        <w:ilvl w:val="4"/>
        <w:numId w:val="8"/>
      </w:numPr>
    </w:pPr>
    <w:rPr>
      <w:rFonts w:eastAsia="黑体"/>
      <w:b/>
      <w:szCs w:val="24"/>
    </w:rPr>
  </w:style>
  <w:style w:type="paragraph" w:customStyle="1" w:styleId="a4">
    <w:name w:val="无标题条"/>
    <w:next w:val="afffffe"/>
    <w:rsid w:val="0001499F"/>
    <w:pPr>
      <w:numPr>
        <w:ilvl w:val="5"/>
        <w:numId w:val="8"/>
      </w:numPr>
      <w:jc w:val="both"/>
    </w:pPr>
    <w:rPr>
      <w:rFonts w:ascii="Times New Roman" w:eastAsia="宋体" w:hAnsi="Times New Roman" w:cs="Times New Roman"/>
      <w:kern w:val="0"/>
      <w:szCs w:val="20"/>
    </w:rPr>
  </w:style>
  <w:style w:type="paragraph" w:customStyle="1" w:styleId="a5">
    <w:name w:val="字母编号列项（一级）"/>
    <w:rsid w:val="0001499F"/>
    <w:pPr>
      <w:numPr>
        <w:ilvl w:val="6"/>
        <w:numId w:val="8"/>
      </w:numPr>
      <w:ind w:leftChars="200" w:left="420" w:hangingChars="200" w:hanging="420"/>
      <w:jc w:val="both"/>
    </w:pPr>
    <w:rPr>
      <w:rFonts w:ascii="宋体" w:eastAsia="宋体" w:hAnsi="Times New Roman" w:cs="Times New Roman"/>
      <w:kern w:val="0"/>
      <w:szCs w:val="20"/>
    </w:rPr>
  </w:style>
  <w:style w:type="paragraph" w:customStyle="1" w:styleId="a7">
    <w:name w:val="图表脚注"/>
    <w:next w:val="afffffe"/>
    <w:rsid w:val="0001499F"/>
    <w:pPr>
      <w:numPr>
        <w:numId w:val="9"/>
      </w:numPr>
      <w:tabs>
        <w:tab w:val="left" w:pos="360"/>
      </w:tabs>
      <w:ind w:leftChars="200" w:left="300" w:hangingChars="100" w:hanging="100"/>
      <w:jc w:val="both"/>
    </w:pPr>
    <w:rPr>
      <w:rFonts w:ascii="宋体" w:eastAsia="宋体" w:hAnsi="Times New Roman" w:cs="Times New Roman"/>
      <w:kern w:val="0"/>
      <w:sz w:val="18"/>
      <w:szCs w:val="20"/>
    </w:rPr>
  </w:style>
  <w:style w:type="paragraph" w:customStyle="1" w:styleId="aff7">
    <w:name w:val="术语定义条标题"/>
    <w:basedOn w:val="affc"/>
    <w:next w:val="afffffe"/>
    <w:rsid w:val="0001499F"/>
    <w:pPr>
      <w:widowControl/>
      <w:numPr>
        <w:ilvl w:val="6"/>
        <w:numId w:val="10"/>
      </w:numPr>
      <w:tabs>
        <w:tab w:val="left" w:pos="357"/>
        <w:tab w:val="left" w:pos="420"/>
      </w:tabs>
      <w:ind w:left="0" w:firstLine="0"/>
      <w:jc w:val="left"/>
    </w:pPr>
    <w:rPr>
      <w:rFonts w:ascii="黑体" w:eastAsia="黑体"/>
      <w:b/>
      <w:kern w:val="0"/>
    </w:rPr>
  </w:style>
  <w:style w:type="paragraph" w:customStyle="1" w:styleId="a8">
    <w:name w:val="术语定义四级条标题"/>
    <w:basedOn w:val="aff7"/>
    <w:next w:val="afffffe"/>
    <w:rsid w:val="0001499F"/>
    <w:pPr>
      <w:numPr>
        <w:ilvl w:val="2"/>
        <w:numId w:val="11"/>
      </w:numPr>
      <w:tabs>
        <w:tab w:val="left" w:pos="357"/>
        <w:tab w:val="left" w:pos="360"/>
        <w:tab w:val="left" w:pos="1077"/>
      </w:tabs>
    </w:pPr>
    <w:rPr>
      <w:rFonts w:ascii="Times New Roman" w:eastAsia="宋体"/>
    </w:rPr>
  </w:style>
  <w:style w:type="paragraph" w:customStyle="1" w:styleId="affffff1">
    <w:name w:val="四级条标题"/>
    <w:basedOn w:val="affc"/>
    <w:next w:val="affc"/>
    <w:rsid w:val="0001499F"/>
    <w:pPr>
      <w:widowControl/>
      <w:jc w:val="left"/>
      <w:outlineLvl w:val="5"/>
    </w:pPr>
    <w:rPr>
      <w:rFonts w:ascii="宋体"/>
      <w:color w:val="000000"/>
      <w:kern w:val="0"/>
      <w:szCs w:val="21"/>
    </w:rPr>
  </w:style>
  <w:style w:type="paragraph" w:customStyle="1" w:styleId="ab">
    <w:name w:val="五级条标题"/>
    <w:basedOn w:val="affffff1"/>
    <w:next w:val="afffffe"/>
    <w:rsid w:val="0001499F"/>
    <w:pPr>
      <w:numPr>
        <w:numId w:val="12"/>
      </w:numPr>
      <w:tabs>
        <w:tab w:val="clear" w:pos="360"/>
        <w:tab w:val="left" w:pos="1407"/>
        <w:tab w:val="left" w:pos="1440"/>
      </w:tabs>
      <w:jc w:val="both"/>
      <w:outlineLvl w:val="6"/>
    </w:pPr>
    <w:rPr>
      <w:rFonts w:ascii="黑体" w:eastAsia="黑体"/>
      <w:b/>
      <w:color w:val="auto"/>
      <w:szCs w:val="20"/>
    </w:rPr>
  </w:style>
  <w:style w:type="character" w:customStyle="1" w:styleId="Charf5">
    <w:name w:val="章标题 Char"/>
    <w:link w:val="affffff2"/>
    <w:rsid w:val="0001499F"/>
    <w:rPr>
      <w:rFonts w:ascii="黑体" w:eastAsia="华文细黑"/>
      <w:b/>
      <w:bCs/>
      <w:sz w:val="32"/>
    </w:rPr>
  </w:style>
  <w:style w:type="paragraph" w:customStyle="1" w:styleId="affffff2">
    <w:name w:val="章标题"/>
    <w:next w:val="afffffe"/>
    <w:link w:val="Charf5"/>
    <w:rsid w:val="0001499F"/>
    <w:pPr>
      <w:spacing w:beforeLines="50" w:before="156" w:afterLines="50" w:after="156"/>
      <w:jc w:val="both"/>
      <w:outlineLvl w:val="1"/>
    </w:pPr>
    <w:rPr>
      <w:rFonts w:ascii="黑体" w:eastAsia="华文细黑"/>
      <w:b/>
      <w:bCs/>
      <w:sz w:val="32"/>
    </w:rPr>
  </w:style>
  <w:style w:type="paragraph" w:customStyle="1" w:styleId="af1">
    <w:name w:val="术语定义五级条标题"/>
    <w:basedOn w:val="affffff2"/>
    <w:next w:val="afffffe"/>
    <w:rsid w:val="0001499F"/>
    <w:pPr>
      <w:numPr>
        <w:numId w:val="13"/>
      </w:numPr>
      <w:tabs>
        <w:tab w:val="clear" w:pos="360"/>
        <w:tab w:val="left" w:pos="420"/>
        <w:tab w:val="left" w:pos="1440"/>
      </w:tabs>
      <w:spacing w:beforeLines="0" w:before="0" w:afterLines="0" w:after="0"/>
      <w:ind w:left="425" w:hanging="425"/>
      <w:outlineLvl w:val="9"/>
    </w:pPr>
    <w:rPr>
      <w:rFonts w:ascii="Times New Roman" w:eastAsia="黑体"/>
      <w:bCs w:val="0"/>
      <w:sz w:val="21"/>
    </w:rPr>
  </w:style>
  <w:style w:type="paragraph" w:customStyle="1" w:styleId="Arial08529">
    <w:name w:val="样式 Arial 首行缩进:  0.85 厘米 行距: 固定值 29 磅"/>
    <w:basedOn w:val="affc"/>
    <w:rsid w:val="0001499F"/>
    <w:pPr>
      <w:numPr>
        <w:numId w:val="14"/>
      </w:numPr>
      <w:tabs>
        <w:tab w:val="clear" w:pos="855"/>
      </w:tabs>
      <w:adjustRightInd w:val="0"/>
      <w:spacing w:line="500" w:lineRule="exact"/>
      <w:ind w:left="0" w:firstLine="567"/>
      <w:textAlignment w:val="baseline"/>
    </w:pPr>
    <w:rPr>
      <w:rFonts w:ascii="Arial" w:hAnsi="Arial"/>
      <w:kern w:val="0"/>
      <w:sz w:val="24"/>
    </w:rPr>
  </w:style>
  <w:style w:type="paragraph" w:customStyle="1" w:styleId="af6">
    <w:name w:val="三级无标题条"/>
    <w:basedOn w:val="affc"/>
    <w:rsid w:val="0001499F"/>
    <w:pPr>
      <w:numPr>
        <w:numId w:val="15"/>
      </w:numPr>
      <w:tabs>
        <w:tab w:val="left" w:pos="360"/>
      </w:tabs>
    </w:pPr>
    <w:rPr>
      <w:b/>
      <w:szCs w:val="24"/>
    </w:rPr>
  </w:style>
  <w:style w:type="paragraph" w:customStyle="1" w:styleId="aff">
    <w:name w:val="工程建设章标题"/>
    <w:next w:val="afffffe"/>
    <w:rsid w:val="0001499F"/>
    <w:pPr>
      <w:numPr>
        <w:numId w:val="16"/>
      </w:numPr>
      <w:tabs>
        <w:tab w:val="left" w:pos="360"/>
      </w:tabs>
      <w:spacing w:before="640" w:after="560" w:line="480" w:lineRule="exact"/>
      <w:jc w:val="center"/>
      <w:outlineLvl w:val="1"/>
    </w:pPr>
    <w:rPr>
      <w:rFonts w:ascii="黑体" w:eastAsia="黑体" w:hAnsi="Times New Roman" w:cs="Times New Roman"/>
      <w:b/>
      <w:kern w:val="0"/>
      <w:sz w:val="28"/>
      <w:szCs w:val="20"/>
    </w:rPr>
  </w:style>
  <w:style w:type="paragraph" w:customStyle="1" w:styleId="afa">
    <w:name w:val="工程建设节标题"/>
    <w:basedOn w:val="aff"/>
    <w:next w:val="afffffe"/>
    <w:rsid w:val="0001499F"/>
    <w:pPr>
      <w:numPr>
        <w:numId w:val="17"/>
      </w:numPr>
      <w:tabs>
        <w:tab w:val="left" w:pos="360"/>
      </w:tabs>
      <w:spacing w:before="400" w:after="400" w:line="240" w:lineRule="auto"/>
      <w:outlineLvl w:val="2"/>
    </w:pPr>
    <w:rPr>
      <w:rFonts w:ascii="Times New Roman" w:eastAsia="宋体"/>
      <w:sz w:val="21"/>
    </w:rPr>
  </w:style>
  <w:style w:type="paragraph" w:customStyle="1" w:styleId="af8">
    <w:name w:val="工程建设条标题"/>
    <w:basedOn w:val="afa"/>
    <w:next w:val="afffffe"/>
    <w:rsid w:val="0001499F"/>
    <w:pPr>
      <w:numPr>
        <w:ilvl w:val="1"/>
        <w:numId w:val="18"/>
      </w:numPr>
      <w:tabs>
        <w:tab w:val="clear" w:pos="360"/>
      </w:tabs>
      <w:spacing w:before="0" w:after="0"/>
      <w:ind w:left="0" w:firstLine="0"/>
      <w:jc w:val="left"/>
      <w:outlineLvl w:val="3"/>
    </w:pPr>
  </w:style>
  <w:style w:type="paragraph" w:customStyle="1" w:styleId="af7">
    <w:name w:val="工程建设图标题"/>
    <w:basedOn w:val="af8"/>
    <w:rsid w:val="0001499F"/>
    <w:pPr>
      <w:numPr>
        <w:ilvl w:val="0"/>
        <w:numId w:val="19"/>
      </w:numPr>
      <w:tabs>
        <w:tab w:val="clear" w:pos="360"/>
      </w:tabs>
      <w:jc w:val="center"/>
      <w:outlineLvl w:val="5"/>
    </w:pPr>
  </w:style>
  <w:style w:type="paragraph" w:customStyle="1" w:styleId="af9">
    <w:name w:val="文献分类号"/>
    <w:rsid w:val="0001499F"/>
    <w:pPr>
      <w:framePr w:hSpace="180" w:vSpace="180" w:wrap="around" w:hAnchor="margin" w:y="1" w:anchorLock="1"/>
      <w:widowControl w:val="0"/>
      <w:numPr>
        <w:ilvl w:val="2"/>
        <w:numId w:val="18"/>
      </w:numPr>
      <w:textAlignment w:val="center"/>
    </w:pPr>
    <w:rPr>
      <w:rFonts w:ascii="Times New Roman" w:eastAsia="黑体" w:hAnsi="Times New Roman" w:cs="Times New Roman"/>
      <w:kern w:val="0"/>
      <w:szCs w:val="20"/>
    </w:rPr>
  </w:style>
  <w:style w:type="paragraph" w:customStyle="1" w:styleId="aff9">
    <w:name w:val="术语定义二级条标题"/>
    <w:basedOn w:val="aff7"/>
    <w:next w:val="afffffe"/>
    <w:rsid w:val="0001499F"/>
    <w:pPr>
      <w:numPr>
        <w:ilvl w:val="8"/>
      </w:numPr>
      <w:tabs>
        <w:tab w:val="clear" w:pos="357"/>
        <w:tab w:val="clear" w:pos="720"/>
        <w:tab w:val="left" w:pos="360"/>
      </w:tabs>
    </w:pPr>
    <w:rPr>
      <w:rFonts w:ascii="Times New Roman" w:eastAsia="宋体"/>
    </w:rPr>
  </w:style>
  <w:style w:type="paragraph" w:customStyle="1" w:styleId="aff2">
    <w:name w:val="工程建设无节条标题"/>
    <w:basedOn w:val="affc"/>
    <w:next w:val="afffffe"/>
    <w:rsid w:val="0001499F"/>
    <w:pPr>
      <w:numPr>
        <w:ilvl w:val="1"/>
        <w:numId w:val="10"/>
      </w:numPr>
      <w:outlineLvl w:val="3"/>
    </w:pPr>
    <w:rPr>
      <w:szCs w:val="24"/>
    </w:rPr>
  </w:style>
  <w:style w:type="paragraph" w:customStyle="1" w:styleId="aff3">
    <w:name w:val="工程建设款标题"/>
    <w:basedOn w:val="affc"/>
    <w:rsid w:val="0001499F"/>
    <w:pPr>
      <w:widowControl/>
      <w:numPr>
        <w:ilvl w:val="2"/>
        <w:numId w:val="10"/>
      </w:numPr>
      <w:jc w:val="left"/>
    </w:pPr>
    <w:rPr>
      <w:rFonts w:ascii="黑体" w:eastAsia="黑体"/>
      <w:kern w:val="0"/>
    </w:rPr>
  </w:style>
  <w:style w:type="paragraph" w:customStyle="1" w:styleId="aff4">
    <w:name w:val="名称"/>
    <w:basedOn w:val="affc"/>
    <w:next w:val="afffffe"/>
    <w:rsid w:val="0001499F"/>
    <w:pPr>
      <w:widowControl/>
      <w:numPr>
        <w:ilvl w:val="3"/>
        <w:numId w:val="10"/>
      </w:numPr>
      <w:shd w:val="clear" w:color="FFFFFF" w:fill="FFFFFF"/>
      <w:spacing w:before="640" w:after="560" w:line="460" w:lineRule="exact"/>
      <w:jc w:val="center"/>
    </w:pPr>
    <w:rPr>
      <w:rFonts w:ascii="黑体" w:eastAsia="黑体"/>
      <w:b/>
      <w:kern w:val="0"/>
      <w:sz w:val="32"/>
    </w:rPr>
  </w:style>
  <w:style w:type="paragraph" w:customStyle="1" w:styleId="affffff3">
    <w:name w:val="正文表标题"/>
    <w:basedOn w:val="affc"/>
    <w:next w:val="affc"/>
    <w:rsid w:val="0001499F"/>
    <w:pPr>
      <w:ind w:left="1571" w:hanging="720"/>
      <w:jc w:val="center"/>
    </w:pPr>
    <w:rPr>
      <w:rFonts w:eastAsia="华文细黑"/>
      <w:sz w:val="28"/>
      <w:szCs w:val="28"/>
    </w:rPr>
  </w:style>
  <w:style w:type="paragraph" w:customStyle="1" w:styleId="aff5">
    <w:name w:val="正文表标题续表"/>
    <w:basedOn w:val="affffff3"/>
    <w:next w:val="afffffe"/>
    <w:rsid w:val="0001499F"/>
    <w:pPr>
      <w:widowControl/>
      <w:numPr>
        <w:ilvl w:val="4"/>
        <w:numId w:val="10"/>
      </w:numPr>
      <w:tabs>
        <w:tab w:val="left" w:pos="420"/>
      </w:tabs>
      <w:spacing w:line="360" w:lineRule="auto"/>
    </w:pPr>
    <w:rPr>
      <w:rFonts w:ascii="宋体" w:eastAsia="宋体" w:hAnsi="宋体" w:cs="Arial"/>
      <w:kern w:val="0"/>
      <w:sz w:val="21"/>
      <w:szCs w:val="21"/>
    </w:rPr>
  </w:style>
  <w:style w:type="paragraph" w:customStyle="1" w:styleId="aff6">
    <w:name w:val="附录表标题续表"/>
    <w:basedOn w:val="affc"/>
    <w:next w:val="afffffe"/>
    <w:rsid w:val="0001499F"/>
    <w:pPr>
      <w:widowControl/>
      <w:numPr>
        <w:ilvl w:val="5"/>
        <w:numId w:val="10"/>
      </w:numPr>
      <w:tabs>
        <w:tab w:val="left" w:pos="210"/>
        <w:tab w:val="left" w:pos="360"/>
        <w:tab w:val="left" w:pos="420"/>
      </w:tabs>
      <w:spacing w:line="360" w:lineRule="auto"/>
      <w:jc w:val="center"/>
      <w:textAlignment w:val="baseline"/>
    </w:pPr>
    <w:rPr>
      <w:rFonts w:ascii="宋体" w:hAnsi="宋体" w:cs="Arial"/>
      <w:kern w:val="21"/>
      <w:szCs w:val="21"/>
    </w:rPr>
  </w:style>
  <w:style w:type="paragraph" w:customStyle="1" w:styleId="aff8">
    <w:name w:val="式中"/>
    <w:next w:val="afffffe"/>
    <w:rsid w:val="0001499F"/>
    <w:pPr>
      <w:numPr>
        <w:ilvl w:val="7"/>
        <w:numId w:val="10"/>
      </w:numPr>
      <w:tabs>
        <w:tab w:val="clear" w:pos="720"/>
        <w:tab w:val="left" w:pos="210"/>
      </w:tabs>
      <w:ind w:firstLine="198"/>
    </w:pPr>
    <w:rPr>
      <w:rFonts w:ascii="宋体" w:eastAsia="宋体" w:hAnsi="Times New Roman" w:cs="Times New Roman"/>
      <w:kern w:val="0"/>
      <w:sz w:val="18"/>
      <w:szCs w:val="20"/>
    </w:rPr>
  </w:style>
  <w:style w:type="paragraph" w:customStyle="1" w:styleId="affa">
    <w:name w:val="其他发布部门"/>
    <w:basedOn w:val="a2"/>
    <w:rsid w:val="0001499F"/>
    <w:pPr>
      <w:framePr w:wrap="around"/>
      <w:numPr>
        <w:ilvl w:val="0"/>
        <w:numId w:val="20"/>
      </w:numPr>
      <w:tabs>
        <w:tab w:val="left" w:pos="360"/>
      </w:tabs>
      <w:spacing w:line="0" w:lineRule="atLeast"/>
    </w:pPr>
    <w:rPr>
      <w:rFonts w:ascii="黑体" w:eastAsia="黑体"/>
      <w:b w:val="0"/>
    </w:rPr>
  </w:style>
  <w:style w:type="paragraph" w:customStyle="1" w:styleId="TableParagraph">
    <w:name w:val="Table Paragraph"/>
    <w:basedOn w:val="affc"/>
    <w:qFormat/>
    <w:rsid w:val="0001499F"/>
    <w:pPr>
      <w:autoSpaceDE w:val="0"/>
      <w:autoSpaceDN w:val="0"/>
      <w:jc w:val="left"/>
    </w:pPr>
    <w:rPr>
      <w:rFonts w:ascii="宋体" w:hAnsi="宋体" w:cs="宋体"/>
      <w:kern w:val="0"/>
      <w:sz w:val="22"/>
      <w:szCs w:val="22"/>
      <w:lang w:eastAsia="en-US"/>
    </w:rPr>
  </w:style>
  <w:style w:type="character" w:customStyle="1" w:styleId="6Char0">
    <w:name w:val="样式6 Char"/>
    <w:link w:val="64"/>
    <w:rsid w:val="0001499F"/>
    <w:rPr>
      <w:rFonts w:ascii="Times New Roman" w:eastAsia="黑体" w:hAnsi="Times New Roman" w:cs="Times New Roman"/>
      <w:szCs w:val="21"/>
    </w:rPr>
  </w:style>
  <w:style w:type="paragraph" w:customStyle="1" w:styleId="64">
    <w:name w:val="样式6"/>
    <w:basedOn w:val="affc"/>
    <w:link w:val="6Char0"/>
    <w:rsid w:val="0001499F"/>
    <w:pPr>
      <w:topLinePunct/>
      <w:spacing w:before="160" w:after="60"/>
      <w:jc w:val="center"/>
    </w:pPr>
    <w:rPr>
      <w:rFonts w:eastAsia="黑体"/>
      <w:szCs w:val="21"/>
    </w:rPr>
  </w:style>
  <w:style w:type="paragraph" w:customStyle="1" w:styleId="affffff4">
    <w:name w:val="表文"/>
    <w:basedOn w:val="affc"/>
    <w:rsid w:val="0001499F"/>
    <w:pPr>
      <w:topLinePunct/>
      <w:spacing w:before="40" w:after="40"/>
    </w:pPr>
    <w:rPr>
      <w:sz w:val="18"/>
      <w:szCs w:val="18"/>
    </w:rPr>
  </w:style>
  <w:style w:type="character" w:customStyle="1" w:styleId="Charf6">
    <w:name w:val="表头 Char"/>
    <w:link w:val="affffff5"/>
    <w:rsid w:val="0001499F"/>
    <w:rPr>
      <w:rFonts w:ascii="黑体" w:eastAsia="黑体" w:hAnsi="Monotype Corsiva" w:cs="Times New Roman"/>
      <w:snapToGrid w:val="0"/>
      <w:szCs w:val="24"/>
    </w:rPr>
  </w:style>
  <w:style w:type="paragraph" w:customStyle="1" w:styleId="affffff5">
    <w:name w:val="表头"/>
    <w:basedOn w:val="affc"/>
    <w:link w:val="Charf6"/>
    <w:rsid w:val="0001499F"/>
    <w:pPr>
      <w:topLinePunct/>
      <w:spacing w:before="160" w:after="60" w:line="312" w:lineRule="exact"/>
      <w:jc w:val="center"/>
    </w:pPr>
    <w:rPr>
      <w:rFonts w:ascii="黑体" w:eastAsia="黑体" w:hAnsi="Monotype Corsiva"/>
      <w:snapToGrid w:val="0"/>
      <w:szCs w:val="24"/>
    </w:rPr>
  </w:style>
  <w:style w:type="character" w:customStyle="1" w:styleId="1Char0">
    <w:name w:val="样式1 Char"/>
    <w:link w:val="1f0"/>
    <w:rsid w:val="0001499F"/>
    <w:rPr>
      <w:rFonts w:ascii="宋体" w:eastAsia="宋体" w:hAnsi="Times New Roman" w:cs="Times New Roman"/>
      <w:sz w:val="24"/>
    </w:rPr>
  </w:style>
  <w:style w:type="paragraph" w:customStyle="1" w:styleId="1f0">
    <w:name w:val="样式1"/>
    <w:basedOn w:val="affc"/>
    <w:link w:val="1Char0"/>
    <w:rsid w:val="0001499F"/>
    <w:pPr>
      <w:adjustRightInd w:val="0"/>
      <w:spacing w:line="420" w:lineRule="auto"/>
      <w:jc w:val="center"/>
      <w:textAlignment w:val="baseline"/>
    </w:pPr>
    <w:rPr>
      <w:rFonts w:ascii="宋体"/>
      <w:sz w:val="24"/>
      <w:szCs w:val="22"/>
    </w:rPr>
  </w:style>
  <w:style w:type="character" w:customStyle="1" w:styleId="2Char4">
    <w:name w:val="样式2 Char"/>
    <w:link w:val="2f2"/>
    <w:rsid w:val="0001499F"/>
    <w:rPr>
      <w:rFonts w:ascii="Times New Roman" w:eastAsia="宋体" w:hAnsi="Times New Roman" w:cs="Times New Roman"/>
      <w:sz w:val="24"/>
    </w:rPr>
  </w:style>
  <w:style w:type="paragraph" w:customStyle="1" w:styleId="2f2">
    <w:name w:val="样式2"/>
    <w:basedOn w:val="affc"/>
    <w:link w:val="2Char4"/>
    <w:rsid w:val="0001499F"/>
    <w:pPr>
      <w:adjustRightInd w:val="0"/>
      <w:spacing w:line="410" w:lineRule="atLeast"/>
      <w:jc w:val="left"/>
      <w:textAlignment w:val="baseline"/>
    </w:pPr>
    <w:rPr>
      <w:sz w:val="24"/>
      <w:szCs w:val="22"/>
    </w:rPr>
  </w:style>
  <w:style w:type="paragraph" w:customStyle="1" w:styleId="Char2CharCharCharCharCharChar">
    <w:name w:val="Char2 Char Char Char Char Char Char"/>
    <w:basedOn w:val="affc"/>
    <w:rsid w:val="0001499F"/>
    <w:pPr>
      <w:spacing w:line="360" w:lineRule="auto"/>
      <w:ind w:left="1571" w:firstLine="120"/>
      <w:jc w:val="left"/>
    </w:pPr>
    <w:rPr>
      <w:rFonts w:ascii="宋体" w:hAnsi="宋体"/>
      <w:sz w:val="18"/>
      <w:szCs w:val="18"/>
    </w:rPr>
  </w:style>
  <w:style w:type="paragraph" w:customStyle="1" w:styleId="CharCharCharChar">
    <w:name w:val="Char Char Char Char"/>
    <w:basedOn w:val="affc"/>
    <w:rsid w:val="0001499F"/>
    <w:rPr>
      <w:szCs w:val="24"/>
    </w:rPr>
  </w:style>
  <w:style w:type="paragraph" w:customStyle="1" w:styleId="Charf7">
    <w:name w:val="Char"/>
    <w:basedOn w:val="affc"/>
    <w:rsid w:val="0001499F"/>
    <w:rPr>
      <w:szCs w:val="24"/>
    </w:rPr>
  </w:style>
  <w:style w:type="paragraph" w:customStyle="1" w:styleId="affffff6">
    <w:name w:val="样式"/>
    <w:basedOn w:val="affc"/>
    <w:next w:val="affff0"/>
    <w:rsid w:val="0001499F"/>
    <w:rPr>
      <w:rFonts w:ascii="宋体" w:hAnsi="Courier New" w:cs="宋体"/>
      <w:szCs w:val="21"/>
    </w:rPr>
  </w:style>
  <w:style w:type="paragraph" w:customStyle="1" w:styleId="Charf8">
    <w:name w:val="Char"/>
    <w:basedOn w:val="affc"/>
    <w:rsid w:val="0001499F"/>
    <w:rPr>
      <w:szCs w:val="24"/>
    </w:rPr>
  </w:style>
  <w:style w:type="paragraph" w:customStyle="1" w:styleId="CharCharCharCharCharCharCharCharCharChar">
    <w:name w:val="Char Char Char Char Char Char Char Char Char Char"/>
    <w:basedOn w:val="affc"/>
    <w:rsid w:val="0001499F"/>
    <w:pPr>
      <w:tabs>
        <w:tab w:val="left" w:pos="360"/>
      </w:tabs>
      <w:ind w:left="360" w:hangingChars="200" w:hanging="360"/>
    </w:pPr>
    <w:rPr>
      <w:sz w:val="24"/>
      <w:szCs w:val="24"/>
    </w:rPr>
  </w:style>
  <w:style w:type="paragraph" w:customStyle="1" w:styleId="ParaCharCharCharChar">
    <w:name w:val="默认段落字体 Para Char Char Char Char"/>
    <w:basedOn w:val="affc"/>
    <w:rsid w:val="0001499F"/>
  </w:style>
  <w:style w:type="paragraph" w:customStyle="1" w:styleId="Style2">
    <w:name w:val="_Style 2"/>
    <w:basedOn w:val="affc"/>
    <w:next w:val="afffd"/>
    <w:rsid w:val="0001499F"/>
    <w:pPr>
      <w:spacing w:line="312" w:lineRule="auto"/>
      <w:ind w:leftChars="200" w:left="420" w:firstLineChars="200" w:firstLine="420"/>
    </w:pPr>
    <w:rPr>
      <w:rFonts w:ascii="Arial" w:hAnsi="Arial"/>
      <w:color w:val="000000"/>
    </w:rPr>
  </w:style>
  <w:style w:type="paragraph" w:customStyle="1" w:styleId="1f1">
    <w:name w:val="正文1"/>
    <w:basedOn w:val="affc"/>
    <w:rsid w:val="0001499F"/>
    <w:pPr>
      <w:tabs>
        <w:tab w:val="left" w:pos="1080"/>
      </w:tabs>
      <w:spacing w:line="360" w:lineRule="auto"/>
    </w:pPr>
    <w:rPr>
      <w:sz w:val="24"/>
    </w:rPr>
  </w:style>
  <w:style w:type="character" w:customStyle="1" w:styleId="CharChar1">
    <w:name w:val="Char Char1"/>
    <w:rsid w:val="0001499F"/>
    <w:rPr>
      <w:rFonts w:ascii="宋体" w:eastAsia="宋体" w:hAnsi="Courier New" w:cs="Times New Roman"/>
      <w:kern w:val="2"/>
      <w:sz w:val="21"/>
      <w:lang w:val="en-US" w:eastAsia="zh-CN" w:bidi="ar-SA"/>
    </w:rPr>
  </w:style>
  <w:style w:type="character" w:customStyle="1" w:styleId="3Char3">
    <w:name w:val="样式3 Char"/>
    <w:link w:val="3f0"/>
    <w:rsid w:val="0001499F"/>
    <w:rPr>
      <w:rFonts w:ascii="宋体" w:eastAsia="宋体" w:hAnsi="Times New Roman" w:cs="Times New Roman"/>
      <w:sz w:val="34"/>
    </w:rPr>
  </w:style>
  <w:style w:type="paragraph" w:customStyle="1" w:styleId="3f0">
    <w:name w:val="样式3"/>
    <w:basedOn w:val="1f0"/>
    <w:link w:val="3Char3"/>
    <w:rsid w:val="0001499F"/>
    <w:pPr>
      <w:tabs>
        <w:tab w:val="left" w:pos="2160"/>
      </w:tabs>
      <w:spacing w:before="620" w:after="360" w:line="490" w:lineRule="exact"/>
    </w:pPr>
    <w:rPr>
      <w:sz w:val="34"/>
    </w:rPr>
  </w:style>
  <w:style w:type="paragraph" w:customStyle="1" w:styleId="affffff7">
    <w:name w:val="封面标准文稿编辑信息"/>
    <w:rsid w:val="0001499F"/>
    <w:pPr>
      <w:spacing w:before="180" w:line="180" w:lineRule="exact"/>
      <w:jc w:val="center"/>
    </w:pPr>
    <w:rPr>
      <w:rFonts w:ascii="宋体" w:eastAsia="宋体" w:hAnsi="Times New Roman" w:cs="Times New Roman"/>
      <w:kern w:val="0"/>
      <w:szCs w:val="20"/>
    </w:rPr>
  </w:style>
  <w:style w:type="paragraph" w:customStyle="1" w:styleId="affffff8">
    <w:name w:val="目次、索引正文"/>
    <w:rsid w:val="0001499F"/>
    <w:pPr>
      <w:spacing w:line="320" w:lineRule="exact"/>
      <w:jc w:val="both"/>
    </w:pPr>
    <w:rPr>
      <w:rFonts w:ascii="宋体" w:eastAsia="宋体" w:hAnsi="Times New Roman" w:cs="Times New Roman"/>
      <w:kern w:val="0"/>
      <w:szCs w:val="20"/>
    </w:rPr>
  </w:style>
  <w:style w:type="paragraph" w:customStyle="1" w:styleId="af3">
    <w:name w:val="条文脚注"/>
    <w:basedOn w:val="affffa"/>
    <w:rsid w:val="0001499F"/>
    <w:pPr>
      <w:numPr>
        <w:numId w:val="21"/>
      </w:numPr>
      <w:tabs>
        <w:tab w:val="left" w:pos="780"/>
      </w:tabs>
      <w:ind w:leftChars="200" w:left="200"/>
      <w:jc w:val="both"/>
    </w:pPr>
    <w:rPr>
      <w:rFonts w:ascii="宋体"/>
    </w:rPr>
  </w:style>
  <w:style w:type="paragraph" w:customStyle="1" w:styleId="affffff9">
    <w:name w:val="表格"/>
    <w:basedOn w:val="affc"/>
    <w:rsid w:val="0001499F"/>
    <w:pPr>
      <w:adjustRightInd w:val="0"/>
      <w:jc w:val="center"/>
      <w:textAlignment w:val="baseline"/>
    </w:pPr>
    <w:rPr>
      <w:spacing w:val="10"/>
      <w:kern w:val="0"/>
    </w:rPr>
  </w:style>
  <w:style w:type="paragraph" w:customStyle="1" w:styleId="Arial229">
    <w:name w:val="样式 Arial 左侧:  2 字符 行距: 固定值 29 磅"/>
    <w:basedOn w:val="affc"/>
    <w:rsid w:val="0001499F"/>
    <w:pPr>
      <w:adjustRightInd w:val="0"/>
      <w:spacing w:line="500" w:lineRule="exact"/>
      <w:ind w:firstLineChars="200" w:firstLine="200"/>
      <w:textAlignment w:val="baseline"/>
    </w:pPr>
    <w:rPr>
      <w:rFonts w:ascii="Arial" w:hAnsi="Arial"/>
      <w:kern w:val="0"/>
      <w:sz w:val="24"/>
    </w:rPr>
  </w:style>
  <w:style w:type="paragraph" w:customStyle="1" w:styleId="Arial2291">
    <w:name w:val="样式 Arial 左侧:  2 字符 行距: 固定值 29 磅1"/>
    <w:basedOn w:val="affc"/>
    <w:rsid w:val="0001499F"/>
    <w:pPr>
      <w:adjustRightInd w:val="0"/>
      <w:spacing w:line="580" w:lineRule="exact"/>
      <w:textAlignment w:val="baseline"/>
    </w:pPr>
    <w:rPr>
      <w:rFonts w:ascii="Arial" w:hAnsi="Arial"/>
      <w:kern w:val="0"/>
      <w:sz w:val="24"/>
    </w:rPr>
  </w:style>
  <w:style w:type="paragraph" w:customStyle="1" w:styleId="Arial2902">
    <w:name w:val="样式 Arial 行距: 固定值 29 磅 左  0 字符 首行缩进:  2 字符"/>
    <w:basedOn w:val="affc"/>
    <w:rsid w:val="0001499F"/>
    <w:pPr>
      <w:adjustRightInd w:val="0"/>
      <w:spacing w:line="500" w:lineRule="exact"/>
      <w:ind w:firstLineChars="200" w:firstLine="200"/>
      <w:textAlignment w:val="baseline"/>
    </w:pPr>
    <w:rPr>
      <w:rFonts w:ascii="Arial" w:hAnsi="Arial"/>
      <w:kern w:val="0"/>
      <w:sz w:val="24"/>
    </w:rPr>
  </w:style>
  <w:style w:type="paragraph" w:customStyle="1" w:styleId="Arial08529-012">
    <w:name w:val="样式 样式 Arial 首行缩进:  0.85 厘米 行距: 固定值 29 磅 + 左侧:  -0 厘米 段前: 12 磅 ..."/>
    <w:basedOn w:val="affc"/>
    <w:rsid w:val="0001499F"/>
    <w:pPr>
      <w:adjustRightInd w:val="0"/>
      <w:spacing w:line="500" w:lineRule="exact"/>
      <w:ind w:firstLine="567"/>
      <w:textAlignment w:val="baseline"/>
    </w:pPr>
    <w:rPr>
      <w:rFonts w:ascii="Arial" w:hAnsi="Arial"/>
      <w:kern w:val="0"/>
      <w:sz w:val="24"/>
    </w:rPr>
  </w:style>
  <w:style w:type="paragraph" w:customStyle="1" w:styleId="Arial209729-0">
    <w:name w:val="样式 样式 Arial 左侧:  2 字符 首行缩进:  0.97 厘米 行距: 固定值 29 磅 + 左侧:  -0 厘米 ..."/>
    <w:basedOn w:val="affc"/>
    <w:rsid w:val="0001499F"/>
    <w:pPr>
      <w:adjustRightInd w:val="0"/>
      <w:spacing w:line="500" w:lineRule="exact"/>
      <w:ind w:firstLine="567"/>
      <w:textAlignment w:val="baseline"/>
    </w:pPr>
    <w:rPr>
      <w:rFonts w:ascii="Arial" w:hAnsi="Arial"/>
      <w:kern w:val="0"/>
      <w:sz w:val="24"/>
    </w:rPr>
  </w:style>
  <w:style w:type="paragraph" w:customStyle="1" w:styleId="2f3">
    <w:name w:val="样式 首行缩进:  2 字符 非加宽量 / 紧缩量"/>
    <w:basedOn w:val="affc"/>
    <w:rsid w:val="0001499F"/>
    <w:pPr>
      <w:spacing w:line="360" w:lineRule="auto"/>
      <w:ind w:firstLineChars="200" w:firstLine="480"/>
    </w:pPr>
    <w:rPr>
      <w:spacing w:val="20"/>
      <w:kern w:val="0"/>
      <w:sz w:val="24"/>
      <w:szCs w:val="24"/>
    </w:rPr>
  </w:style>
  <w:style w:type="paragraph" w:customStyle="1" w:styleId="affffffa">
    <w:name w:val="表格字体（科宏）"/>
    <w:basedOn w:val="affc"/>
    <w:rsid w:val="0001499F"/>
    <w:pPr>
      <w:widowControl/>
      <w:jc w:val="center"/>
    </w:pPr>
    <w:rPr>
      <w:rFonts w:ascii="Arial" w:eastAsia="仿宋_GB2312" w:hAnsi="Arial"/>
      <w:kern w:val="0"/>
    </w:rPr>
  </w:style>
  <w:style w:type="paragraph" w:customStyle="1" w:styleId="affffffb">
    <w:name w:val="(页眉)科宏"/>
    <w:rsid w:val="0001499F"/>
    <w:rPr>
      <w:rFonts w:ascii="Arial" w:eastAsia="仿宋_GB2312" w:hAnsi="Arial" w:cs="Times New Roman"/>
      <w:kern w:val="0"/>
      <w:szCs w:val="20"/>
    </w:rPr>
  </w:style>
  <w:style w:type="paragraph" w:customStyle="1" w:styleId="affffffc">
    <w:name w:val="表格文字"/>
    <w:basedOn w:val="affc"/>
    <w:rsid w:val="0001499F"/>
    <w:pPr>
      <w:adjustRightInd w:val="0"/>
      <w:snapToGrid w:val="0"/>
      <w:jc w:val="center"/>
    </w:pPr>
    <w:rPr>
      <w:rFonts w:cs="Arial"/>
      <w:snapToGrid w:val="0"/>
      <w:kern w:val="0"/>
      <w:sz w:val="24"/>
    </w:rPr>
  </w:style>
  <w:style w:type="character" w:customStyle="1" w:styleId="CharCharCharCharCharCharCharCharCharCharCharCharCharChar">
    <w:name w:val="纯文本 Char Char Char Char Char Char Char Char Char Char Char Char Char Char"/>
    <w:rsid w:val="0001499F"/>
    <w:rPr>
      <w:rFonts w:ascii="宋体" w:eastAsia="宋体" w:hAnsi="Courier New" w:cs="Times New Roman"/>
      <w:kern w:val="2"/>
      <w:sz w:val="21"/>
      <w:lang w:val="en-US" w:eastAsia="zh-CN" w:bidi="ar-SA"/>
    </w:rPr>
  </w:style>
  <w:style w:type="character" w:customStyle="1" w:styleId="CharCharCharCharCharCharCharCharCharCharCharCharCharCharCharCharCharCharChar">
    <w:name w:val="纯文本 Char Char Char Char Char Char Char Char Char Char Char Char Char Char Char Char Char Char Char"/>
    <w:rsid w:val="0001499F"/>
    <w:rPr>
      <w:rFonts w:ascii="宋体" w:eastAsia="宋体" w:hAnsi="Courier New" w:cs="Times New Roman"/>
      <w:kern w:val="2"/>
      <w:sz w:val="21"/>
      <w:lang w:val="en-US" w:eastAsia="zh-CN" w:bidi="ar-SA"/>
    </w:rPr>
  </w:style>
  <w:style w:type="paragraph" w:customStyle="1" w:styleId="Default">
    <w:name w:val="Default"/>
    <w:qFormat/>
    <w:rsid w:val="0001499F"/>
    <w:pPr>
      <w:widowControl w:val="0"/>
      <w:autoSpaceDE w:val="0"/>
      <w:autoSpaceDN w:val="0"/>
      <w:adjustRightInd w:val="0"/>
    </w:pPr>
    <w:rPr>
      <w:rFonts w:ascii="黑体" w:eastAsia="黑体" w:hAnsi="Times New Roman" w:cs="黑体"/>
      <w:color w:val="000000"/>
      <w:kern w:val="0"/>
      <w:sz w:val="24"/>
      <w:szCs w:val="24"/>
    </w:rPr>
  </w:style>
  <w:style w:type="paragraph" w:customStyle="1" w:styleId="affffffd">
    <w:name w:val="内容"/>
    <w:basedOn w:val="Default"/>
    <w:next w:val="Default"/>
    <w:rsid w:val="0001499F"/>
    <w:rPr>
      <w:rFonts w:ascii="Times New Roman" w:eastAsia="宋体" w:cs="Times New Roman"/>
      <w:color w:val="auto"/>
    </w:rPr>
  </w:style>
  <w:style w:type="paragraph" w:customStyle="1" w:styleId="affffffe">
    <w:name w:val="正文仿宋"/>
    <w:basedOn w:val="affc"/>
    <w:rsid w:val="0001499F"/>
    <w:pPr>
      <w:widowControl/>
      <w:overflowPunct w:val="0"/>
      <w:autoSpaceDE w:val="0"/>
      <w:autoSpaceDN w:val="0"/>
      <w:adjustRightInd w:val="0"/>
      <w:snapToGrid w:val="0"/>
      <w:spacing w:line="360" w:lineRule="auto"/>
      <w:ind w:leftChars="50" w:left="50" w:rightChars="50" w:right="50" w:firstLineChars="200" w:firstLine="200"/>
      <w:textAlignment w:val="baseline"/>
    </w:pPr>
    <w:rPr>
      <w:rFonts w:eastAsia="仿宋_GB2312"/>
      <w:kern w:val="0"/>
      <w:sz w:val="24"/>
      <w:szCs w:val="24"/>
    </w:rPr>
  </w:style>
  <w:style w:type="paragraph" w:customStyle="1" w:styleId="ParaCharCharCharCharCharCharChar">
    <w:name w:val="样式 默认段落字体 Para Char Char Char Char Char Char Char +"/>
    <w:basedOn w:val="affc"/>
    <w:rsid w:val="0001499F"/>
    <w:pPr>
      <w:spacing w:line="360" w:lineRule="auto"/>
      <w:ind w:leftChars="50" w:left="120" w:rightChars="50" w:right="120" w:firstLineChars="200" w:firstLine="480"/>
    </w:pPr>
    <w:rPr>
      <w:rFonts w:ascii="宋体" w:hAnsi="宋体"/>
      <w:kern w:val="0"/>
      <w:sz w:val="24"/>
      <w:szCs w:val="24"/>
    </w:rPr>
  </w:style>
  <w:style w:type="paragraph" w:customStyle="1" w:styleId="1GB23121">
    <w:name w:val="样式 标题 1 + (中文) 仿宋_GB23121"/>
    <w:basedOn w:val="1"/>
    <w:rsid w:val="0001499F"/>
    <w:pPr>
      <w:widowControl/>
      <w:tabs>
        <w:tab w:val="left" w:pos="284"/>
      </w:tabs>
      <w:overflowPunct w:val="0"/>
      <w:autoSpaceDE w:val="0"/>
      <w:autoSpaceDN w:val="0"/>
      <w:snapToGrid w:val="0"/>
      <w:ind w:leftChars="167" w:left="401" w:firstLineChars="1100" w:firstLine="2643"/>
      <w:jc w:val="both"/>
    </w:pPr>
    <w:rPr>
      <w:rFonts w:ascii="Times New Roman" w:hAnsi="宋体" w:cs="宋体"/>
      <w:bCs/>
      <w:sz w:val="24"/>
    </w:rPr>
  </w:style>
  <w:style w:type="paragraph" w:customStyle="1" w:styleId="TESTO">
    <w:name w:val="TESTO"/>
    <w:basedOn w:val="affc"/>
    <w:rsid w:val="0001499F"/>
    <w:pPr>
      <w:autoSpaceDE w:val="0"/>
      <w:autoSpaceDN w:val="0"/>
      <w:adjustRightInd w:val="0"/>
      <w:spacing w:line="240" w:lineRule="atLeast"/>
      <w:ind w:left="1247" w:right="851" w:hanging="851"/>
      <w:textAlignment w:val="baseline"/>
    </w:pPr>
    <w:rPr>
      <w:rFonts w:ascii="Arial" w:hAnsi="Arial"/>
      <w:kern w:val="0"/>
      <w:sz w:val="22"/>
      <w:lang w:val="en-GB"/>
    </w:rPr>
  </w:style>
  <w:style w:type="paragraph" w:customStyle="1" w:styleId="CharCharCharCharCharCharCharCharCharCharCharCharChar">
    <w:name w:val="Char Char Char Char Char Char Char Char Char Char Char Char Char"/>
    <w:basedOn w:val="affc"/>
    <w:rsid w:val="0001499F"/>
    <w:pPr>
      <w:widowControl/>
      <w:spacing w:after="160" w:line="240" w:lineRule="exact"/>
      <w:jc w:val="left"/>
    </w:pPr>
    <w:rPr>
      <w:rFonts w:ascii="Arial" w:eastAsia="Times New Roman" w:hAnsi="Arial" w:cs="Verdana"/>
      <w:b/>
      <w:kern w:val="0"/>
      <w:sz w:val="24"/>
      <w:lang w:eastAsia="en-US"/>
    </w:rPr>
  </w:style>
  <w:style w:type="paragraph" w:customStyle="1" w:styleId="2f4">
    <w:name w:val="正文文字2"/>
    <w:basedOn w:val="afffc"/>
    <w:rsid w:val="0001499F"/>
    <w:pPr>
      <w:adjustRightInd w:val="0"/>
      <w:spacing w:after="60" w:line="360" w:lineRule="atLeast"/>
      <w:ind w:leftChars="30" w:left="72" w:rightChars="30" w:right="72"/>
      <w:jc w:val="center"/>
      <w:textAlignment w:val="baseline"/>
    </w:pPr>
    <w:rPr>
      <w:rFonts w:ascii="Arial" w:eastAsia="黑体"/>
      <w:kern w:val="0"/>
    </w:rPr>
  </w:style>
  <w:style w:type="paragraph" w:customStyle="1" w:styleId="afffffff">
    <w:name w:val="空半行"/>
    <w:basedOn w:val="affc"/>
    <w:rsid w:val="0001499F"/>
    <w:pPr>
      <w:adjustRightInd w:val="0"/>
      <w:spacing w:line="120" w:lineRule="exact"/>
      <w:textAlignment w:val="baseline"/>
    </w:pPr>
    <w:rPr>
      <w:rFonts w:eastAsia="仿宋_GB2312"/>
      <w:color w:val="FFFFFF"/>
      <w:kern w:val="0"/>
      <w:sz w:val="30"/>
    </w:rPr>
  </w:style>
  <w:style w:type="paragraph" w:customStyle="1" w:styleId="74">
    <w:name w:val="样式7"/>
    <w:basedOn w:val="affc"/>
    <w:rsid w:val="0001499F"/>
    <w:pPr>
      <w:snapToGrid w:val="0"/>
    </w:pPr>
    <w:rPr>
      <w:szCs w:val="24"/>
    </w:rPr>
  </w:style>
  <w:style w:type="paragraph" w:customStyle="1" w:styleId="CharCharCharChar0">
    <w:name w:val="Char Char Char Char"/>
    <w:basedOn w:val="affc"/>
    <w:rsid w:val="0001499F"/>
    <w:pPr>
      <w:spacing w:line="360" w:lineRule="auto"/>
      <w:ind w:firstLineChars="200" w:firstLine="480"/>
    </w:pPr>
    <w:rPr>
      <w:rFonts w:ascii="宋体" w:hAnsi="宋体" w:cs="宋体"/>
      <w:sz w:val="24"/>
      <w:szCs w:val="24"/>
    </w:rPr>
  </w:style>
  <w:style w:type="paragraph" w:customStyle="1" w:styleId="CharChar1CharCharCharChar">
    <w:name w:val="Char Char1 Char Char Char Char"/>
    <w:basedOn w:val="affc"/>
    <w:rsid w:val="0001499F"/>
    <w:rPr>
      <w:szCs w:val="24"/>
    </w:rPr>
  </w:style>
  <w:style w:type="paragraph" w:customStyle="1" w:styleId="CharCharCharCharCharCharChar">
    <w:name w:val="Char Char Char Char Char Char Char"/>
    <w:basedOn w:val="affc"/>
    <w:rsid w:val="0001499F"/>
    <w:rPr>
      <w:szCs w:val="24"/>
    </w:rPr>
  </w:style>
  <w:style w:type="paragraph" w:customStyle="1" w:styleId="2f5">
    <w:name w:val="正文2"/>
    <w:basedOn w:val="affc"/>
    <w:rsid w:val="0001499F"/>
    <w:pPr>
      <w:spacing w:line="360" w:lineRule="exact"/>
      <w:ind w:leftChars="200" w:left="200"/>
    </w:pPr>
    <w:rPr>
      <w:sz w:val="24"/>
    </w:rPr>
  </w:style>
  <w:style w:type="paragraph" w:customStyle="1" w:styleId="CharChar">
    <w:name w:val="Char Char"/>
    <w:basedOn w:val="affc"/>
    <w:rsid w:val="0001499F"/>
    <w:rPr>
      <w:szCs w:val="24"/>
    </w:rPr>
  </w:style>
  <w:style w:type="character" w:customStyle="1" w:styleId="3Char11">
    <w:name w:val="标题 3 Char11"/>
    <w:aliases w:val="条标题1.1.1 Char1 Char Char Char Char Char Char Char Char Char Char Char Char Char Char Char Char Char Char Char"/>
    <w:rsid w:val="0001499F"/>
    <w:rPr>
      <w:rFonts w:ascii="Times New Roman" w:eastAsia="宋体" w:hAnsi="Times New Roman" w:cs="Times New Roman"/>
      <w:kern w:val="2"/>
      <w:sz w:val="24"/>
      <w:szCs w:val="32"/>
      <w:lang w:val="en-US" w:eastAsia="zh-CN" w:bidi="ar-SA"/>
    </w:rPr>
  </w:style>
  <w:style w:type="paragraph" w:customStyle="1" w:styleId="xl32">
    <w:name w:val="xl32"/>
    <w:basedOn w:val="affc"/>
    <w:rsid w:val="0001499F"/>
    <w:pPr>
      <w:widowControl/>
      <w:pBdr>
        <w:bottom w:val="single" w:sz="4" w:space="0" w:color="auto"/>
      </w:pBdr>
      <w:spacing w:before="100" w:beforeAutospacing="1" w:after="100" w:afterAutospacing="1"/>
      <w:jc w:val="center"/>
    </w:pPr>
    <w:rPr>
      <w:rFonts w:ascii="宋体" w:hAnsi="宋体"/>
      <w:kern w:val="0"/>
      <w:sz w:val="24"/>
      <w:szCs w:val="24"/>
    </w:rPr>
  </w:style>
  <w:style w:type="paragraph" w:customStyle="1" w:styleId="afffffff0">
    <w:name w:val="表格标题"/>
    <w:basedOn w:val="affc"/>
    <w:next w:val="affc"/>
    <w:rsid w:val="0001499F"/>
    <w:pPr>
      <w:keepNext/>
      <w:widowControl/>
      <w:overflowPunct w:val="0"/>
      <w:adjustRightInd w:val="0"/>
      <w:snapToGrid w:val="0"/>
      <w:spacing w:before="360" w:after="120" w:line="480" w:lineRule="exact"/>
      <w:jc w:val="center"/>
      <w:textAlignment w:val="baseline"/>
    </w:pPr>
    <w:rPr>
      <w:rFonts w:ascii="Arial" w:eastAsia="仿宋_GB2312" w:hAnsi="Arial"/>
      <w:b/>
      <w:kern w:val="0"/>
      <w:sz w:val="24"/>
    </w:rPr>
  </w:style>
  <w:style w:type="paragraph" w:customStyle="1" w:styleId="DefinitionTerm">
    <w:name w:val="Definition Term"/>
    <w:basedOn w:val="affc"/>
    <w:next w:val="affc"/>
    <w:rsid w:val="0001499F"/>
    <w:pPr>
      <w:autoSpaceDE w:val="0"/>
      <w:autoSpaceDN w:val="0"/>
      <w:adjustRightInd w:val="0"/>
      <w:jc w:val="left"/>
    </w:pPr>
    <w:rPr>
      <w:rFonts w:ascii="宋体" w:hAnsi="Courier New"/>
      <w:snapToGrid w:val="0"/>
      <w:kern w:val="0"/>
      <w:sz w:val="24"/>
    </w:rPr>
  </w:style>
  <w:style w:type="paragraph" w:customStyle="1" w:styleId="CharCharChar">
    <w:name w:val="Char Char Char"/>
    <w:basedOn w:val="affc"/>
    <w:rsid w:val="0001499F"/>
    <w:rPr>
      <w:szCs w:val="24"/>
    </w:rPr>
  </w:style>
  <w:style w:type="paragraph" w:styleId="afffffff1">
    <w:name w:val="List Paragraph"/>
    <w:basedOn w:val="affc"/>
    <w:uiPriority w:val="34"/>
    <w:qFormat/>
    <w:rsid w:val="0001499F"/>
    <w:pPr>
      <w:ind w:firstLineChars="200" w:firstLine="420"/>
    </w:pPr>
    <w:rPr>
      <w:szCs w:val="24"/>
    </w:rPr>
  </w:style>
  <w:style w:type="table" w:customStyle="1" w:styleId="1f2">
    <w:name w:val="网格型1"/>
    <w:basedOn w:val="afff"/>
    <w:rsid w:val="000149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Char">
    <w:name w:val="(1)(2)(3) Char"/>
    <w:link w:val="123"/>
    <w:rsid w:val="0001499F"/>
    <w:rPr>
      <w:rFonts w:ascii="宋体" w:hAnsi="宋体"/>
      <w:color w:val="000000"/>
      <w:sz w:val="24"/>
    </w:rPr>
  </w:style>
  <w:style w:type="paragraph" w:customStyle="1" w:styleId="123">
    <w:name w:val="(1)(2)(3)"/>
    <w:basedOn w:val="2f5"/>
    <w:link w:val="123Char"/>
    <w:rsid w:val="0001499F"/>
    <w:pPr>
      <w:spacing w:line="520" w:lineRule="exact"/>
      <w:ind w:leftChars="0" w:left="0" w:hanging="720"/>
      <w:jc w:val="left"/>
    </w:pPr>
    <w:rPr>
      <w:rFonts w:ascii="宋体" w:eastAsiaTheme="minorEastAsia" w:hAnsi="宋体" w:cstheme="minorBidi"/>
      <w:color w:val="000000"/>
      <w:szCs w:val="22"/>
    </w:rPr>
  </w:style>
  <w:style w:type="paragraph" w:customStyle="1" w:styleId="xl38">
    <w:name w:val="xl38"/>
    <w:basedOn w:val="affc"/>
    <w:rsid w:val="0001499F"/>
    <w:pPr>
      <w:widowControl/>
      <w:spacing w:before="100" w:beforeAutospacing="1" w:after="100" w:afterAutospacing="1"/>
      <w:jc w:val="center"/>
    </w:pPr>
    <w:rPr>
      <w:rFonts w:ascii="宋体" w:hAnsi="宋体"/>
      <w:kern w:val="0"/>
      <w:sz w:val="24"/>
      <w:szCs w:val="24"/>
    </w:rPr>
  </w:style>
  <w:style w:type="paragraph" w:customStyle="1" w:styleId="xl45">
    <w:name w:val="xl45"/>
    <w:basedOn w:val="affc"/>
    <w:rsid w:val="0001499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4"/>
      <w:szCs w:val="24"/>
    </w:rPr>
  </w:style>
  <w:style w:type="paragraph" w:customStyle="1" w:styleId="CharCharCharCharCharCharCharCharCharCharChar1CharCharCharChar">
    <w:name w:val="Char Char Char Char Char Char Char Char Char Char Char1 Char Char Char Char"/>
    <w:basedOn w:val="affc"/>
    <w:rsid w:val="0001499F"/>
    <w:pPr>
      <w:ind w:left="1571" w:hanging="720"/>
    </w:pPr>
    <w:rPr>
      <w:sz w:val="24"/>
      <w:szCs w:val="24"/>
    </w:rPr>
  </w:style>
  <w:style w:type="paragraph" w:customStyle="1" w:styleId="afffffff2">
    <w:name w:val="封面标准英文名称"/>
    <w:rsid w:val="0001499F"/>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ff3">
    <w:name w:val="篇"/>
    <w:basedOn w:val="affc"/>
    <w:next w:val="affc"/>
    <w:rsid w:val="0001499F"/>
    <w:pPr>
      <w:adjustRightInd w:val="0"/>
      <w:spacing w:line="360" w:lineRule="atLeast"/>
      <w:jc w:val="center"/>
      <w:textAlignment w:val="baseline"/>
    </w:pPr>
    <w:rPr>
      <w:rFonts w:eastAsia="黑体"/>
      <w:kern w:val="0"/>
      <w:sz w:val="24"/>
    </w:rPr>
  </w:style>
  <w:style w:type="paragraph" w:customStyle="1" w:styleId="afffffff4">
    <w:name w:val="标准称谓"/>
    <w:next w:val="affc"/>
    <w:rsid w:val="0001499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fffff5">
    <w:name w:val="结构图正文"/>
    <w:basedOn w:val="affc"/>
    <w:rsid w:val="0001499F"/>
    <w:rPr>
      <w:rFonts w:eastAsia="华文细黑"/>
      <w:kern w:val="0"/>
    </w:rPr>
  </w:style>
  <w:style w:type="paragraph" w:customStyle="1" w:styleId="afffffff6">
    <w:name w:val="样式 正文首行缩进 + 宋体 五号 行距: 单倍行距"/>
    <w:basedOn w:val="afffff"/>
    <w:rsid w:val="0001499F"/>
    <w:pPr>
      <w:spacing w:after="0" w:line="360" w:lineRule="auto"/>
      <w:ind w:firstLineChars="0" w:firstLine="0"/>
    </w:pPr>
    <w:rPr>
      <w:rFonts w:ascii="宋体" w:hAnsi="宋体" w:cs="宋体"/>
    </w:rPr>
  </w:style>
  <w:style w:type="paragraph" w:customStyle="1" w:styleId="afffffff7">
    <w:name w:val="图"/>
    <w:basedOn w:val="affc"/>
    <w:next w:val="affc"/>
    <w:rsid w:val="0001499F"/>
    <w:pPr>
      <w:spacing w:line="360" w:lineRule="auto"/>
      <w:jc w:val="center"/>
    </w:pPr>
    <w:rPr>
      <w:b/>
      <w:szCs w:val="24"/>
    </w:rPr>
  </w:style>
  <w:style w:type="paragraph" w:customStyle="1" w:styleId="2f6">
    <w:name w:val="样式 正文首行缩进 + 宋体 五号 首行缩进:  2 字符 行距: 单倍行距"/>
    <w:basedOn w:val="afffff"/>
    <w:rsid w:val="0001499F"/>
    <w:pPr>
      <w:spacing w:after="0" w:line="360" w:lineRule="auto"/>
      <w:ind w:firstLineChars="200" w:firstLine="200"/>
    </w:pPr>
    <w:rPr>
      <w:rFonts w:ascii="宋体" w:hAnsi="宋体" w:cs="宋体"/>
    </w:rPr>
  </w:style>
  <w:style w:type="character" w:customStyle="1" w:styleId="afffffff8">
    <w:name w:val="样式 五号 非加宽量 / 紧缩量"/>
    <w:rsid w:val="0001499F"/>
    <w:rPr>
      <w:rFonts w:ascii="Times New Roman" w:eastAsia="宋体" w:hAnsi="Times New Roman" w:cs="Times New Roman"/>
      <w:spacing w:val="-20"/>
      <w:kern w:val="0"/>
      <w:sz w:val="21"/>
      <w:szCs w:val="21"/>
    </w:rPr>
  </w:style>
  <w:style w:type="paragraph" w:customStyle="1" w:styleId="252">
    <w:name w:val="样式 样式 小四 行距: 固定值 25 磅 + 首行缩进:  2 字符"/>
    <w:basedOn w:val="affc"/>
    <w:rsid w:val="0001499F"/>
    <w:pPr>
      <w:spacing w:line="480" w:lineRule="auto"/>
      <w:ind w:firstLineChars="200" w:firstLine="200"/>
    </w:pPr>
    <w:rPr>
      <w:sz w:val="24"/>
    </w:rPr>
  </w:style>
  <w:style w:type="character" w:customStyle="1" w:styleId="afffffff9">
    <w:name w:val="图中文字"/>
    <w:rsid w:val="0001499F"/>
    <w:rPr>
      <w:rFonts w:ascii="Times New Roman" w:eastAsia="宋体" w:hAnsi="Times New Roman" w:cs="Times New Roman"/>
      <w:sz w:val="15"/>
    </w:rPr>
  </w:style>
  <w:style w:type="paragraph" w:customStyle="1" w:styleId="afffffffa">
    <w:name w:val="表内小五"/>
    <w:basedOn w:val="affc"/>
    <w:rsid w:val="0001499F"/>
    <w:pPr>
      <w:spacing w:line="360" w:lineRule="auto"/>
    </w:pPr>
    <w:rPr>
      <w:color w:val="000000"/>
      <w:sz w:val="18"/>
      <w:szCs w:val="24"/>
    </w:rPr>
  </w:style>
  <w:style w:type="paragraph" w:customStyle="1" w:styleId="afffffffb">
    <w:name w:val="代码图六号"/>
    <w:basedOn w:val="affc"/>
    <w:rsid w:val="0001499F"/>
    <w:pPr>
      <w:spacing w:line="360" w:lineRule="auto"/>
    </w:pPr>
    <w:rPr>
      <w:color w:val="000000"/>
      <w:sz w:val="15"/>
      <w:szCs w:val="24"/>
    </w:rPr>
  </w:style>
  <w:style w:type="paragraph" w:customStyle="1" w:styleId="59">
    <w:name w:val="表头黑5"/>
    <w:basedOn w:val="affc"/>
    <w:rsid w:val="0001499F"/>
    <w:pPr>
      <w:spacing w:line="360" w:lineRule="auto"/>
      <w:jc w:val="center"/>
    </w:pPr>
    <w:rPr>
      <w:rFonts w:eastAsia="黑体"/>
      <w:color w:val="000000"/>
      <w:szCs w:val="24"/>
    </w:rPr>
  </w:style>
  <w:style w:type="character" w:customStyle="1" w:styleId="Footer-EvenCharChar">
    <w:name w:val="Footer-Even Char Char"/>
    <w:rsid w:val="0001499F"/>
    <w:rPr>
      <w:rFonts w:ascii="Times New Roman" w:eastAsia="宋体" w:hAnsi="Times New Roman" w:cs="Times New Roman"/>
      <w:sz w:val="18"/>
    </w:rPr>
  </w:style>
  <w:style w:type="paragraph" w:customStyle="1" w:styleId="afffffffc">
    <w:name w:val="表格文本居左"/>
    <w:basedOn w:val="affc"/>
    <w:rsid w:val="0001499F"/>
    <w:pPr>
      <w:spacing w:before="60" w:after="60"/>
      <w:jc w:val="left"/>
    </w:pPr>
    <w:rPr>
      <w:szCs w:val="24"/>
    </w:rPr>
  </w:style>
  <w:style w:type="paragraph" w:customStyle="1" w:styleId="CharChar3CharCharCharCharCharCharChar">
    <w:name w:val="Char Char3 Char Char Char Char Char Char Char"/>
    <w:basedOn w:val="affc"/>
    <w:rsid w:val="0001499F"/>
    <w:pPr>
      <w:widowControl/>
      <w:spacing w:after="160" w:line="240" w:lineRule="exact"/>
      <w:jc w:val="center"/>
    </w:pPr>
    <w:rPr>
      <w:rFonts w:ascii="Verdana" w:hAnsi="Verdana"/>
      <w:kern w:val="0"/>
      <w:sz w:val="20"/>
      <w:szCs w:val="24"/>
      <w:lang w:eastAsia="en-US"/>
    </w:rPr>
  </w:style>
  <w:style w:type="character" w:customStyle="1" w:styleId="Charf9">
    <w:name w:val="一级条标题 Char"/>
    <w:link w:val="afffffffd"/>
    <w:rsid w:val="0001499F"/>
    <w:rPr>
      <w:rFonts w:ascii="宋体" w:eastAsia="宋体" w:hAnsi="Times New Roman" w:cs="Times New Roman"/>
      <w:b/>
      <w:bCs/>
    </w:rPr>
  </w:style>
  <w:style w:type="paragraph" w:customStyle="1" w:styleId="afffffffd">
    <w:name w:val="一级条标题"/>
    <w:basedOn w:val="affffff2"/>
    <w:next w:val="affc"/>
    <w:link w:val="Charf9"/>
    <w:rsid w:val="0001499F"/>
    <w:pPr>
      <w:spacing w:beforeLines="0" w:before="0" w:afterLines="0" w:after="0"/>
      <w:ind w:left="1440"/>
      <w:outlineLvl w:val="2"/>
    </w:pPr>
    <w:rPr>
      <w:rFonts w:ascii="宋体" w:eastAsia="宋体" w:hAnsi="Times New Roman" w:cs="Times New Roman"/>
      <w:sz w:val="21"/>
    </w:rPr>
  </w:style>
  <w:style w:type="paragraph" w:customStyle="1" w:styleId="afffffffe">
    <w:name w:val="其他标准称谓"/>
    <w:rsid w:val="0001499F"/>
    <w:pPr>
      <w:spacing w:line="0" w:lineRule="atLeast"/>
      <w:ind w:left="720" w:hanging="720"/>
      <w:jc w:val="distribute"/>
    </w:pPr>
    <w:rPr>
      <w:rFonts w:ascii="黑体" w:eastAsia="黑体" w:hAnsi="宋体" w:cs="Times New Roman"/>
      <w:kern w:val="0"/>
      <w:sz w:val="52"/>
      <w:szCs w:val="20"/>
    </w:rPr>
  </w:style>
  <w:style w:type="character" w:customStyle="1" w:styleId="Charfa">
    <w:name w:val="二级条标题 Char"/>
    <w:link w:val="affffffff"/>
    <w:rsid w:val="0001499F"/>
    <w:rPr>
      <w:rFonts w:ascii="宋体" w:eastAsia="宋体" w:hAnsi="Times New Roman" w:cs="Times New Roman"/>
      <w:b/>
      <w:bCs/>
      <w:szCs w:val="21"/>
    </w:rPr>
  </w:style>
  <w:style w:type="paragraph" w:customStyle="1" w:styleId="affffffff">
    <w:name w:val="二级条标题"/>
    <w:basedOn w:val="afffffffd"/>
    <w:next w:val="affc"/>
    <w:link w:val="Charfa"/>
    <w:rsid w:val="0001499F"/>
    <w:pPr>
      <w:ind w:left="0"/>
      <w:jc w:val="left"/>
      <w:outlineLvl w:val="3"/>
    </w:pPr>
    <w:rPr>
      <w:szCs w:val="21"/>
    </w:rPr>
  </w:style>
  <w:style w:type="paragraph" w:customStyle="1" w:styleId="affffffff0">
    <w:name w:val="三级条标题"/>
    <w:basedOn w:val="affffffff"/>
    <w:next w:val="affc"/>
    <w:rsid w:val="0001499F"/>
    <w:pPr>
      <w:outlineLvl w:val="4"/>
    </w:pPr>
    <w:rPr>
      <w:rFonts w:ascii="Times New Roman"/>
    </w:rPr>
  </w:style>
  <w:style w:type="character" w:customStyle="1" w:styleId="songti12px">
    <w:name w:val="songti12px"/>
    <w:rsid w:val="0001499F"/>
    <w:rPr>
      <w:rFonts w:ascii="Times New Roman" w:eastAsia="宋体" w:hAnsi="Times New Roman" w:cs="Times New Roman"/>
    </w:rPr>
  </w:style>
  <w:style w:type="paragraph" w:customStyle="1" w:styleId="affffffff1">
    <w:name w:val="二级条目录"/>
    <w:basedOn w:val="affffffff"/>
    <w:next w:val="affc"/>
    <w:rsid w:val="0001499F"/>
    <w:rPr>
      <w:rFonts w:ascii="Times New Roman" w:hAnsi="宋体"/>
      <w:kern w:val="21"/>
    </w:rPr>
  </w:style>
  <w:style w:type="paragraph" w:customStyle="1" w:styleId="1f3">
    <w:name w:val="二级条目录1"/>
    <w:basedOn w:val="affffffff1"/>
    <w:rsid w:val="0001499F"/>
    <w:rPr>
      <w:rFonts w:hAnsi="Times New Roman"/>
    </w:rPr>
  </w:style>
  <w:style w:type="paragraph" w:customStyle="1" w:styleId="affffffff2">
    <w:name w:val="标准标志"/>
    <w:next w:val="affc"/>
    <w:rsid w:val="0001499F"/>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ffff3">
    <w:name w:val="标准书脚_偶数页"/>
    <w:rsid w:val="0001499F"/>
    <w:pPr>
      <w:spacing w:before="120"/>
    </w:pPr>
    <w:rPr>
      <w:rFonts w:ascii="Times New Roman" w:eastAsia="宋体" w:hAnsi="Times New Roman" w:cs="Times New Roman"/>
      <w:kern w:val="0"/>
      <w:sz w:val="18"/>
      <w:szCs w:val="20"/>
    </w:rPr>
  </w:style>
  <w:style w:type="paragraph" w:customStyle="1" w:styleId="affffffff4">
    <w:name w:val="标准书脚_奇数页"/>
    <w:rsid w:val="0001499F"/>
    <w:pPr>
      <w:spacing w:before="120"/>
      <w:jc w:val="right"/>
    </w:pPr>
    <w:rPr>
      <w:rFonts w:ascii="Times New Roman" w:eastAsia="宋体" w:hAnsi="Times New Roman" w:cs="Times New Roman"/>
      <w:kern w:val="0"/>
      <w:sz w:val="18"/>
      <w:szCs w:val="20"/>
    </w:rPr>
  </w:style>
  <w:style w:type="paragraph" w:customStyle="1" w:styleId="affffffff5">
    <w:name w:val="标准书眉_奇数页"/>
    <w:next w:val="affc"/>
    <w:rsid w:val="0001499F"/>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fffff6">
    <w:name w:val="标准书眉_偶数页"/>
    <w:basedOn w:val="affffffff5"/>
    <w:next w:val="affc"/>
    <w:rsid w:val="0001499F"/>
    <w:pPr>
      <w:jc w:val="left"/>
    </w:pPr>
  </w:style>
  <w:style w:type="paragraph" w:customStyle="1" w:styleId="affffffff7">
    <w:name w:val="标准书眉一"/>
    <w:rsid w:val="0001499F"/>
    <w:pPr>
      <w:jc w:val="both"/>
    </w:pPr>
    <w:rPr>
      <w:rFonts w:ascii="Times New Roman" w:eastAsia="宋体" w:hAnsi="Times New Roman" w:cs="Times New Roman"/>
      <w:kern w:val="0"/>
      <w:sz w:val="20"/>
      <w:szCs w:val="20"/>
    </w:rPr>
  </w:style>
  <w:style w:type="paragraph" w:customStyle="1" w:styleId="affffffff8">
    <w:name w:val="前言、引言标题"/>
    <w:next w:val="affc"/>
    <w:rsid w:val="0001499F"/>
    <w:pPr>
      <w:shd w:val="clear" w:color="FFFFFF" w:fill="FFFFFF"/>
      <w:spacing w:before="640" w:after="560"/>
      <w:jc w:val="center"/>
      <w:outlineLvl w:val="0"/>
    </w:pPr>
    <w:rPr>
      <w:rFonts w:ascii="黑体" w:eastAsia="黑体" w:hAnsi="Times New Roman" w:cs="Times New Roman"/>
      <w:b/>
      <w:kern w:val="0"/>
      <w:sz w:val="32"/>
      <w:szCs w:val="20"/>
    </w:rPr>
  </w:style>
  <w:style w:type="paragraph" w:customStyle="1" w:styleId="affffffff9">
    <w:name w:val="参考文献、索引标题"/>
    <w:basedOn w:val="affffffff8"/>
    <w:next w:val="affc"/>
    <w:rsid w:val="0001499F"/>
    <w:pPr>
      <w:spacing w:after="200"/>
    </w:pPr>
    <w:rPr>
      <w:rFonts w:ascii="Times New Roman" w:eastAsia="宋体"/>
      <w:sz w:val="21"/>
    </w:rPr>
  </w:style>
  <w:style w:type="paragraph" w:customStyle="1" w:styleId="ad">
    <w:name w:val="二级无标题条"/>
    <w:basedOn w:val="affc"/>
    <w:rsid w:val="0001499F"/>
    <w:pPr>
      <w:numPr>
        <w:ilvl w:val="3"/>
        <w:numId w:val="22"/>
      </w:numPr>
      <w:tabs>
        <w:tab w:val="left" w:pos="1680"/>
      </w:tabs>
    </w:pPr>
    <w:rPr>
      <w:b/>
      <w:szCs w:val="24"/>
    </w:rPr>
  </w:style>
  <w:style w:type="paragraph" w:customStyle="1" w:styleId="affffffffa">
    <w:name w:val="发布日期"/>
    <w:rsid w:val="0001499F"/>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f4">
    <w:name w:val="封面标准号1"/>
    <w:rsid w:val="0001499F"/>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f7">
    <w:name w:val="封面标准号2"/>
    <w:basedOn w:val="1f4"/>
    <w:rsid w:val="0001499F"/>
    <w:pPr>
      <w:framePr w:w="9138" w:h="1244" w:hRule="exact" w:wrap="auto" w:vAnchor="page" w:hAnchor="margin" w:y="2908"/>
      <w:adjustRightInd w:val="0"/>
      <w:spacing w:before="357" w:line="280" w:lineRule="exact"/>
    </w:pPr>
  </w:style>
  <w:style w:type="paragraph" w:customStyle="1" w:styleId="affffffffb">
    <w:name w:val="封面标准代替信息"/>
    <w:basedOn w:val="2f7"/>
    <w:rsid w:val="0001499F"/>
    <w:pPr>
      <w:framePr w:wrap="auto"/>
      <w:spacing w:before="57"/>
    </w:pPr>
    <w:rPr>
      <w:rFonts w:ascii="宋体"/>
      <w:sz w:val="21"/>
    </w:rPr>
  </w:style>
  <w:style w:type="paragraph" w:customStyle="1" w:styleId="affffffffc">
    <w:name w:val="封面标准名称"/>
    <w:rsid w:val="0001499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ffffd">
    <w:name w:val="封面标准文稿类别"/>
    <w:rsid w:val="0001499F"/>
    <w:pPr>
      <w:spacing w:before="440" w:line="400" w:lineRule="exact"/>
      <w:jc w:val="center"/>
    </w:pPr>
    <w:rPr>
      <w:rFonts w:ascii="宋体" w:eastAsia="宋体" w:hAnsi="Times New Roman" w:cs="Times New Roman"/>
      <w:kern w:val="0"/>
      <w:sz w:val="24"/>
      <w:szCs w:val="20"/>
    </w:rPr>
  </w:style>
  <w:style w:type="paragraph" w:customStyle="1" w:styleId="affffffffe">
    <w:name w:val="封面一致性程度标识"/>
    <w:rsid w:val="0001499F"/>
    <w:pPr>
      <w:spacing w:before="440" w:line="400" w:lineRule="exact"/>
      <w:jc w:val="center"/>
    </w:pPr>
    <w:rPr>
      <w:rFonts w:ascii="宋体" w:eastAsia="宋体" w:hAnsi="Times New Roman" w:cs="Times New Roman"/>
      <w:kern w:val="0"/>
      <w:sz w:val="28"/>
      <w:szCs w:val="20"/>
    </w:rPr>
  </w:style>
  <w:style w:type="paragraph" w:customStyle="1" w:styleId="afffffffff">
    <w:name w:val="封面正文"/>
    <w:rsid w:val="0001499F"/>
    <w:pPr>
      <w:jc w:val="both"/>
    </w:pPr>
    <w:rPr>
      <w:rFonts w:ascii="Times New Roman" w:eastAsia="宋体" w:hAnsi="Times New Roman" w:cs="Times New Roman"/>
      <w:kern w:val="0"/>
      <w:sz w:val="20"/>
      <w:szCs w:val="20"/>
    </w:rPr>
  </w:style>
  <w:style w:type="paragraph" w:customStyle="1" w:styleId="afffffffff0">
    <w:name w:val="附录标识"/>
    <w:basedOn w:val="affffffff8"/>
    <w:next w:val="afffffe"/>
    <w:rsid w:val="0001499F"/>
    <w:pPr>
      <w:tabs>
        <w:tab w:val="left" w:pos="660"/>
      </w:tabs>
      <w:spacing w:before="0" w:after="120"/>
      <w:ind w:left="660" w:hanging="420"/>
      <w:jc w:val="both"/>
    </w:pPr>
    <w:rPr>
      <w:rFonts w:ascii="宋体" w:eastAsia="宋体" w:hAnsi="宋体"/>
      <w:sz w:val="21"/>
    </w:rPr>
  </w:style>
  <w:style w:type="paragraph" w:customStyle="1" w:styleId="a9">
    <w:name w:val="附录表标题"/>
    <w:basedOn w:val="affffff3"/>
    <w:next w:val="afffffe"/>
    <w:rsid w:val="0001499F"/>
    <w:pPr>
      <w:widowControl/>
      <w:numPr>
        <w:numId w:val="23"/>
      </w:numPr>
      <w:tabs>
        <w:tab w:val="left" w:pos="210"/>
        <w:tab w:val="left" w:pos="420"/>
        <w:tab w:val="left" w:pos="780"/>
      </w:tabs>
      <w:spacing w:line="360" w:lineRule="auto"/>
      <w:textAlignment w:val="baseline"/>
    </w:pPr>
    <w:rPr>
      <w:rFonts w:ascii="宋体" w:eastAsia="宋体" w:hAnsi="宋体" w:cs="Arial"/>
      <w:b/>
      <w:kern w:val="21"/>
      <w:sz w:val="21"/>
      <w:szCs w:val="21"/>
    </w:rPr>
  </w:style>
  <w:style w:type="paragraph" w:customStyle="1" w:styleId="afc">
    <w:name w:val="附录章标题"/>
    <w:next w:val="afffffe"/>
    <w:rsid w:val="0001499F"/>
    <w:pPr>
      <w:numPr>
        <w:ilvl w:val="1"/>
        <w:numId w:val="7"/>
      </w:numPr>
      <w:tabs>
        <w:tab w:val="left" w:pos="1080"/>
      </w:tabs>
      <w:wordWrap w:val="0"/>
      <w:overflowPunct w:val="0"/>
      <w:autoSpaceDE w:val="0"/>
      <w:spacing w:beforeLines="50" w:before="50" w:afterLines="50" w:after="50"/>
      <w:jc w:val="both"/>
      <w:textAlignment w:val="baseline"/>
      <w:outlineLvl w:val="1"/>
    </w:pPr>
    <w:rPr>
      <w:rFonts w:ascii="黑体" w:eastAsia="黑体" w:hAnsi="Times New Roman" w:cs="Times New Roman"/>
      <w:b/>
      <w:kern w:val="21"/>
      <w:szCs w:val="20"/>
    </w:rPr>
  </w:style>
  <w:style w:type="paragraph" w:customStyle="1" w:styleId="a6">
    <w:name w:val="正文图标题"/>
    <w:basedOn w:val="affffff3"/>
    <w:next w:val="afffffe"/>
    <w:rsid w:val="0001499F"/>
    <w:pPr>
      <w:widowControl/>
      <w:numPr>
        <w:numId w:val="24"/>
      </w:numPr>
      <w:tabs>
        <w:tab w:val="left" w:pos="420"/>
        <w:tab w:val="left" w:pos="780"/>
      </w:tabs>
      <w:spacing w:line="360" w:lineRule="auto"/>
    </w:pPr>
    <w:rPr>
      <w:rFonts w:ascii="宋体" w:eastAsia="宋体" w:hAnsi="宋体" w:cs="Arial"/>
      <w:b/>
      <w:kern w:val="0"/>
      <w:sz w:val="21"/>
      <w:szCs w:val="21"/>
    </w:rPr>
  </w:style>
  <w:style w:type="paragraph" w:customStyle="1" w:styleId="af2">
    <w:name w:val="附录图标题"/>
    <w:basedOn w:val="a6"/>
    <w:next w:val="afffffe"/>
    <w:rsid w:val="0001499F"/>
    <w:pPr>
      <w:numPr>
        <w:numId w:val="25"/>
      </w:numPr>
      <w:tabs>
        <w:tab w:val="left" w:pos="210"/>
        <w:tab w:val="left" w:pos="780"/>
      </w:tabs>
    </w:pPr>
    <w:rPr>
      <w:rFonts w:ascii="Times New Roman" w:hAnsi="Times New Roman" w:cs="Times New Roman"/>
    </w:rPr>
  </w:style>
  <w:style w:type="paragraph" w:customStyle="1" w:styleId="af0">
    <w:name w:val="列项——"/>
    <w:rsid w:val="0001499F"/>
    <w:pPr>
      <w:widowControl w:val="0"/>
      <w:numPr>
        <w:numId w:val="26"/>
      </w:numPr>
      <w:tabs>
        <w:tab w:val="left" w:pos="360"/>
        <w:tab w:val="left" w:pos="854"/>
      </w:tabs>
      <w:ind w:leftChars="200" w:left="200" w:hangingChars="200" w:hanging="200"/>
      <w:jc w:val="both"/>
    </w:pPr>
    <w:rPr>
      <w:rFonts w:ascii="宋体" w:eastAsia="宋体" w:hAnsi="Times New Roman" w:cs="Times New Roman"/>
      <w:kern w:val="0"/>
      <w:szCs w:val="20"/>
    </w:rPr>
  </w:style>
  <w:style w:type="paragraph" w:customStyle="1" w:styleId="aff0">
    <w:name w:val="列项·"/>
    <w:rsid w:val="0001499F"/>
    <w:pPr>
      <w:numPr>
        <w:numId w:val="27"/>
      </w:numPr>
      <w:tabs>
        <w:tab w:val="left" w:pos="840"/>
        <w:tab w:val="left" w:pos="1080"/>
      </w:tabs>
      <w:ind w:leftChars="200" w:left="840" w:hangingChars="200" w:hanging="200"/>
      <w:jc w:val="both"/>
    </w:pPr>
    <w:rPr>
      <w:rFonts w:ascii="宋体" w:eastAsia="宋体" w:hAnsi="Times New Roman" w:cs="Times New Roman"/>
      <w:kern w:val="0"/>
      <w:szCs w:val="20"/>
    </w:rPr>
  </w:style>
  <w:style w:type="paragraph" w:customStyle="1" w:styleId="afffffffff1">
    <w:name w:val="目次、标准名称标题"/>
    <w:basedOn w:val="affffffff8"/>
    <w:next w:val="afffffe"/>
    <w:rsid w:val="0001499F"/>
    <w:pPr>
      <w:spacing w:line="460" w:lineRule="exact"/>
      <w:outlineLvl w:val="9"/>
    </w:pPr>
    <w:rPr>
      <w:rFonts w:ascii="Times New Roman" w:eastAsia="宋体"/>
    </w:rPr>
  </w:style>
  <w:style w:type="paragraph" w:customStyle="1" w:styleId="afffffffff2">
    <w:name w:val="实施日期"/>
    <w:basedOn w:val="affffffffa"/>
    <w:rsid w:val="0001499F"/>
    <w:pPr>
      <w:framePr w:hSpace="0" w:wrap="around" w:xAlign="right"/>
      <w:jc w:val="right"/>
    </w:pPr>
    <w:rPr>
      <w:rFonts w:eastAsia="宋体"/>
    </w:rPr>
  </w:style>
  <w:style w:type="paragraph" w:customStyle="1" w:styleId="af4">
    <w:name w:val="示例"/>
    <w:next w:val="afffffe"/>
    <w:rsid w:val="0001499F"/>
    <w:pPr>
      <w:numPr>
        <w:numId w:val="28"/>
      </w:numPr>
      <w:tabs>
        <w:tab w:val="left" w:pos="780"/>
      </w:tabs>
      <w:ind w:left="0" w:firstLineChars="200" w:firstLine="200"/>
      <w:jc w:val="both"/>
    </w:pPr>
    <w:rPr>
      <w:rFonts w:ascii="宋体" w:eastAsia="宋体" w:hAnsi="Times New Roman" w:cs="Times New Roman"/>
      <w:kern w:val="0"/>
      <w:sz w:val="18"/>
      <w:szCs w:val="20"/>
    </w:rPr>
  </w:style>
  <w:style w:type="paragraph" w:customStyle="1" w:styleId="af5">
    <w:name w:val="数字编号列项（二级）"/>
    <w:rsid w:val="0001499F"/>
    <w:pPr>
      <w:numPr>
        <w:ilvl w:val="2"/>
        <w:numId w:val="29"/>
      </w:numPr>
      <w:tabs>
        <w:tab w:val="left" w:pos="1260"/>
      </w:tabs>
      <w:ind w:leftChars="400" w:left="400" w:hangingChars="200" w:hanging="200"/>
      <w:jc w:val="both"/>
    </w:pPr>
    <w:rPr>
      <w:rFonts w:ascii="宋体" w:eastAsia="宋体" w:hAnsi="Times New Roman" w:cs="Times New Roman"/>
      <w:kern w:val="0"/>
      <w:szCs w:val="20"/>
    </w:rPr>
  </w:style>
  <w:style w:type="paragraph" w:customStyle="1" w:styleId="ae">
    <w:name w:val="五级无标题条"/>
    <w:basedOn w:val="affc"/>
    <w:rsid w:val="0001499F"/>
    <w:pPr>
      <w:numPr>
        <w:ilvl w:val="6"/>
        <w:numId w:val="22"/>
      </w:numPr>
      <w:tabs>
        <w:tab w:val="left" w:pos="2940"/>
      </w:tabs>
    </w:pPr>
    <w:rPr>
      <w:rFonts w:ascii="黑体" w:eastAsia="黑体"/>
      <w:b/>
      <w:szCs w:val="24"/>
    </w:rPr>
  </w:style>
  <w:style w:type="paragraph" w:customStyle="1" w:styleId="ac">
    <w:name w:val="一级无标题条"/>
    <w:basedOn w:val="affc"/>
    <w:rsid w:val="0001499F"/>
    <w:pPr>
      <w:numPr>
        <w:ilvl w:val="2"/>
        <w:numId w:val="22"/>
      </w:numPr>
      <w:tabs>
        <w:tab w:val="left" w:pos="420"/>
        <w:tab w:val="left" w:pos="1260"/>
      </w:tabs>
    </w:pPr>
    <w:rPr>
      <w:b/>
      <w:szCs w:val="24"/>
    </w:rPr>
  </w:style>
  <w:style w:type="paragraph" w:customStyle="1" w:styleId="afe">
    <w:name w:val="注："/>
    <w:next w:val="afffffe"/>
    <w:rsid w:val="0001499F"/>
    <w:pPr>
      <w:widowControl w:val="0"/>
      <w:numPr>
        <w:numId w:val="30"/>
      </w:numPr>
      <w:tabs>
        <w:tab w:val="left" w:pos="1200"/>
      </w:tabs>
      <w:autoSpaceDE w:val="0"/>
      <w:autoSpaceDN w:val="0"/>
      <w:jc w:val="both"/>
    </w:pPr>
    <w:rPr>
      <w:rFonts w:ascii="宋体" w:eastAsia="宋体" w:hAnsi="Times New Roman" w:cs="Times New Roman"/>
      <w:kern w:val="0"/>
      <w:sz w:val="18"/>
      <w:szCs w:val="20"/>
    </w:rPr>
  </w:style>
  <w:style w:type="paragraph" w:customStyle="1" w:styleId="a">
    <w:name w:val="注×："/>
    <w:rsid w:val="0001499F"/>
    <w:pPr>
      <w:widowControl w:val="0"/>
      <w:numPr>
        <w:numId w:val="31"/>
      </w:numPr>
      <w:tabs>
        <w:tab w:val="left" w:pos="420"/>
        <w:tab w:val="left" w:pos="630"/>
      </w:tabs>
      <w:autoSpaceDE w:val="0"/>
      <w:autoSpaceDN w:val="0"/>
      <w:jc w:val="both"/>
    </w:pPr>
    <w:rPr>
      <w:rFonts w:ascii="宋体" w:eastAsia="宋体" w:hAnsi="Times New Roman" w:cs="Times New Roman"/>
      <w:kern w:val="0"/>
      <w:sz w:val="18"/>
      <w:szCs w:val="20"/>
    </w:rPr>
  </w:style>
  <w:style w:type="paragraph" w:customStyle="1" w:styleId="affb">
    <w:name w:val="工程建设表标题"/>
    <w:basedOn w:val="af8"/>
    <w:rsid w:val="0001499F"/>
    <w:pPr>
      <w:numPr>
        <w:ilvl w:val="4"/>
        <w:numId w:val="32"/>
      </w:numPr>
      <w:tabs>
        <w:tab w:val="left" w:pos="2520"/>
      </w:tabs>
      <w:jc w:val="center"/>
      <w:outlineLvl w:val="4"/>
    </w:pPr>
  </w:style>
  <w:style w:type="paragraph" w:customStyle="1" w:styleId="afffffffff3">
    <w:name w:val="工程建设公式标题"/>
    <w:basedOn w:val="af8"/>
    <w:rsid w:val="0001499F"/>
    <w:pPr>
      <w:ind w:left="288" w:firstLine="288"/>
      <w:jc w:val="center"/>
      <w:outlineLvl w:val="6"/>
    </w:pPr>
  </w:style>
  <w:style w:type="paragraph" w:customStyle="1" w:styleId="aff1">
    <w:name w:val="术语定义三级条标题"/>
    <w:basedOn w:val="aff7"/>
    <w:next w:val="afffffe"/>
    <w:rsid w:val="0001499F"/>
    <w:pPr>
      <w:numPr>
        <w:ilvl w:val="2"/>
        <w:numId w:val="1"/>
      </w:numPr>
      <w:tabs>
        <w:tab w:val="left" w:pos="1260"/>
      </w:tabs>
      <w:ind w:left="1260" w:hanging="420"/>
    </w:pPr>
    <w:rPr>
      <w:rFonts w:ascii="Times New Roman" w:eastAsia="宋体"/>
    </w:rPr>
  </w:style>
  <w:style w:type="paragraph" w:customStyle="1" w:styleId="af">
    <w:name w:val="条文说明"/>
    <w:basedOn w:val="aff4"/>
    <w:rsid w:val="0001499F"/>
    <w:pPr>
      <w:numPr>
        <w:ilvl w:val="0"/>
        <w:numId w:val="33"/>
      </w:numPr>
      <w:tabs>
        <w:tab w:val="left" w:pos="1200"/>
      </w:tabs>
    </w:pPr>
    <w:rPr>
      <w:rFonts w:ascii="Times New Roman" w:eastAsia="宋体"/>
    </w:rPr>
  </w:style>
  <w:style w:type="paragraph" w:customStyle="1" w:styleId="Char1CharCharCharCharCharCharCharCharCharCharChar">
    <w:name w:val="Char1 Char Char Char Char Char Char Char Char Char Char Char"/>
    <w:basedOn w:val="affc"/>
    <w:rsid w:val="0001499F"/>
    <w:pPr>
      <w:pageBreakBefore/>
      <w:numPr>
        <w:ilvl w:val="1"/>
        <w:numId w:val="33"/>
      </w:numPr>
      <w:tabs>
        <w:tab w:val="left" w:pos="432"/>
        <w:tab w:val="left" w:pos="840"/>
      </w:tabs>
      <w:ind w:left="432" w:hanging="432"/>
    </w:pPr>
    <w:rPr>
      <w:rFonts w:ascii="Tahoma" w:hAnsi="Tahoma"/>
      <w:sz w:val="24"/>
    </w:rPr>
  </w:style>
  <w:style w:type="paragraph" w:customStyle="1" w:styleId="CharCharChar1Char">
    <w:name w:val="Char Char Char1 Char"/>
    <w:basedOn w:val="affc"/>
    <w:rsid w:val="0001499F"/>
    <w:pPr>
      <w:numPr>
        <w:ilvl w:val="2"/>
        <w:numId w:val="33"/>
      </w:numPr>
      <w:tabs>
        <w:tab w:val="left" w:pos="1260"/>
      </w:tabs>
      <w:spacing w:line="240" w:lineRule="atLeast"/>
      <w:ind w:left="420" w:firstLine="420"/>
    </w:pPr>
    <w:rPr>
      <w:kern w:val="0"/>
      <w:szCs w:val="21"/>
    </w:rPr>
  </w:style>
  <w:style w:type="paragraph" w:customStyle="1" w:styleId="Char1CharCharCharCharCharCharCharCharCharCharChar0">
    <w:name w:val="Char1 Char Char Char Char Char Char Char Char Char Char Char"/>
    <w:basedOn w:val="affc"/>
    <w:rsid w:val="0001499F"/>
    <w:pPr>
      <w:pageBreakBefore/>
      <w:tabs>
        <w:tab w:val="left" w:pos="432"/>
      </w:tabs>
      <w:ind w:left="432" w:hanging="432"/>
    </w:pPr>
    <w:rPr>
      <w:rFonts w:ascii="Tahoma" w:hAnsi="Tahoma"/>
      <w:sz w:val="24"/>
    </w:rPr>
  </w:style>
  <w:style w:type="paragraph" w:customStyle="1" w:styleId="CharCharCharCharCharCharCharCharCharChar0">
    <w:name w:val="Char Char Char Char Char Char Char Char Char Char"/>
    <w:basedOn w:val="affc"/>
    <w:rsid w:val="0001499F"/>
  </w:style>
  <w:style w:type="character" w:customStyle="1" w:styleId="Charfb">
    <w:name w:val="正文格式 Char"/>
    <w:link w:val="afffffffff4"/>
    <w:rsid w:val="0001499F"/>
    <w:rPr>
      <w:rFonts w:ascii="宋体" w:eastAsia="宋体" w:hAnsi="宋体" w:cs="Times New Roman"/>
      <w:bCs/>
      <w:szCs w:val="21"/>
    </w:rPr>
  </w:style>
  <w:style w:type="paragraph" w:customStyle="1" w:styleId="afffffffff4">
    <w:name w:val="正文格式"/>
    <w:basedOn w:val="affc"/>
    <w:link w:val="Charfb"/>
    <w:rsid w:val="0001499F"/>
    <w:pPr>
      <w:topLinePunct/>
      <w:ind w:firstLineChars="200" w:firstLine="420"/>
    </w:pPr>
    <w:rPr>
      <w:rFonts w:ascii="宋体" w:hAnsi="宋体"/>
      <w:bCs/>
      <w:szCs w:val="21"/>
    </w:rPr>
  </w:style>
  <w:style w:type="character" w:customStyle="1" w:styleId="afffffffff5">
    <w:name w:val="发布"/>
    <w:rsid w:val="0001499F"/>
    <w:rPr>
      <w:rFonts w:ascii="黑体" w:eastAsia="黑体" w:hAnsi="Times New Roman" w:cs="Times New Roman"/>
      <w:spacing w:val="22"/>
      <w:w w:val="100"/>
      <w:position w:val="3"/>
      <w:sz w:val="28"/>
    </w:rPr>
  </w:style>
  <w:style w:type="character" w:customStyle="1" w:styleId="afffffffff6">
    <w:name w:val="个人答复风格"/>
    <w:rsid w:val="0001499F"/>
    <w:rPr>
      <w:rFonts w:ascii="Arial" w:eastAsia="宋体" w:hAnsi="Arial" w:cs="Arial"/>
      <w:color w:val="auto"/>
      <w:sz w:val="20"/>
    </w:rPr>
  </w:style>
  <w:style w:type="character" w:customStyle="1" w:styleId="afffffffff7">
    <w:name w:val="个人撰写风格"/>
    <w:rsid w:val="0001499F"/>
    <w:rPr>
      <w:rFonts w:ascii="Arial" w:eastAsia="宋体" w:hAnsi="Arial" w:cs="Arial"/>
      <w:color w:val="auto"/>
      <w:sz w:val="20"/>
    </w:rPr>
  </w:style>
  <w:style w:type="character" w:customStyle="1" w:styleId="Charfc">
    <w:name w:val="图说 Char"/>
    <w:link w:val="afffffffff8"/>
    <w:rsid w:val="0001499F"/>
    <w:rPr>
      <w:rFonts w:ascii="Times New Roman" w:eastAsia="黑体" w:hAnsi="Times New Roman" w:cs="Times New Roman"/>
    </w:rPr>
  </w:style>
  <w:style w:type="paragraph" w:customStyle="1" w:styleId="afffffffff8">
    <w:name w:val="图说"/>
    <w:basedOn w:val="affc"/>
    <w:link w:val="Charfc"/>
    <w:rsid w:val="0001499F"/>
    <w:pPr>
      <w:spacing w:before="60" w:after="160" w:line="312" w:lineRule="exact"/>
      <w:jc w:val="center"/>
    </w:pPr>
    <w:rPr>
      <w:rFonts w:eastAsia="黑体"/>
      <w:szCs w:val="22"/>
    </w:rPr>
  </w:style>
  <w:style w:type="paragraph" w:customStyle="1" w:styleId="140TimesNewRoman">
    <w:name w:val="样式1 样式 标题 4 + 段前: 0 行 + Times New Roman"/>
    <w:basedOn w:val="affc"/>
    <w:next w:val="affc"/>
    <w:rsid w:val="0001499F"/>
    <w:pPr>
      <w:tabs>
        <w:tab w:val="left" w:pos="0"/>
      </w:tabs>
      <w:snapToGrid w:val="0"/>
      <w:spacing w:line="276" w:lineRule="auto"/>
      <w:outlineLvl w:val="3"/>
    </w:pPr>
    <w:rPr>
      <w:rFonts w:eastAsia="黑体"/>
      <w:bCs/>
      <w:szCs w:val="21"/>
    </w:rPr>
  </w:style>
  <w:style w:type="paragraph" w:customStyle="1" w:styleId="1111">
    <w:name w:val="样式1 标题 1 + 段前: 1 行 段后: 1 行"/>
    <w:basedOn w:val="affc"/>
    <w:rsid w:val="0001499F"/>
    <w:pPr>
      <w:tabs>
        <w:tab w:val="left" w:pos="360"/>
      </w:tabs>
      <w:spacing w:beforeLines="50" w:before="156" w:afterLines="50" w:after="156"/>
      <w:jc w:val="left"/>
      <w:outlineLvl w:val="0"/>
    </w:pPr>
    <w:rPr>
      <w:rFonts w:eastAsia="黑体"/>
      <w:b/>
      <w:bCs/>
      <w:kern w:val="21"/>
      <w:szCs w:val="21"/>
    </w:rPr>
  </w:style>
  <w:style w:type="paragraph" w:customStyle="1" w:styleId="120">
    <w:name w:val="样式1 样式 标题 2 + 段前: 0行"/>
    <w:basedOn w:val="2"/>
    <w:next w:val="affc"/>
    <w:rsid w:val="0001499F"/>
    <w:pPr>
      <w:keepNext w:val="0"/>
      <w:keepLines w:val="0"/>
      <w:tabs>
        <w:tab w:val="left" w:pos="210"/>
        <w:tab w:val="left" w:pos="360"/>
      </w:tabs>
      <w:adjustRightInd/>
      <w:snapToGrid w:val="0"/>
      <w:spacing w:before="0" w:after="0" w:line="300" w:lineRule="auto"/>
      <w:jc w:val="both"/>
      <w:textAlignment w:val="auto"/>
    </w:pPr>
    <w:rPr>
      <w:rFonts w:ascii="Times New Roman" w:eastAsia="黑体" w:hAnsi="Times New Roman"/>
      <w:b w:val="0"/>
      <w:bCs/>
      <w:kern w:val="2"/>
      <w:sz w:val="21"/>
      <w:szCs w:val="21"/>
    </w:rPr>
  </w:style>
  <w:style w:type="paragraph" w:customStyle="1" w:styleId="130101">
    <w:name w:val="样式1 样式 标题 3 + 段前: 0.1 行 + 段前: 0.1 行"/>
    <w:basedOn w:val="affc"/>
    <w:rsid w:val="0001499F"/>
    <w:pPr>
      <w:tabs>
        <w:tab w:val="left" w:pos="210"/>
        <w:tab w:val="left" w:pos="454"/>
        <w:tab w:val="left" w:pos="630"/>
      </w:tabs>
      <w:snapToGrid w:val="0"/>
      <w:spacing w:line="276" w:lineRule="auto"/>
      <w:outlineLvl w:val="2"/>
    </w:pPr>
    <w:rPr>
      <w:rFonts w:eastAsia="黑体" w:cs="宋体"/>
      <w:bCs/>
      <w:szCs w:val="21"/>
    </w:rPr>
  </w:style>
  <w:style w:type="paragraph" w:customStyle="1" w:styleId="150">
    <w:name w:val="样式1 样式 标题 5 + 段前: 0 行"/>
    <w:basedOn w:val="affc"/>
    <w:next w:val="affc"/>
    <w:rsid w:val="0001499F"/>
    <w:pPr>
      <w:numPr>
        <w:ilvl w:val="4"/>
        <w:numId w:val="34"/>
      </w:numPr>
      <w:tabs>
        <w:tab w:val="left" w:pos="315"/>
        <w:tab w:val="left" w:pos="993"/>
      </w:tabs>
      <w:adjustRightInd w:val="0"/>
      <w:snapToGrid w:val="0"/>
      <w:spacing w:line="276" w:lineRule="auto"/>
      <w:outlineLvl w:val="4"/>
    </w:pPr>
    <w:rPr>
      <w:rFonts w:eastAsia="黑体" w:cs="宋体"/>
      <w:bCs/>
      <w:szCs w:val="21"/>
    </w:rPr>
  </w:style>
  <w:style w:type="paragraph" w:customStyle="1" w:styleId="afffffffff9">
    <w:name w:val="公式"/>
    <w:basedOn w:val="afffffe"/>
    <w:rsid w:val="0001499F"/>
    <w:pPr>
      <w:tabs>
        <w:tab w:val="center" w:pos="4706"/>
        <w:tab w:val="right" w:pos="9412"/>
      </w:tabs>
      <w:topLinePunct/>
      <w:snapToGrid w:val="0"/>
      <w:spacing w:before="40" w:after="40"/>
      <w:ind w:firstLine="0"/>
    </w:pPr>
    <w:rPr>
      <w:rFonts w:eastAsia="宋体" w:cs="Arial"/>
      <w:sz w:val="21"/>
      <w:szCs w:val="21"/>
    </w:rPr>
  </w:style>
  <w:style w:type="character" w:customStyle="1" w:styleId="2Char10">
    <w:name w:val="样式2 Char1"/>
    <w:rsid w:val="0001499F"/>
    <w:rPr>
      <w:rFonts w:ascii="Times New Roman" w:eastAsia="黑体" w:hAnsi="Times New Roman" w:cs="Arial"/>
      <w:kern w:val="2"/>
      <w:sz w:val="28"/>
      <w:szCs w:val="21"/>
      <w:lang w:val="en-US" w:eastAsia="zh-CN" w:bidi="ar-SA"/>
    </w:rPr>
  </w:style>
  <w:style w:type="paragraph" w:customStyle="1" w:styleId="CharChar1CharCharChar">
    <w:name w:val="Char Char1 Char Char Char"/>
    <w:basedOn w:val="afff8"/>
    <w:rsid w:val="0001499F"/>
  </w:style>
  <w:style w:type="paragraph" w:customStyle="1" w:styleId="CM40">
    <w:name w:val="CM40"/>
    <w:basedOn w:val="Default"/>
    <w:next w:val="Default"/>
    <w:rsid w:val="0001499F"/>
    <w:pPr>
      <w:spacing w:line="320" w:lineRule="atLeast"/>
    </w:pPr>
    <w:rPr>
      <w:rFonts w:ascii="Times New Roman" w:eastAsia="宋体" w:cs="Times New Roman"/>
      <w:color w:val="auto"/>
      <w:szCs w:val="20"/>
    </w:rPr>
  </w:style>
  <w:style w:type="paragraph" w:customStyle="1" w:styleId="MTDisplayEquation">
    <w:name w:val="MTDisplayEquation"/>
    <w:basedOn w:val="affc"/>
    <w:next w:val="affc"/>
    <w:rsid w:val="0001499F"/>
    <w:pPr>
      <w:tabs>
        <w:tab w:val="center" w:pos="4160"/>
        <w:tab w:val="right" w:pos="8300"/>
      </w:tabs>
      <w:topLinePunct/>
      <w:adjustRightInd w:val="0"/>
      <w:spacing w:line="312" w:lineRule="auto"/>
    </w:pPr>
  </w:style>
  <w:style w:type="paragraph" w:customStyle="1" w:styleId="afffffffffa">
    <w:name w:val="列项◆（三级）"/>
    <w:rsid w:val="0001499F"/>
    <w:pPr>
      <w:widowControl w:val="0"/>
      <w:tabs>
        <w:tab w:val="left" w:pos="960"/>
      </w:tabs>
      <w:adjustRightInd w:val="0"/>
      <w:spacing w:line="360" w:lineRule="atLeast"/>
      <w:ind w:leftChars="600" w:left="800" w:hangingChars="200" w:hanging="200"/>
      <w:jc w:val="both"/>
      <w:textAlignment w:val="baseline"/>
    </w:pPr>
    <w:rPr>
      <w:rFonts w:ascii="宋体" w:eastAsia="宋体" w:hAnsi="Times New Roman" w:cs="Times New Roman"/>
      <w:kern w:val="0"/>
      <w:szCs w:val="20"/>
    </w:rPr>
  </w:style>
  <w:style w:type="paragraph" w:customStyle="1" w:styleId="CM54">
    <w:name w:val="CM54"/>
    <w:basedOn w:val="Default"/>
    <w:next w:val="Default"/>
    <w:rsid w:val="0001499F"/>
    <w:rPr>
      <w:rFonts w:ascii="Times New Roman" w:eastAsia="宋体" w:cs="Times New Roman"/>
      <w:color w:val="auto"/>
      <w:szCs w:val="20"/>
    </w:rPr>
  </w:style>
  <w:style w:type="paragraph" w:customStyle="1" w:styleId="CM38">
    <w:name w:val="CM38"/>
    <w:basedOn w:val="Default"/>
    <w:next w:val="Default"/>
    <w:rsid w:val="0001499F"/>
    <w:pPr>
      <w:spacing w:line="320" w:lineRule="atLeast"/>
    </w:pPr>
    <w:rPr>
      <w:rFonts w:ascii="Times New Roman" w:eastAsia="宋体" w:cs="Times New Roman"/>
      <w:color w:val="auto"/>
      <w:szCs w:val="20"/>
    </w:rPr>
  </w:style>
  <w:style w:type="paragraph" w:customStyle="1" w:styleId="CM64">
    <w:name w:val="CM64"/>
    <w:basedOn w:val="Default"/>
    <w:next w:val="Default"/>
    <w:rsid w:val="0001499F"/>
    <w:rPr>
      <w:rFonts w:ascii="Times New Roman" w:eastAsia="宋体" w:cs="Times New Roman"/>
      <w:color w:val="auto"/>
      <w:szCs w:val="20"/>
    </w:rPr>
  </w:style>
  <w:style w:type="paragraph" w:customStyle="1" w:styleId="afffffffffb">
    <w:name w:val="编号列项（三级）"/>
    <w:rsid w:val="0001499F"/>
    <w:pPr>
      <w:widowControl w:val="0"/>
      <w:adjustRightInd w:val="0"/>
      <w:spacing w:line="360" w:lineRule="atLeast"/>
      <w:ind w:leftChars="600" w:left="800" w:hangingChars="200" w:hanging="200"/>
      <w:jc w:val="both"/>
      <w:textAlignment w:val="baseline"/>
    </w:pPr>
    <w:rPr>
      <w:rFonts w:ascii="宋体" w:eastAsia="宋体" w:hAnsi="Times New Roman" w:cs="Times New Roman"/>
      <w:kern w:val="0"/>
      <w:szCs w:val="20"/>
    </w:rPr>
  </w:style>
  <w:style w:type="paragraph" w:customStyle="1" w:styleId="CM56">
    <w:name w:val="CM56"/>
    <w:basedOn w:val="Default"/>
    <w:next w:val="Default"/>
    <w:rsid w:val="0001499F"/>
    <w:rPr>
      <w:rFonts w:ascii="Times New Roman" w:eastAsia="宋体" w:cs="Times New Roman"/>
      <w:color w:val="auto"/>
      <w:szCs w:val="20"/>
    </w:rPr>
  </w:style>
  <w:style w:type="paragraph" w:customStyle="1" w:styleId="afffffffffc">
    <w:name w:val=".."/>
    <w:basedOn w:val="Default"/>
    <w:next w:val="Default"/>
    <w:rsid w:val="0001499F"/>
    <w:rPr>
      <w:rFonts w:ascii="宋体" w:eastAsia="宋体" w:cs="Times New Roman"/>
      <w:color w:val="auto"/>
      <w:szCs w:val="20"/>
    </w:rPr>
  </w:style>
  <w:style w:type="paragraph" w:customStyle="1" w:styleId="afd">
    <w:name w:val="列项●（二级）"/>
    <w:rsid w:val="0001499F"/>
    <w:pPr>
      <w:widowControl w:val="0"/>
      <w:numPr>
        <w:numId w:val="35"/>
      </w:numPr>
      <w:tabs>
        <w:tab w:val="left" w:pos="360"/>
        <w:tab w:val="left" w:pos="840"/>
      </w:tabs>
      <w:adjustRightInd w:val="0"/>
      <w:spacing w:line="360" w:lineRule="atLeast"/>
      <w:ind w:leftChars="400" w:left="600" w:hangingChars="200" w:hanging="200"/>
      <w:jc w:val="both"/>
      <w:textAlignment w:val="baseline"/>
    </w:pPr>
    <w:rPr>
      <w:rFonts w:ascii="宋体" w:eastAsia="宋体" w:hAnsi="Times New Roman" w:cs="Times New Roman"/>
      <w:kern w:val="0"/>
      <w:szCs w:val="20"/>
    </w:rPr>
  </w:style>
  <w:style w:type="paragraph" w:customStyle="1" w:styleId="afffffffffd">
    <w:name w:val="列项——（一级）"/>
    <w:rsid w:val="0001499F"/>
    <w:pPr>
      <w:widowControl w:val="0"/>
      <w:tabs>
        <w:tab w:val="left" w:pos="1080"/>
      </w:tabs>
      <w:adjustRightInd w:val="0"/>
      <w:spacing w:line="360" w:lineRule="atLeast"/>
      <w:ind w:left="720" w:hanging="720"/>
      <w:jc w:val="both"/>
      <w:textAlignment w:val="baseline"/>
    </w:pPr>
    <w:rPr>
      <w:rFonts w:ascii="宋体" w:eastAsia="宋体" w:hAnsi="Times New Roman" w:cs="Times New Roman"/>
      <w:kern w:val="0"/>
      <w:szCs w:val="20"/>
    </w:rPr>
  </w:style>
  <w:style w:type="paragraph" w:customStyle="1" w:styleId="Char14">
    <w:name w:val="Char1"/>
    <w:basedOn w:val="affc"/>
    <w:rsid w:val="0001499F"/>
    <w:rPr>
      <w:rFonts w:ascii="Tahoma" w:hAnsi="Tahoma"/>
      <w:sz w:val="24"/>
    </w:rPr>
  </w:style>
  <w:style w:type="paragraph" w:customStyle="1" w:styleId="205052050">
    <w:name w:val="样式 样式 标题 2 + 段前: 0.5 行 段后: 0.5 行 + 首行缩进:  2 字符 段前: 0.5 行 段后: 0..."/>
    <w:basedOn w:val="affc"/>
    <w:rsid w:val="0001499F"/>
    <w:pPr>
      <w:keepNext/>
      <w:keepLines/>
      <w:adjustRightInd w:val="0"/>
      <w:spacing w:beforeLines="50" w:before="50" w:afterLines="50" w:after="50"/>
      <w:jc w:val="left"/>
      <w:textAlignment w:val="baseline"/>
      <w:outlineLvl w:val="1"/>
    </w:pPr>
    <w:rPr>
      <w:rFonts w:eastAsia="黑体"/>
      <w:kern w:val="0"/>
    </w:rPr>
  </w:style>
  <w:style w:type="character" w:customStyle="1" w:styleId="Charfd">
    <w:name w:val="附录三 Char"/>
    <w:link w:val="afffffffffe"/>
    <w:rsid w:val="0001499F"/>
    <w:rPr>
      <w:rFonts w:ascii="E-F1" w:eastAsia="黑体" w:hAnsi="Times New Roman" w:cs="Times New Roman"/>
      <w:kern w:val="21"/>
    </w:rPr>
  </w:style>
  <w:style w:type="paragraph" w:customStyle="1" w:styleId="afffffffffe">
    <w:name w:val="附录三"/>
    <w:basedOn w:val="affc"/>
    <w:link w:val="Charfd"/>
    <w:rsid w:val="0001499F"/>
    <w:pPr>
      <w:tabs>
        <w:tab w:val="center" w:pos="4706"/>
        <w:tab w:val="right" w:pos="9072"/>
      </w:tabs>
      <w:spacing w:before="120" w:after="60" w:line="312" w:lineRule="exact"/>
    </w:pPr>
    <w:rPr>
      <w:rFonts w:ascii="E-F1" w:eastAsia="黑体"/>
      <w:kern w:val="21"/>
      <w:szCs w:val="22"/>
    </w:rPr>
  </w:style>
  <w:style w:type="character" w:customStyle="1" w:styleId="Charfe">
    <w:name w:val="图片 Char"/>
    <w:link w:val="affffffffff"/>
    <w:rsid w:val="0001499F"/>
    <w:rPr>
      <w:rFonts w:ascii="Times New Roman" w:eastAsia="宋体" w:hAnsi="Times New Roman" w:cs="Times New Roman"/>
      <w:szCs w:val="21"/>
    </w:rPr>
  </w:style>
  <w:style w:type="paragraph" w:customStyle="1" w:styleId="affffffffff">
    <w:name w:val="图片"/>
    <w:basedOn w:val="affc"/>
    <w:link w:val="Charfe"/>
    <w:rsid w:val="0001499F"/>
    <w:pPr>
      <w:topLinePunct/>
      <w:snapToGrid w:val="0"/>
      <w:spacing w:before="160" w:after="60"/>
      <w:jc w:val="center"/>
    </w:pPr>
    <w:rPr>
      <w:szCs w:val="21"/>
    </w:rPr>
  </w:style>
  <w:style w:type="character" w:customStyle="1" w:styleId="Charff">
    <w:name w:val="表格条文首行缩进 Char"/>
    <w:link w:val="affffffffff0"/>
    <w:rsid w:val="0001499F"/>
    <w:rPr>
      <w:rFonts w:ascii="宋体" w:eastAsia="宋体" w:hAnsi="宋体" w:cs="宋体"/>
      <w:sz w:val="24"/>
    </w:rPr>
  </w:style>
  <w:style w:type="paragraph" w:customStyle="1" w:styleId="affffffffff0">
    <w:name w:val="表格条文首行缩进"/>
    <w:basedOn w:val="affc"/>
    <w:link w:val="Charff"/>
    <w:rsid w:val="0001499F"/>
    <w:pPr>
      <w:spacing w:line="360" w:lineRule="auto"/>
      <w:ind w:firstLineChars="200" w:firstLine="480"/>
      <w:jc w:val="left"/>
    </w:pPr>
    <w:rPr>
      <w:rFonts w:ascii="宋体" w:hAnsi="宋体" w:cs="宋体"/>
      <w:sz w:val="24"/>
      <w:szCs w:val="22"/>
    </w:rPr>
  </w:style>
  <w:style w:type="character" w:customStyle="1" w:styleId="11CharChar">
    <w:name w:val="节标题 1.1 Char Char"/>
    <w:rsid w:val="0001499F"/>
    <w:rPr>
      <w:rFonts w:ascii="宋体" w:eastAsia="宋体" w:hAnsi="Arial" w:cs="Times New Roman"/>
      <w:b/>
      <w:sz w:val="28"/>
      <w:lang w:val="en-US" w:eastAsia="zh-CN" w:bidi="ar-SA"/>
    </w:rPr>
  </w:style>
  <w:style w:type="paragraph" w:customStyle="1" w:styleId="13">
    <w:name w:val="页眉1"/>
    <w:basedOn w:val="affc"/>
    <w:link w:val="Charc"/>
    <w:uiPriority w:val="99"/>
    <w:rsid w:val="0001499F"/>
    <w:pPr>
      <w:pBdr>
        <w:bottom w:val="single" w:sz="6" w:space="1" w:color="auto"/>
      </w:pBdr>
      <w:tabs>
        <w:tab w:val="center" w:pos="4153"/>
        <w:tab w:val="right" w:pos="8306"/>
      </w:tabs>
      <w:snapToGrid w:val="0"/>
      <w:jc w:val="center"/>
    </w:pPr>
    <w:rPr>
      <w:sz w:val="18"/>
      <w:szCs w:val="18"/>
    </w:rPr>
  </w:style>
  <w:style w:type="paragraph" w:customStyle="1" w:styleId="12">
    <w:name w:val="页脚1"/>
    <w:basedOn w:val="affc"/>
    <w:link w:val="Charb"/>
    <w:uiPriority w:val="99"/>
    <w:rsid w:val="0001499F"/>
    <w:pPr>
      <w:tabs>
        <w:tab w:val="center" w:pos="4153"/>
        <w:tab w:val="right" w:pos="8306"/>
      </w:tabs>
      <w:snapToGrid w:val="0"/>
      <w:jc w:val="left"/>
    </w:pPr>
    <w:rPr>
      <w:sz w:val="18"/>
      <w:szCs w:val="18"/>
    </w:rPr>
  </w:style>
  <w:style w:type="paragraph" w:customStyle="1" w:styleId="1f5">
    <w:name w:val="纯文本1"/>
    <w:basedOn w:val="affc"/>
    <w:rsid w:val="0001499F"/>
    <w:rPr>
      <w:rFonts w:ascii="宋体" w:hAnsi="Courier New" w:cs="Courier New"/>
      <w:szCs w:val="21"/>
    </w:rPr>
  </w:style>
  <w:style w:type="paragraph" w:customStyle="1" w:styleId="10">
    <w:name w:val="文档结构图1"/>
    <w:basedOn w:val="affc"/>
    <w:link w:val="Char2"/>
    <w:rsid w:val="0001499F"/>
    <w:rPr>
      <w:rFonts w:ascii="宋体"/>
      <w:sz w:val="18"/>
      <w:szCs w:val="18"/>
    </w:rPr>
  </w:style>
  <w:style w:type="paragraph" w:customStyle="1" w:styleId="11">
    <w:name w:val="批注框文本1"/>
    <w:basedOn w:val="affc"/>
    <w:link w:val="Chara"/>
    <w:rsid w:val="0001499F"/>
    <w:rPr>
      <w:sz w:val="18"/>
      <w:szCs w:val="18"/>
    </w:rPr>
  </w:style>
  <w:style w:type="paragraph" w:customStyle="1" w:styleId="1f6">
    <w:name w:val="(1)"/>
    <w:basedOn w:val="affc"/>
    <w:rsid w:val="0001499F"/>
    <w:pPr>
      <w:spacing w:line="360" w:lineRule="auto"/>
    </w:pPr>
    <w:rPr>
      <w:rFonts w:ascii="Arial" w:hAnsi="Arial"/>
      <w:kern w:val="44"/>
      <w:sz w:val="24"/>
      <w:szCs w:val="24"/>
    </w:rPr>
  </w:style>
  <w:style w:type="character" w:customStyle="1" w:styleId="PlainTextCharCharCharCharChar">
    <w:name w:val="Plain Text Char Char Char Char Char"/>
    <w:aliases w:val="Plain Text Char Char Char Char1,Plain Text Char Char Char Char Char Char Char Char Char,Plain Text Char Char Char1,Plain Text Char Char Char Char Char Char Char Char Char Char Char Char,普通文字 Char Char Char Char1"/>
    <w:rsid w:val="0001499F"/>
    <w:rPr>
      <w:rFonts w:ascii="宋体" w:eastAsia="宋体" w:hAnsi="Tms Rmn" w:cs="Times New Roman"/>
      <w:sz w:val="21"/>
      <w:lang w:val="en-US" w:eastAsia="zh-CN" w:bidi="ar-SA"/>
    </w:rPr>
  </w:style>
  <w:style w:type="paragraph" w:customStyle="1" w:styleId="3f1">
    <w:name w:val="正文3"/>
    <w:rsid w:val="0001499F"/>
    <w:pPr>
      <w:tabs>
        <w:tab w:val="left" w:pos="360"/>
        <w:tab w:val="left" w:pos="1834"/>
      </w:tabs>
      <w:spacing w:line="360" w:lineRule="auto"/>
      <w:ind w:left="1758" w:hanging="284"/>
    </w:pPr>
    <w:rPr>
      <w:rFonts w:ascii="Times New Roman" w:eastAsia="宋体" w:hAnsi="Times New Roman" w:cs="Times New Roman"/>
      <w:kern w:val="0"/>
      <w:sz w:val="24"/>
      <w:szCs w:val="20"/>
    </w:rPr>
  </w:style>
  <w:style w:type="paragraph" w:customStyle="1" w:styleId="Style1">
    <w:name w:val="Style1"/>
    <w:basedOn w:val="affc"/>
    <w:rsid w:val="0001499F"/>
    <w:pPr>
      <w:widowControl/>
      <w:tabs>
        <w:tab w:val="left" w:pos="-720"/>
      </w:tabs>
      <w:spacing w:after="120"/>
    </w:pPr>
    <w:rPr>
      <w:spacing w:val="-3"/>
      <w:kern w:val="0"/>
      <w:sz w:val="24"/>
      <w:lang w:val="en-AU" w:eastAsia="en-US"/>
    </w:rPr>
  </w:style>
  <w:style w:type="character" w:customStyle="1" w:styleId="2Char5">
    <w:name w:val="标题2 Char"/>
    <w:link w:val="2f8"/>
    <w:rsid w:val="0001499F"/>
    <w:rPr>
      <w:rFonts w:ascii="Cambria" w:eastAsia="宋体" w:hAnsi="Cambria" w:cs="Times New Roman"/>
      <w:b/>
      <w:bCs/>
      <w:sz w:val="30"/>
      <w:szCs w:val="24"/>
    </w:rPr>
  </w:style>
  <w:style w:type="paragraph" w:customStyle="1" w:styleId="2f8">
    <w:name w:val="标题2"/>
    <w:basedOn w:val="affff9"/>
    <w:link w:val="2Char5"/>
    <w:rsid w:val="0001499F"/>
    <w:pPr>
      <w:spacing w:after="240"/>
      <w:jc w:val="left"/>
    </w:pPr>
    <w:rPr>
      <w:rFonts w:ascii="Cambria" w:hAnsi="Cambria" w:cs="Times New Roman"/>
      <w:sz w:val="30"/>
      <w:szCs w:val="24"/>
    </w:rPr>
  </w:style>
  <w:style w:type="paragraph" w:customStyle="1" w:styleId="affffffffff1">
    <w:name w:val="表格侧编号"/>
    <w:next w:val="affc"/>
    <w:rsid w:val="0001499F"/>
    <w:pPr>
      <w:widowControl w:val="0"/>
      <w:adjustRightInd w:val="0"/>
      <w:snapToGrid w:val="0"/>
      <w:spacing w:before="40" w:after="20" w:line="240" w:lineRule="atLeast"/>
      <w:jc w:val="center"/>
      <w:textAlignment w:val="baseline"/>
    </w:pPr>
    <w:rPr>
      <w:rFonts w:ascii="Arial" w:eastAsia="宋体" w:hAnsi="Arial" w:cs="Times New Roman"/>
      <w:kern w:val="0"/>
      <w:sz w:val="24"/>
      <w:szCs w:val="24"/>
    </w:rPr>
  </w:style>
  <w:style w:type="paragraph" w:customStyle="1" w:styleId="152">
    <w:name w:val="样式 样式 正文首行缩进 + 首行缩进:  1 字符5 + 首行缩进:  2 字符"/>
    <w:basedOn w:val="affc"/>
    <w:rsid w:val="0001499F"/>
    <w:pPr>
      <w:spacing w:line="360" w:lineRule="auto"/>
      <w:ind w:firstLineChars="200" w:firstLine="420"/>
    </w:pPr>
    <w:rPr>
      <w:rFonts w:ascii="宋体" w:hAnsi="宋体"/>
      <w:color w:val="000000"/>
      <w:szCs w:val="21"/>
    </w:rPr>
  </w:style>
  <w:style w:type="character" w:customStyle="1" w:styleId="CharChar5">
    <w:name w:val="Char Char5"/>
    <w:rsid w:val="0001499F"/>
    <w:rPr>
      <w:rFonts w:ascii="Times New Roman" w:eastAsia="宋体" w:hAnsi="Times New Roman" w:cs="Times New Roman"/>
      <w:b/>
      <w:bCs/>
      <w:kern w:val="2"/>
      <w:sz w:val="32"/>
      <w:szCs w:val="32"/>
      <w:lang w:val="en-US" w:eastAsia="zh-CN" w:bidi="ar-SA"/>
    </w:rPr>
  </w:style>
  <w:style w:type="paragraph" w:customStyle="1" w:styleId="affffffffff2">
    <w:name w:val="_标准条文"/>
    <w:basedOn w:val="affc"/>
    <w:rsid w:val="0001499F"/>
    <w:pPr>
      <w:overflowPunct w:val="0"/>
      <w:snapToGrid w:val="0"/>
      <w:spacing w:line="276" w:lineRule="auto"/>
      <w:ind w:firstLineChars="200" w:firstLine="420"/>
    </w:pPr>
    <w:rPr>
      <w:rFonts w:ascii="Arial" w:hAnsi="Arial" w:cs="宋体"/>
    </w:rPr>
  </w:style>
  <w:style w:type="character" w:customStyle="1" w:styleId="Charff0">
    <w:name w:val="_标准条文 Char"/>
    <w:rsid w:val="0001499F"/>
    <w:rPr>
      <w:rFonts w:ascii="Arial" w:eastAsia="宋体" w:hAnsi="Arial" w:cs="宋体"/>
      <w:kern w:val="2"/>
      <w:sz w:val="21"/>
      <w:lang w:val="en-US" w:eastAsia="zh-CN" w:bidi="ar-SA"/>
    </w:rPr>
  </w:style>
  <w:style w:type="paragraph" w:customStyle="1" w:styleId="1Char1">
    <w:name w:val="样式1正文（首行缩进两字） Char"/>
    <w:basedOn w:val="affc"/>
    <w:next w:val="affc"/>
    <w:rsid w:val="0001499F"/>
    <w:pPr>
      <w:spacing w:line="276" w:lineRule="auto"/>
      <w:ind w:firstLineChars="200" w:firstLine="420"/>
    </w:pPr>
    <w:rPr>
      <w:rFonts w:cs="宋体"/>
      <w:szCs w:val="21"/>
    </w:rPr>
  </w:style>
  <w:style w:type="character" w:customStyle="1" w:styleId="1CharChar">
    <w:name w:val="样式1正文（首行缩进两字） Char Char"/>
    <w:rsid w:val="0001499F"/>
    <w:rPr>
      <w:rFonts w:ascii="Times New Roman" w:eastAsia="宋体" w:hAnsi="Times New Roman" w:cs="宋体"/>
      <w:kern w:val="2"/>
      <w:sz w:val="21"/>
      <w:szCs w:val="21"/>
      <w:lang w:val="en-US" w:eastAsia="zh-CN" w:bidi="ar-SA"/>
    </w:rPr>
  </w:style>
  <w:style w:type="paragraph" w:customStyle="1" w:styleId="2f9">
    <w:name w:val="副标题2"/>
    <w:basedOn w:val="affc"/>
    <w:rsid w:val="0001499F"/>
    <w:pPr>
      <w:spacing w:before="240" w:after="60" w:line="312" w:lineRule="auto"/>
      <w:jc w:val="center"/>
      <w:outlineLvl w:val="1"/>
    </w:pPr>
    <w:rPr>
      <w:rFonts w:ascii="Arial" w:hAnsi="Arial"/>
      <w:b/>
      <w:kern w:val="28"/>
      <w:sz w:val="32"/>
      <w:szCs w:val="21"/>
    </w:rPr>
  </w:style>
  <w:style w:type="paragraph" w:customStyle="1" w:styleId="affffffffff3">
    <w:name w:val="块引用"/>
    <w:basedOn w:val="afffc"/>
    <w:rsid w:val="0001499F"/>
    <w:pPr>
      <w:keepLines/>
      <w:widowControl/>
      <w:pBdr>
        <w:left w:val="single" w:sz="36" w:space="3" w:color="808080"/>
        <w:bottom w:val="single" w:sz="48" w:space="3" w:color="FFFFFF"/>
      </w:pBdr>
      <w:spacing w:beforeLines="10" w:afterLines="10" w:after="0" w:line="360" w:lineRule="atLeast"/>
      <w:ind w:left="2109" w:right="284" w:hanging="635"/>
      <w:jc w:val="center"/>
    </w:pPr>
    <w:rPr>
      <w:rFonts w:ascii="Arial" w:hAnsi="Arial" w:cs="Arial"/>
      <w:bCs/>
      <w:kern w:val="0"/>
      <w:sz w:val="18"/>
      <w:szCs w:val="18"/>
    </w:rPr>
  </w:style>
  <w:style w:type="paragraph" w:customStyle="1" w:styleId="affffffffff4">
    <w:name w:val="基准标题"/>
    <w:basedOn w:val="affc"/>
    <w:next w:val="afffc"/>
    <w:rsid w:val="0001499F"/>
    <w:pPr>
      <w:keepNext/>
      <w:keepLines/>
      <w:widowControl/>
      <w:spacing w:before="140" w:line="220" w:lineRule="atLeast"/>
      <w:jc w:val="left"/>
    </w:pPr>
    <w:rPr>
      <w:rFonts w:ascii="Arial" w:hAnsi="Arial"/>
      <w:spacing w:val="-4"/>
      <w:kern w:val="28"/>
      <w:sz w:val="22"/>
      <w:szCs w:val="21"/>
    </w:rPr>
  </w:style>
  <w:style w:type="paragraph" w:customStyle="1" w:styleId="affffffffff5">
    <w:name w:val="基准页眉样式"/>
    <w:basedOn w:val="affc"/>
    <w:rsid w:val="0001499F"/>
    <w:pPr>
      <w:keepLines/>
      <w:widowControl/>
      <w:tabs>
        <w:tab w:val="center" w:pos="-18551"/>
        <w:tab w:val="right" w:pos="4320"/>
      </w:tabs>
      <w:spacing w:line="300" w:lineRule="auto"/>
      <w:jc w:val="left"/>
    </w:pPr>
    <w:rPr>
      <w:rFonts w:ascii="Arial" w:hAnsi="Arial"/>
      <w:spacing w:val="-4"/>
      <w:kern w:val="0"/>
      <w:szCs w:val="21"/>
    </w:rPr>
  </w:style>
  <w:style w:type="paragraph" w:customStyle="1" w:styleId="affffffffff6">
    <w:name w:val="题目封页"/>
    <w:basedOn w:val="affffffffff4"/>
    <w:next w:val="affffffffff7"/>
    <w:rsid w:val="0001499F"/>
    <w:pPr>
      <w:spacing w:before="1800" w:line="240" w:lineRule="atLeast"/>
      <w:jc w:val="center"/>
    </w:pPr>
    <w:rPr>
      <w:rFonts w:ascii="黑体" w:eastAsia="黑体" w:hAnsi="Times New Roman"/>
      <w:b/>
      <w:spacing w:val="0"/>
      <w:sz w:val="52"/>
    </w:rPr>
  </w:style>
  <w:style w:type="paragraph" w:customStyle="1" w:styleId="affffffffff7">
    <w:name w:val="副题目 – 封页"/>
    <w:basedOn w:val="affffffffff6"/>
    <w:next w:val="afffc"/>
    <w:rsid w:val="0001499F"/>
    <w:pPr>
      <w:keepNext w:val="0"/>
      <w:keepLines w:val="0"/>
      <w:widowControl w:val="0"/>
      <w:spacing w:before="0" w:after="60" w:line="240" w:lineRule="auto"/>
    </w:pPr>
    <w:rPr>
      <w:rFonts w:ascii="Arial" w:eastAsia="宋体" w:cs="Arial"/>
      <w:snapToGrid w:val="0"/>
      <w:color w:val="000000"/>
      <w:sz w:val="28"/>
      <w:szCs w:val="28"/>
    </w:rPr>
  </w:style>
  <w:style w:type="paragraph" w:customStyle="1" w:styleId="affffffffff8">
    <w:name w:val="回信地址"/>
    <w:basedOn w:val="affc"/>
    <w:rsid w:val="0001499F"/>
    <w:pPr>
      <w:keepLines/>
      <w:framePr w:w="2160" w:h="1200" w:wrap="notBeside" w:vAnchor="page" w:hAnchor="page" w:x="9241" w:y="673" w:anchorLock="1"/>
      <w:widowControl/>
      <w:spacing w:line="220" w:lineRule="atLeast"/>
      <w:jc w:val="left"/>
    </w:pPr>
    <w:rPr>
      <w:rFonts w:ascii="Arial" w:hAnsi="Arial"/>
      <w:kern w:val="0"/>
      <w:sz w:val="15"/>
      <w:szCs w:val="21"/>
    </w:rPr>
  </w:style>
  <w:style w:type="paragraph" w:customStyle="1" w:styleId="affffffffff9">
    <w:name w:val="_标准名称"/>
    <w:basedOn w:val="affc"/>
    <w:next w:val="afffc"/>
    <w:rsid w:val="0001499F"/>
    <w:pPr>
      <w:snapToGrid w:val="0"/>
      <w:spacing w:before="567" w:after="680"/>
      <w:jc w:val="center"/>
    </w:pPr>
    <w:rPr>
      <w:rFonts w:ascii="Arial" w:eastAsia="黑体" w:hAnsi="Arial"/>
      <w:sz w:val="32"/>
      <w:szCs w:val="32"/>
    </w:rPr>
  </w:style>
  <w:style w:type="paragraph" w:customStyle="1" w:styleId="affffffffffa">
    <w:name w:val="公司名"/>
    <w:basedOn w:val="affffffffff9"/>
    <w:rsid w:val="0001499F"/>
    <w:pPr>
      <w:spacing w:before="0"/>
    </w:pPr>
    <w:rPr>
      <w:rFonts w:ascii="Times New Roman" w:eastAsia="宋体" w:hAnsi="Times New Roman"/>
    </w:rPr>
  </w:style>
  <w:style w:type="paragraph" w:customStyle="1" w:styleId="affffffffffb">
    <w:name w:val="基准页脚样式"/>
    <w:basedOn w:val="affc"/>
    <w:rsid w:val="0001499F"/>
    <w:pPr>
      <w:keepLines/>
      <w:widowControl/>
      <w:spacing w:line="220" w:lineRule="atLeast"/>
      <w:jc w:val="left"/>
    </w:pPr>
    <w:rPr>
      <w:rFonts w:ascii="Arial" w:hAnsi="Arial"/>
      <w:kern w:val="0"/>
      <w:sz w:val="18"/>
      <w:szCs w:val="21"/>
    </w:rPr>
  </w:style>
  <w:style w:type="paragraph" w:customStyle="1" w:styleId="affffffffffc">
    <w:name w:val="基准索引样式"/>
    <w:basedOn w:val="affc"/>
    <w:rsid w:val="0001499F"/>
    <w:pPr>
      <w:widowControl/>
      <w:spacing w:line="220" w:lineRule="atLeast"/>
      <w:ind w:left="360"/>
      <w:jc w:val="left"/>
    </w:pPr>
    <w:rPr>
      <w:rFonts w:ascii="Arial" w:hAnsi="Arial"/>
      <w:kern w:val="0"/>
      <w:szCs w:val="21"/>
    </w:rPr>
  </w:style>
  <w:style w:type="paragraph" w:customStyle="1" w:styleId="affffffffffd">
    <w:name w:val="基准目录样式"/>
    <w:basedOn w:val="affc"/>
    <w:rsid w:val="0001499F"/>
    <w:pPr>
      <w:widowControl/>
      <w:tabs>
        <w:tab w:val="right" w:leader="dot" w:pos="-18551"/>
      </w:tabs>
      <w:spacing w:after="220" w:line="220" w:lineRule="atLeast"/>
      <w:jc w:val="left"/>
    </w:pPr>
    <w:rPr>
      <w:rFonts w:ascii="Arial" w:hAnsi="Arial"/>
      <w:kern w:val="0"/>
      <w:szCs w:val="21"/>
    </w:rPr>
  </w:style>
  <w:style w:type="character" w:customStyle="1" w:styleId="affffffffffe">
    <w:name w:val="标语"/>
    <w:rsid w:val="0001499F"/>
    <w:rPr>
      <w:rFonts w:ascii="Times New Roman" w:eastAsia="宋体" w:hAnsi="Times New Roman" w:cs="Times New Roman"/>
      <w:i/>
      <w:spacing w:val="-6"/>
      <w:sz w:val="24"/>
    </w:rPr>
  </w:style>
  <w:style w:type="paragraph" w:customStyle="1" w:styleId="afffffffffff">
    <w:name w:val="部分标签"/>
    <w:basedOn w:val="affffffffff4"/>
    <w:next w:val="affc"/>
    <w:rsid w:val="0001499F"/>
    <w:pPr>
      <w:spacing w:before="400" w:after="440"/>
    </w:pPr>
    <w:rPr>
      <w:rFonts w:ascii="Times New Roman" w:hAnsi="Times New Roman"/>
      <w:spacing w:val="-30"/>
      <w:sz w:val="60"/>
    </w:rPr>
  </w:style>
  <w:style w:type="paragraph" w:customStyle="1" w:styleId="afffffffffff0">
    <w:name w:val="部分副题目"/>
    <w:basedOn w:val="affc"/>
    <w:next w:val="afffc"/>
    <w:rsid w:val="0001499F"/>
    <w:pPr>
      <w:keepNext/>
      <w:keepLines/>
      <w:widowControl/>
      <w:spacing w:after="160" w:line="400" w:lineRule="atLeast"/>
      <w:ind w:right="2160"/>
      <w:jc w:val="left"/>
    </w:pPr>
    <w:rPr>
      <w:rFonts w:ascii="Arial" w:hAnsi="Arial"/>
      <w:i/>
      <w:spacing w:val="-14"/>
      <w:kern w:val="28"/>
      <w:sz w:val="34"/>
      <w:szCs w:val="21"/>
    </w:rPr>
  </w:style>
  <w:style w:type="paragraph" w:customStyle="1" w:styleId="afffffffffff1">
    <w:name w:val="部分题目"/>
    <w:basedOn w:val="affffffffff4"/>
    <w:next w:val="afffffffffff0"/>
    <w:rsid w:val="0001499F"/>
    <w:pPr>
      <w:spacing w:before="660" w:after="400" w:line="540" w:lineRule="atLeast"/>
      <w:ind w:right="2160"/>
    </w:pPr>
    <w:rPr>
      <w:rFonts w:ascii="Times New Roman" w:hAnsi="Times New Roman"/>
      <w:spacing w:val="-40"/>
      <w:sz w:val="60"/>
    </w:rPr>
  </w:style>
  <w:style w:type="paragraph" w:customStyle="1" w:styleId="afffffffffff2">
    <w:name w:val="节标签"/>
    <w:basedOn w:val="affffffffff4"/>
    <w:next w:val="afffc"/>
    <w:rsid w:val="0001499F"/>
    <w:pPr>
      <w:spacing w:before="400" w:after="440"/>
    </w:pPr>
    <w:rPr>
      <w:rFonts w:ascii="Times New Roman" w:hAnsi="Times New Roman"/>
      <w:spacing w:val="-30"/>
      <w:sz w:val="60"/>
    </w:rPr>
  </w:style>
  <w:style w:type="paragraph" w:customStyle="1" w:styleId="afffffffffff3">
    <w:name w:val="偶页脚样式"/>
    <w:basedOn w:val="affff3"/>
    <w:rsid w:val="0001499F"/>
    <w:pPr>
      <w:keepLines/>
      <w:widowControl/>
      <w:pBdr>
        <w:bottom w:val="single" w:sz="6" w:space="1" w:color="auto"/>
      </w:pBdr>
      <w:tabs>
        <w:tab w:val="clear" w:pos="4153"/>
        <w:tab w:val="clear" w:pos="8306"/>
        <w:tab w:val="center" w:pos="-18551"/>
        <w:tab w:val="right" w:pos="4320"/>
      </w:tabs>
      <w:adjustRightInd/>
      <w:spacing w:before="600" w:line="300" w:lineRule="auto"/>
      <w:textAlignment w:val="auto"/>
    </w:pPr>
    <w:rPr>
      <w:rFonts w:ascii="Arial" w:hAnsi="Arial" w:cs="Arial"/>
      <w:b/>
      <w:spacing w:val="-4"/>
      <w:sz w:val="21"/>
      <w:szCs w:val="21"/>
    </w:rPr>
  </w:style>
  <w:style w:type="paragraph" w:customStyle="1" w:styleId="afffffffffff4">
    <w:name w:val="偶页页眉样式"/>
    <w:basedOn w:val="affff5"/>
    <w:rsid w:val="0001499F"/>
    <w:pPr>
      <w:keepLines/>
      <w:widowControl/>
      <w:pBdr>
        <w:bottom w:val="none" w:sz="0" w:space="0" w:color="auto"/>
      </w:pBdr>
      <w:tabs>
        <w:tab w:val="clear" w:pos="4153"/>
        <w:tab w:val="clear" w:pos="8306"/>
        <w:tab w:val="center" w:pos="-18551"/>
        <w:tab w:val="right" w:pos="4320"/>
      </w:tabs>
      <w:adjustRightInd/>
      <w:snapToGrid w:val="0"/>
      <w:jc w:val="left"/>
      <w:textAlignment w:val="auto"/>
    </w:pPr>
    <w:rPr>
      <w:rFonts w:ascii="Arial" w:eastAsia="黑体" w:hAnsi="Arial"/>
      <w:spacing w:val="-4"/>
      <w:sz w:val="21"/>
      <w:szCs w:val="21"/>
    </w:rPr>
  </w:style>
  <w:style w:type="paragraph" w:customStyle="1" w:styleId="afffffffffff5">
    <w:name w:val="奇页脚样式"/>
    <w:basedOn w:val="affff3"/>
    <w:rsid w:val="0001499F"/>
    <w:pPr>
      <w:keepLines/>
      <w:widowControl/>
      <w:pBdr>
        <w:bottom w:val="single" w:sz="6" w:space="1" w:color="auto"/>
      </w:pBdr>
      <w:tabs>
        <w:tab w:val="clear" w:pos="4153"/>
        <w:tab w:val="clear" w:pos="8306"/>
        <w:tab w:val="center" w:pos="-18551"/>
        <w:tab w:val="right" w:pos="4320"/>
      </w:tabs>
      <w:adjustRightInd/>
      <w:spacing w:before="600" w:line="300" w:lineRule="auto"/>
      <w:textAlignment w:val="auto"/>
    </w:pPr>
    <w:rPr>
      <w:rFonts w:ascii="Arial" w:hAnsi="Arial" w:cs="Arial"/>
      <w:b/>
      <w:spacing w:val="-4"/>
      <w:sz w:val="21"/>
      <w:szCs w:val="21"/>
    </w:rPr>
  </w:style>
  <w:style w:type="paragraph" w:customStyle="1" w:styleId="afffffffffff6">
    <w:name w:val="奇页页眉样式"/>
    <w:basedOn w:val="affff5"/>
    <w:rsid w:val="0001499F"/>
    <w:pPr>
      <w:keepLines/>
      <w:widowControl/>
      <w:pBdr>
        <w:bottom w:val="none" w:sz="0" w:space="0" w:color="auto"/>
      </w:pBdr>
      <w:tabs>
        <w:tab w:val="clear" w:pos="4153"/>
        <w:tab w:val="clear" w:pos="8306"/>
        <w:tab w:val="center" w:pos="-18551"/>
        <w:tab w:val="right" w:pos="4320"/>
      </w:tabs>
      <w:adjustRightInd/>
      <w:snapToGrid w:val="0"/>
      <w:jc w:val="left"/>
      <w:textAlignment w:val="auto"/>
    </w:pPr>
    <w:rPr>
      <w:rFonts w:ascii="Arial" w:eastAsia="黑体" w:hAnsi="Arial"/>
      <w:spacing w:val="-4"/>
      <w:sz w:val="21"/>
      <w:szCs w:val="21"/>
    </w:rPr>
  </w:style>
  <w:style w:type="character" w:customStyle="1" w:styleId="afffffffffff7">
    <w:name w:val="上标"/>
    <w:rsid w:val="0001499F"/>
    <w:rPr>
      <w:rFonts w:ascii="Times New Roman" w:eastAsia="宋体" w:hAnsi="Times New Roman" w:cs="Times New Roman"/>
      <w:b/>
      <w:vertAlign w:val="superscript"/>
    </w:rPr>
  </w:style>
  <w:style w:type="paragraph" w:customStyle="1" w:styleId="afffffffffff8">
    <w:name w:val="首页脚样式"/>
    <w:basedOn w:val="affff3"/>
    <w:rsid w:val="0001499F"/>
    <w:pPr>
      <w:keepLines/>
      <w:widowControl/>
      <w:pBdr>
        <w:bottom w:val="single" w:sz="6" w:space="1" w:color="auto"/>
      </w:pBdr>
      <w:tabs>
        <w:tab w:val="clear" w:pos="4153"/>
        <w:tab w:val="clear" w:pos="8306"/>
        <w:tab w:val="center" w:pos="-18551"/>
        <w:tab w:val="right" w:pos="4320"/>
      </w:tabs>
      <w:adjustRightInd/>
      <w:spacing w:before="600" w:line="300" w:lineRule="auto"/>
      <w:textAlignment w:val="auto"/>
    </w:pPr>
    <w:rPr>
      <w:rFonts w:ascii="Arial" w:eastAsia="黑体" w:hAnsi="Arial" w:cs="Arial"/>
      <w:b/>
      <w:spacing w:val="-4"/>
      <w:sz w:val="24"/>
      <w:szCs w:val="21"/>
    </w:rPr>
  </w:style>
  <w:style w:type="paragraph" w:customStyle="1" w:styleId="afffffffffff9">
    <w:name w:val="首页页眉样式"/>
    <w:basedOn w:val="affff5"/>
    <w:rsid w:val="0001499F"/>
    <w:pPr>
      <w:keepLines/>
      <w:widowControl/>
      <w:pBdr>
        <w:bottom w:val="none" w:sz="0" w:space="0" w:color="auto"/>
      </w:pBdr>
      <w:tabs>
        <w:tab w:val="clear" w:pos="4153"/>
        <w:tab w:val="clear" w:pos="8306"/>
        <w:tab w:val="center" w:pos="-18551"/>
        <w:tab w:val="right" w:pos="4320"/>
      </w:tabs>
      <w:adjustRightInd/>
      <w:snapToGrid w:val="0"/>
      <w:jc w:val="left"/>
      <w:textAlignment w:val="auto"/>
    </w:pPr>
    <w:rPr>
      <w:rFonts w:ascii="Arial" w:eastAsia="黑体" w:hAnsi="Arial"/>
      <w:spacing w:val="-4"/>
      <w:sz w:val="21"/>
      <w:szCs w:val="21"/>
    </w:rPr>
  </w:style>
  <w:style w:type="paragraph" w:customStyle="1" w:styleId="2fa">
    <w:name w:val="附录标题2"/>
    <w:basedOn w:val="2"/>
    <w:next w:val="afffff"/>
    <w:rsid w:val="0001499F"/>
    <w:pPr>
      <w:keepNext w:val="0"/>
      <w:keepLines w:val="0"/>
      <w:tabs>
        <w:tab w:val="left" w:pos="500"/>
      </w:tabs>
      <w:snapToGrid w:val="0"/>
      <w:spacing w:beforeLines="25" w:before="0" w:afterLines="15" w:after="0" w:line="240" w:lineRule="auto"/>
      <w:ind w:left="500" w:hanging="500"/>
      <w:textAlignment w:val="auto"/>
    </w:pPr>
    <w:rPr>
      <w:rFonts w:ascii="Arial" w:eastAsia="黑体" w:hAnsi="Times New Roman" w:cs="Arial"/>
      <w:bCs/>
      <w:kern w:val="2"/>
      <w:sz w:val="21"/>
      <w:szCs w:val="21"/>
    </w:rPr>
  </w:style>
  <w:style w:type="paragraph" w:customStyle="1" w:styleId="1f7">
    <w:name w:val="附录标题1"/>
    <w:basedOn w:val="1"/>
    <w:next w:val="2fa"/>
    <w:rsid w:val="0001499F"/>
    <w:pPr>
      <w:tabs>
        <w:tab w:val="left" w:pos="700"/>
      </w:tabs>
      <w:adjustRightInd/>
      <w:snapToGrid w:val="0"/>
      <w:spacing w:line="240" w:lineRule="auto"/>
      <w:ind w:left="300" w:hanging="300"/>
      <w:jc w:val="left"/>
      <w:textAlignment w:val="auto"/>
    </w:pPr>
    <w:rPr>
      <w:rFonts w:ascii="Arial" w:eastAsia="黑体" w:hAnsi="Arial"/>
      <w:bCs/>
      <w:color w:val="FFFFFF"/>
      <w:kern w:val="21"/>
      <w:sz w:val="18"/>
      <w:szCs w:val="21"/>
    </w:rPr>
  </w:style>
  <w:style w:type="paragraph" w:customStyle="1" w:styleId="afffffffffffa">
    <w:name w:val="_附录编号标题"/>
    <w:basedOn w:val="affc"/>
    <w:next w:val="1f7"/>
    <w:rsid w:val="0001499F"/>
    <w:pPr>
      <w:snapToGrid w:val="0"/>
      <w:spacing w:before="567"/>
      <w:jc w:val="center"/>
    </w:pPr>
    <w:rPr>
      <w:rFonts w:ascii="Arial" w:eastAsia="黑体" w:hAnsi="Arial"/>
      <w:color w:val="000000"/>
      <w:szCs w:val="21"/>
    </w:rPr>
  </w:style>
  <w:style w:type="paragraph" w:customStyle="1" w:styleId="afffffffffffb">
    <w:name w:val="_表格条文"/>
    <w:basedOn w:val="affc"/>
    <w:rsid w:val="0001499F"/>
    <w:pPr>
      <w:spacing w:line="276" w:lineRule="auto"/>
    </w:pPr>
    <w:rPr>
      <w:rFonts w:ascii="Arial" w:hAnsi="Arial"/>
      <w:color w:val="000000"/>
      <w:sz w:val="18"/>
      <w:szCs w:val="21"/>
    </w:rPr>
  </w:style>
  <w:style w:type="paragraph" w:customStyle="1" w:styleId="afffffffffffc">
    <w:name w:val="_术语说明"/>
    <w:basedOn w:val="affd"/>
    <w:rsid w:val="0001499F"/>
    <w:pPr>
      <w:overflowPunct w:val="0"/>
      <w:adjustRightInd/>
      <w:snapToGrid w:val="0"/>
      <w:spacing w:line="276" w:lineRule="auto"/>
      <w:ind w:firstLineChars="200" w:firstLine="200"/>
      <w:jc w:val="both"/>
      <w:textAlignment w:val="auto"/>
    </w:pPr>
    <w:rPr>
      <w:rFonts w:ascii="Arial" w:hAnsi="Arial" w:cs="Arial"/>
      <w:bCs/>
      <w:color w:val="000000"/>
      <w:kern w:val="2"/>
      <w:sz w:val="21"/>
      <w:szCs w:val="21"/>
    </w:rPr>
  </w:style>
  <w:style w:type="paragraph" w:customStyle="1" w:styleId="afffffffffffd">
    <w:name w:val="_术语条目"/>
    <w:basedOn w:val="affd"/>
    <w:next w:val="afffffffffffc"/>
    <w:rsid w:val="0001499F"/>
    <w:pPr>
      <w:overflowPunct w:val="0"/>
      <w:adjustRightInd/>
      <w:snapToGrid w:val="0"/>
      <w:spacing w:line="276" w:lineRule="auto"/>
      <w:ind w:firstLineChars="200" w:firstLine="200"/>
      <w:textAlignment w:val="auto"/>
    </w:pPr>
    <w:rPr>
      <w:rFonts w:ascii="Arial" w:eastAsia="黑体" w:hAnsi="Arial" w:cs="Arial"/>
      <w:color w:val="000000"/>
      <w:kern w:val="2"/>
      <w:sz w:val="21"/>
      <w:szCs w:val="21"/>
    </w:rPr>
  </w:style>
  <w:style w:type="character" w:customStyle="1" w:styleId="afffffffffffe">
    <w:name w:val="着重强调"/>
    <w:rsid w:val="0001499F"/>
    <w:rPr>
      <w:rFonts w:ascii="Arial" w:eastAsia="宋体" w:hAnsi="Arial" w:cs="Times New Roman"/>
      <w:b/>
      <w:spacing w:val="-4"/>
    </w:rPr>
  </w:style>
  <w:style w:type="paragraph" w:customStyle="1" w:styleId="1f8">
    <w:name w:val="副标题1"/>
    <w:basedOn w:val="affff9"/>
    <w:next w:val="affc"/>
    <w:rsid w:val="0001499F"/>
    <w:pPr>
      <w:snapToGrid w:val="0"/>
      <w:spacing w:before="360" w:after="680"/>
    </w:pPr>
    <w:rPr>
      <w:rFonts w:ascii="Times New Roman" w:eastAsia="黑体" w:hAnsi="Times New Roman" w:cs="Times New Roman"/>
      <w:b w:val="0"/>
      <w:bCs w:val="0"/>
      <w:sz w:val="48"/>
      <w:szCs w:val="21"/>
    </w:rPr>
  </w:style>
  <w:style w:type="paragraph" w:customStyle="1" w:styleId="3233">
    <w:name w:val="样式 题目封页 + (西文) 华文中宋 (中文) 华文中宋 32 磅 黑色 两端对齐 段前: 3 磅 段后: 3 磅..."/>
    <w:basedOn w:val="affffffffff6"/>
    <w:rsid w:val="0001499F"/>
    <w:pPr>
      <w:spacing w:before="60" w:after="60" w:line="300" w:lineRule="auto"/>
      <w:jc w:val="both"/>
    </w:pPr>
    <w:rPr>
      <w:rFonts w:ascii="华文中宋" w:eastAsia="华文中宋" w:hAnsi="华文中宋" w:cs="宋体"/>
      <w:bCs/>
      <w:color w:val="000000"/>
      <w:spacing w:val="24"/>
      <w:kern w:val="2"/>
      <w:sz w:val="60"/>
      <w:szCs w:val="60"/>
    </w:rPr>
  </w:style>
  <w:style w:type="paragraph" w:customStyle="1" w:styleId="3f2">
    <w:name w:val="附录标题3"/>
    <w:basedOn w:val="3"/>
    <w:next w:val="afffff"/>
    <w:rsid w:val="0001499F"/>
    <w:pPr>
      <w:keepNext w:val="0"/>
      <w:numPr>
        <w:numId w:val="0"/>
      </w:numPr>
      <w:tabs>
        <w:tab w:val="left" w:pos="0"/>
        <w:tab w:val="left" w:pos="630"/>
        <w:tab w:val="left" w:pos="660"/>
      </w:tabs>
      <w:adjustRightInd w:val="0"/>
      <w:spacing w:beforeLines="15" w:before="60" w:afterLines="15" w:after="60" w:line="240" w:lineRule="auto"/>
      <w:ind w:left="700" w:hanging="700"/>
      <w:jc w:val="left"/>
    </w:pPr>
    <w:rPr>
      <w:rFonts w:ascii="Arial" w:eastAsia="黑体" w:hAnsi="Arial" w:cs="Arial"/>
      <w:bCs/>
      <w:kern w:val="0"/>
      <w:sz w:val="21"/>
      <w:szCs w:val="21"/>
    </w:rPr>
  </w:style>
  <w:style w:type="paragraph" w:customStyle="1" w:styleId="affffffffffff">
    <w:name w:val="注释"/>
    <w:basedOn w:val="affc"/>
    <w:rsid w:val="0001499F"/>
    <w:pPr>
      <w:spacing w:beforeLines="10" w:line="264" w:lineRule="auto"/>
      <w:ind w:leftChars="200" w:left="400" w:rightChars="200" w:right="200" w:hangingChars="200" w:hanging="200"/>
    </w:pPr>
    <w:rPr>
      <w:rFonts w:ascii="Arial" w:hAnsi="Arial" w:cs="Arial"/>
      <w:bCs/>
      <w:szCs w:val="21"/>
    </w:rPr>
  </w:style>
  <w:style w:type="character" w:customStyle="1" w:styleId="Char1Char">
    <w:name w:val="正文文本 Char1 Char"/>
    <w:aliases w:val="正文文本 Char Char Char, Char2 Char Char Char, Char2 Char1 Char"/>
    <w:rsid w:val="0001499F"/>
    <w:rPr>
      <w:rFonts w:ascii="Arial" w:eastAsia="宋体" w:hAnsi="Arial" w:cs="Arial"/>
      <w:bCs/>
      <w:kern w:val="2"/>
      <w:sz w:val="18"/>
      <w:szCs w:val="18"/>
      <w:lang w:val="en-US" w:eastAsia="zh-CN" w:bidi="ar-SA"/>
    </w:rPr>
  </w:style>
  <w:style w:type="character" w:customStyle="1" w:styleId="Char15">
    <w:name w:val="Char1"/>
    <w:rsid w:val="0001499F"/>
    <w:rPr>
      <w:rFonts w:ascii="Arial" w:eastAsia="宋体" w:hAnsi="Arial" w:cs="Arial"/>
      <w:bCs/>
      <w:kern w:val="2"/>
      <w:sz w:val="21"/>
      <w:szCs w:val="18"/>
      <w:lang w:val="en-US" w:eastAsia="zh-CN" w:bidi="ar-SA"/>
    </w:rPr>
  </w:style>
  <w:style w:type="character" w:customStyle="1" w:styleId="affffffffffff0">
    <w:name w:val="样式 宋体"/>
    <w:rsid w:val="0001499F"/>
    <w:rPr>
      <w:rFonts w:ascii="宋体" w:eastAsia="宋体" w:hAnsi="Times New Roman" w:cs="Times New Roman"/>
      <w:sz w:val="18"/>
    </w:rPr>
  </w:style>
  <w:style w:type="paragraph" w:customStyle="1" w:styleId="affffffffffff1">
    <w:name w:val="_图表编号"/>
    <w:basedOn w:val="afff5"/>
    <w:next w:val="affffffffff2"/>
    <w:rsid w:val="0001499F"/>
    <w:pPr>
      <w:snapToGrid w:val="0"/>
      <w:spacing w:beforeLines="15" w:afterLines="15" w:line="240" w:lineRule="auto"/>
    </w:pPr>
    <w:rPr>
      <w:rFonts w:ascii="Times New Roman" w:eastAsia="宋体" w:hAnsi="Times New Roman"/>
      <w:sz w:val="21"/>
    </w:rPr>
  </w:style>
  <w:style w:type="paragraph" w:customStyle="1" w:styleId="affffffffffff2">
    <w:name w:val="连续正文文字"/>
    <w:basedOn w:val="afffc"/>
    <w:rsid w:val="0001499F"/>
    <w:pPr>
      <w:keepNext/>
      <w:widowControl/>
      <w:spacing w:beforeLines="15" w:afterLines="10" w:after="0" w:line="360" w:lineRule="atLeast"/>
      <w:ind w:left="357" w:firstLine="425"/>
      <w:jc w:val="center"/>
    </w:pPr>
    <w:rPr>
      <w:rFonts w:ascii="Arial" w:hAnsi="Arial" w:cs="Arial"/>
      <w:bCs/>
      <w:kern w:val="0"/>
      <w:sz w:val="18"/>
      <w:szCs w:val="18"/>
    </w:rPr>
  </w:style>
  <w:style w:type="character" w:customStyle="1" w:styleId="3Char4">
    <w:name w:val="列表接续 3 Char"/>
    <w:rsid w:val="0001499F"/>
    <w:rPr>
      <w:rFonts w:ascii="Arial" w:eastAsia="宋体" w:hAnsi="Arial" w:cs="Arial"/>
      <w:kern w:val="2"/>
      <w:sz w:val="21"/>
      <w:lang w:val="en-US" w:eastAsia="zh-CN" w:bidi="ar-SA"/>
    </w:rPr>
  </w:style>
  <w:style w:type="character" w:customStyle="1" w:styleId="Charff1">
    <w:name w:val="列表接续 Char"/>
    <w:rsid w:val="0001499F"/>
    <w:rPr>
      <w:rFonts w:ascii="Times New Roman" w:eastAsia="宋体" w:hAnsi="Times New Roman" w:cs="Times New Roman"/>
      <w:kern w:val="2"/>
      <w:sz w:val="21"/>
      <w:lang w:val="en-US" w:eastAsia="zh-CN" w:bidi="ar-SA"/>
    </w:rPr>
  </w:style>
  <w:style w:type="character" w:customStyle="1" w:styleId="2CharChar">
    <w:name w:val="列表编号 2 Char Char"/>
    <w:rsid w:val="0001499F"/>
    <w:rPr>
      <w:rFonts w:ascii="Arial" w:eastAsia="宋体" w:hAnsi="Arial" w:cs="Arial"/>
      <w:sz w:val="18"/>
      <w:szCs w:val="18"/>
      <w:lang w:val="en-US" w:eastAsia="zh-CN" w:bidi="ar-SA"/>
    </w:rPr>
  </w:style>
  <w:style w:type="paragraph" w:customStyle="1" w:styleId="2fb">
    <w:name w:val="_列项符号2"/>
    <w:basedOn w:val="afff6"/>
    <w:rsid w:val="0001499F"/>
    <w:pPr>
      <w:tabs>
        <w:tab w:val="clear" w:pos="360"/>
        <w:tab w:val="left" w:pos="820"/>
      </w:tabs>
      <w:snapToGrid w:val="0"/>
      <w:spacing w:line="276" w:lineRule="auto"/>
      <w:ind w:left="820" w:firstLineChars="0" w:hanging="420"/>
    </w:pPr>
    <w:rPr>
      <w:rFonts w:ascii="Arial" w:hAnsi="Arial"/>
      <w:sz w:val="21"/>
      <w:szCs w:val="21"/>
    </w:rPr>
  </w:style>
  <w:style w:type="paragraph" w:customStyle="1" w:styleId="1f9">
    <w:name w:val="_列项符号1"/>
    <w:basedOn w:val="afff6"/>
    <w:rsid w:val="0001499F"/>
    <w:pPr>
      <w:tabs>
        <w:tab w:val="clear" w:pos="360"/>
      </w:tabs>
      <w:snapToGrid w:val="0"/>
      <w:spacing w:line="276" w:lineRule="auto"/>
      <w:ind w:leftChars="200" w:left="400" w:hanging="200"/>
    </w:pPr>
    <w:rPr>
      <w:rFonts w:ascii="Arial" w:hAnsi="Arial"/>
      <w:color w:val="000000"/>
      <w:sz w:val="21"/>
      <w:szCs w:val="21"/>
    </w:rPr>
  </w:style>
  <w:style w:type="paragraph" w:customStyle="1" w:styleId="33075">
    <w:name w:val="样式 首页脚样式 + 黑色 段前: 3 磅 段后: 3 磅 底端: (单实线 自动设置  0.75 磅 行宽 距正文..."/>
    <w:basedOn w:val="afffffffffff8"/>
    <w:rsid w:val="0001499F"/>
    <w:pPr>
      <w:pBdr>
        <w:bottom w:val="single" w:sz="6" w:space="0" w:color="auto"/>
      </w:pBdr>
      <w:snapToGrid w:val="0"/>
      <w:spacing w:before="0"/>
    </w:pPr>
    <w:rPr>
      <w:rFonts w:ascii="Times New Roman" w:eastAsia="宋体" w:hAnsi="Times New Roman" w:cs="宋体"/>
      <w:b w:val="0"/>
      <w:bCs/>
      <w:color w:val="000000"/>
      <w:sz w:val="28"/>
      <w:szCs w:val="20"/>
    </w:rPr>
  </w:style>
  <w:style w:type="paragraph" w:customStyle="1" w:styleId="512">
    <w:name w:val="样式 标题 5 + 黑色 段前: 1.2 磅"/>
    <w:basedOn w:val="affc"/>
    <w:rsid w:val="0001499F"/>
    <w:pPr>
      <w:tabs>
        <w:tab w:val="left" w:pos="1200"/>
      </w:tabs>
      <w:spacing w:line="300" w:lineRule="auto"/>
    </w:pPr>
    <w:rPr>
      <w:rFonts w:ascii="Arial" w:hAnsi="Arial"/>
      <w:szCs w:val="21"/>
    </w:rPr>
  </w:style>
  <w:style w:type="paragraph" w:customStyle="1" w:styleId="1toc1">
    <w:name w:val="样式 目录 1toc1 +"/>
    <w:basedOn w:val="14"/>
    <w:rsid w:val="0001499F"/>
    <w:pPr>
      <w:tabs>
        <w:tab w:val="clear" w:pos="8835"/>
        <w:tab w:val="left" w:pos="420"/>
        <w:tab w:val="right" w:leader="dot" w:pos="9345"/>
      </w:tabs>
      <w:snapToGrid w:val="0"/>
      <w:spacing w:beforeLines="15" w:before="0" w:afterLines="15" w:after="0" w:line="240" w:lineRule="auto"/>
      <w:ind w:left="100" w:right="100"/>
    </w:pPr>
    <w:rPr>
      <w:rFonts w:ascii="Arial" w:hAnsi="Arial" w:cs="宋体"/>
      <w:bCs w:val="0"/>
    </w:rPr>
  </w:style>
  <w:style w:type="paragraph" w:customStyle="1" w:styleId="1toc111015015">
    <w:name w:val="样式 样式 目录 1toc1 + + 左侧:  1 字符 右侧:  1 字符 段前: 0.15 行 段后: 0.15 行"/>
    <w:basedOn w:val="1toc1"/>
    <w:rsid w:val="0001499F"/>
    <w:rPr>
      <w:rFonts w:ascii="Times New Roman" w:hAnsi="Times New Roman" w:cs="Times New Roman"/>
    </w:rPr>
  </w:style>
  <w:style w:type="paragraph" w:customStyle="1" w:styleId="20150151">
    <w:name w:val="样式 目录 2 + 段前: 0.15 行 段后: 0.15 行1"/>
    <w:basedOn w:val="24"/>
    <w:rsid w:val="0001499F"/>
    <w:pPr>
      <w:tabs>
        <w:tab w:val="clear" w:pos="9345"/>
        <w:tab w:val="left" w:pos="840"/>
        <w:tab w:val="left" w:pos="993"/>
        <w:tab w:val="right" w:leader="dot" w:pos="9344"/>
      </w:tabs>
      <w:snapToGrid w:val="0"/>
      <w:spacing w:beforeLines="15" w:before="0" w:afterLines="15" w:after="0" w:line="240" w:lineRule="auto"/>
      <w:ind w:leftChars="100" w:left="100" w:rightChars="100" w:right="100" w:firstLineChars="170" w:firstLine="357"/>
    </w:pPr>
    <w:rPr>
      <w:rFonts w:ascii="Arial" w:hAnsi="Arial" w:cs="宋体"/>
      <w:kern w:val="0"/>
      <w:szCs w:val="20"/>
    </w:rPr>
  </w:style>
  <w:style w:type="paragraph" w:customStyle="1" w:styleId="201501540505">
    <w:name w:val="样式 样式 目录 2 + 段前: 0.15 行 段后: 0.15 行4 + 左侧:  0.5 字符 右侧:  0.5 字符 ..."/>
    <w:basedOn w:val="affc"/>
    <w:rsid w:val="0001499F"/>
    <w:pPr>
      <w:tabs>
        <w:tab w:val="left" w:pos="840"/>
        <w:tab w:val="left" w:pos="1050"/>
        <w:tab w:val="right" w:leader="dot" w:pos="9344"/>
      </w:tabs>
      <w:snapToGrid w:val="0"/>
      <w:spacing w:beforeLines="15" w:afterLines="15"/>
      <w:ind w:leftChars="100" w:left="100" w:rightChars="100" w:right="100"/>
      <w:jc w:val="left"/>
    </w:pPr>
    <w:rPr>
      <w:rFonts w:ascii="Arial" w:hAnsi="Arial" w:cs="宋体"/>
      <w:smallCaps/>
      <w:kern w:val="0"/>
    </w:rPr>
  </w:style>
  <w:style w:type="paragraph" w:customStyle="1" w:styleId="1fa">
    <w:name w:val="_列表编号1"/>
    <w:basedOn w:val="afff3"/>
    <w:rsid w:val="0001499F"/>
    <w:pPr>
      <w:tabs>
        <w:tab w:val="left" w:pos="800"/>
      </w:tabs>
      <w:snapToGrid w:val="0"/>
      <w:spacing w:beforeLines="0" w:line="276" w:lineRule="auto"/>
      <w:ind w:left="800" w:hanging="400"/>
    </w:pPr>
    <w:rPr>
      <w:rFonts w:ascii="Times New Roman" w:hAnsi="Times New Roman"/>
    </w:rPr>
  </w:style>
  <w:style w:type="character" w:customStyle="1" w:styleId="1Char2">
    <w:name w:val="_列表编号1 Char"/>
    <w:rsid w:val="0001499F"/>
    <w:rPr>
      <w:rFonts w:ascii="Arial" w:eastAsia="宋体" w:hAnsi="Arial" w:cs="Times New Roman"/>
      <w:kern w:val="2"/>
      <w:sz w:val="21"/>
      <w:szCs w:val="18"/>
      <w:lang w:val="en-US" w:eastAsia="zh-CN" w:bidi="ar-SA"/>
    </w:rPr>
  </w:style>
  <w:style w:type="paragraph" w:customStyle="1" w:styleId="2fc">
    <w:name w:val="_列表编号2"/>
    <w:basedOn w:val="afff3"/>
    <w:rsid w:val="0001499F"/>
    <w:pPr>
      <w:tabs>
        <w:tab w:val="left" w:pos="1200"/>
      </w:tabs>
      <w:snapToGrid w:val="0"/>
      <w:spacing w:beforeLines="0" w:line="276" w:lineRule="auto"/>
      <w:ind w:left="1200" w:hanging="400"/>
    </w:pPr>
    <w:rPr>
      <w:rFonts w:ascii="Times New Roman" w:hAnsi="Times New Roman"/>
    </w:rPr>
  </w:style>
  <w:style w:type="paragraph" w:customStyle="1" w:styleId="3f3">
    <w:name w:val="_列项符号3"/>
    <w:basedOn w:val="afff6"/>
    <w:rsid w:val="0001499F"/>
    <w:pPr>
      <w:tabs>
        <w:tab w:val="clear" w:pos="360"/>
        <w:tab w:val="left" w:pos="1680"/>
      </w:tabs>
      <w:snapToGrid w:val="0"/>
      <w:spacing w:line="276" w:lineRule="auto"/>
      <w:ind w:leftChars="600" w:left="600" w:hangingChars="800" w:hanging="800"/>
    </w:pPr>
    <w:rPr>
      <w:rFonts w:ascii="Arial" w:hAnsi="Arial"/>
      <w:sz w:val="21"/>
      <w:szCs w:val="21"/>
    </w:rPr>
  </w:style>
  <w:style w:type="paragraph" w:customStyle="1" w:styleId="5015015">
    <w:name w:val="样式 标题 5 + 段前: 0.15 行 段后: 0.15 行"/>
    <w:basedOn w:val="51"/>
    <w:rsid w:val="0001499F"/>
    <w:pPr>
      <w:tabs>
        <w:tab w:val="left" w:pos="1134"/>
      </w:tabs>
      <w:adjustRightInd/>
      <w:snapToGrid w:val="0"/>
      <w:spacing w:beforeLines="15" w:before="36" w:afterLines="15" w:after="36" w:line="240" w:lineRule="auto"/>
      <w:jc w:val="both"/>
      <w:textAlignment w:val="auto"/>
    </w:pPr>
    <w:rPr>
      <w:rFonts w:ascii="Arial" w:eastAsia="宋体" w:hAnsi="Arial" w:cs="宋体"/>
      <w:b w:val="0"/>
      <w:spacing w:val="0"/>
      <w:kern w:val="2"/>
      <w:sz w:val="21"/>
    </w:rPr>
  </w:style>
  <w:style w:type="character" w:customStyle="1" w:styleId="msoins0">
    <w:name w:val="msoins"/>
    <w:rsid w:val="0001499F"/>
    <w:rPr>
      <w:rFonts w:ascii="Times New Roman" w:eastAsia="宋体" w:hAnsi="Times New Roman" w:cs="Times New Roman"/>
      <w:u w:val="single"/>
    </w:rPr>
  </w:style>
  <w:style w:type="paragraph" w:customStyle="1" w:styleId="2fd">
    <w:name w:val="_列表接续2"/>
    <w:basedOn w:val="16"/>
    <w:rsid w:val="0001499F"/>
    <w:pPr>
      <w:spacing w:before="24"/>
      <w:ind w:leftChars="600" w:left="800" w:hangingChars="200" w:hanging="200"/>
    </w:pPr>
  </w:style>
  <w:style w:type="character" w:customStyle="1" w:styleId="CharChar2Char">
    <w:name w:val="正文（首行缩进两字） Char Char2 Char"/>
    <w:aliases w:val="特点 Char,表正文 Char,段1 Char,Body Text(ch) Char,缩进 Char,ALT+Z Char,四号 Char,正文不缩进 Char,特点 Char1 Char,水上软件 Char,mr正文缩进 Char,首行缩进 Char,正文-段前3磅 Char,正文对齐 Char,±íÕýÎÄ Char"/>
    <w:rsid w:val="0001499F"/>
    <w:rPr>
      <w:rFonts w:ascii="Times New Roman" w:eastAsia="宋体" w:hAnsi="Times New Roman" w:cs="Times New Roman"/>
      <w:kern w:val="2"/>
      <w:sz w:val="21"/>
      <w:szCs w:val="24"/>
      <w:lang w:val="en-US" w:eastAsia="zh-CN" w:bidi="ar-SA"/>
    </w:rPr>
  </w:style>
  <w:style w:type="paragraph" w:customStyle="1" w:styleId="CharTimesNewRoman">
    <w:name w:val="样式 正文（首行缩进两字） Char + Times New Roman"/>
    <w:basedOn w:val="1Char1"/>
    <w:rsid w:val="0001499F"/>
    <w:pPr>
      <w:topLinePunct/>
      <w:snapToGrid w:val="0"/>
      <w:spacing w:line="240" w:lineRule="auto"/>
      <w:ind w:firstLineChars="0" w:firstLine="0"/>
    </w:pPr>
    <w:rPr>
      <w:rFonts w:cs="Times New Roman"/>
    </w:rPr>
  </w:style>
  <w:style w:type="character" w:customStyle="1" w:styleId="CharTimesNewRomanChar">
    <w:name w:val="样式 正文（首行缩进两字） Char + Times New Roman Char"/>
    <w:rsid w:val="0001499F"/>
    <w:rPr>
      <w:rFonts w:ascii="Times New Roman" w:eastAsia="宋体" w:hAnsi="Times New Roman" w:cs="Times New Roman"/>
      <w:kern w:val="2"/>
      <w:sz w:val="21"/>
      <w:szCs w:val="21"/>
      <w:lang w:val="en-US" w:eastAsia="zh-CN" w:bidi="ar-SA"/>
    </w:rPr>
  </w:style>
  <w:style w:type="paragraph" w:customStyle="1" w:styleId="201">
    <w:name w:val="样式 正文文本 2 + 段前: 0.1 行"/>
    <w:basedOn w:val="25"/>
    <w:rsid w:val="0001499F"/>
    <w:pPr>
      <w:spacing w:beforeLines="10" w:line="264" w:lineRule="auto"/>
      <w:jc w:val="left"/>
    </w:pPr>
    <w:rPr>
      <w:rFonts w:ascii="Times New Roman"/>
      <w:sz w:val="18"/>
      <w:szCs w:val="18"/>
    </w:rPr>
  </w:style>
  <w:style w:type="paragraph" w:customStyle="1" w:styleId="20112">
    <w:name w:val="样式 正文文本 2 + 段前: 0.1 行 + 段后: 1.2 磅 行距: 单倍行距"/>
    <w:basedOn w:val="affc"/>
    <w:rsid w:val="0001499F"/>
    <w:pPr>
      <w:spacing w:beforeLines="10"/>
      <w:jc w:val="center"/>
    </w:pPr>
    <w:rPr>
      <w:rFonts w:cs="宋体"/>
      <w:sz w:val="18"/>
    </w:rPr>
  </w:style>
  <w:style w:type="character" w:customStyle="1" w:styleId="120CharChar">
    <w:name w:val="样式1 样式 标题 2 + 段前: 0行 Char Char"/>
    <w:rsid w:val="0001499F"/>
    <w:rPr>
      <w:rFonts w:ascii="宋体" w:eastAsia="宋体" w:hAnsi="宋体" w:cs="Times New Roman"/>
      <w:b/>
      <w:bCs/>
      <w:kern w:val="2"/>
      <w:sz w:val="21"/>
      <w:szCs w:val="21"/>
      <w:lang w:val="en-US" w:eastAsia="zh-CN" w:bidi="ar-SA"/>
    </w:rPr>
  </w:style>
  <w:style w:type="paragraph" w:customStyle="1" w:styleId="11070711">
    <w:name w:val="样式1 标题 1 + 段前: 0.7 行 段后: 0.7 行 + 段前: 1 行 段后: 1 行"/>
    <w:basedOn w:val="affc"/>
    <w:rsid w:val="0001499F"/>
    <w:pPr>
      <w:keepNext/>
      <w:keepLines/>
      <w:spacing w:beforeLines="100" w:afterLines="100" w:line="276" w:lineRule="auto"/>
      <w:ind w:leftChars="-1" w:left="-2" w:firstLine="2"/>
      <w:jc w:val="left"/>
      <w:outlineLvl w:val="0"/>
    </w:pPr>
    <w:rPr>
      <w:b/>
      <w:bCs/>
      <w:kern w:val="21"/>
      <w:szCs w:val="21"/>
    </w:rPr>
  </w:style>
  <w:style w:type="paragraph" w:customStyle="1" w:styleId="Char21">
    <w:name w:val="样式 正文（首行缩进两字） Char + 首行缩进:  2 字符"/>
    <w:basedOn w:val="affc"/>
    <w:rsid w:val="0001499F"/>
    <w:pPr>
      <w:snapToGrid w:val="0"/>
      <w:spacing w:afterLines="10" w:line="276" w:lineRule="auto"/>
      <w:ind w:firstLineChars="200" w:firstLine="200"/>
      <w:jc w:val="center"/>
    </w:pPr>
    <w:rPr>
      <w:rFonts w:cs="宋体"/>
      <w:b/>
      <w:bCs/>
      <w:szCs w:val="21"/>
    </w:rPr>
  </w:style>
  <w:style w:type="paragraph" w:customStyle="1" w:styleId="1aTimesNewRoman0115">
    <w:name w:val="样式 样式1 样式 编号 a + Times New Roman 段前: 0 行 行距: 多倍行距 1.15 字行 + 左..."/>
    <w:basedOn w:val="affc"/>
    <w:rsid w:val="0001499F"/>
    <w:pPr>
      <w:spacing w:line="276" w:lineRule="auto"/>
      <w:ind w:leftChars="200" w:left="840" w:hangingChars="200" w:hanging="420"/>
    </w:pPr>
    <w:rPr>
      <w:rFonts w:cs="宋体"/>
    </w:rPr>
  </w:style>
  <w:style w:type="paragraph" w:customStyle="1" w:styleId="1Char20115">
    <w:name w:val="样式 样式1 正文（首行缩进两字） Char + 黑色 首行缩进:  2 字符 段前: 0 行 行距: 多倍行距 1.15 ....."/>
    <w:basedOn w:val="affc"/>
    <w:rsid w:val="0001499F"/>
    <w:pPr>
      <w:tabs>
        <w:tab w:val="left" w:pos="3885"/>
      </w:tabs>
      <w:overflowPunct w:val="0"/>
      <w:snapToGrid w:val="0"/>
      <w:spacing w:line="300" w:lineRule="auto"/>
      <w:ind w:firstLine="420"/>
    </w:pPr>
    <w:rPr>
      <w:rFonts w:cs="宋体"/>
      <w:b/>
    </w:rPr>
  </w:style>
  <w:style w:type="paragraph" w:customStyle="1" w:styleId="140">
    <w:name w:val="样式1 标题4"/>
    <w:basedOn w:val="40"/>
    <w:rsid w:val="0001499F"/>
    <w:pPr>
      <w:keepNext w:val="0"/>
      <w:widowControl/>
      <w:tabs>
        <w:tab w:val="left" w:pos="567"/>
      </w:tabs>
      <w:adjustRightInd/>
      <w:spacing w:line="240" w:lineRule="auto"/>
      <w:ind w:left="0"/>
      <w:textAlignment w:val="auto"/>
    </w:pPr>
    <w:rPr>
      <w:rFonts w:ascii="Times New Roman"/>
      <w:b/>
      <w:bCs/>
      <w:i w:val="0"/>
      <w:kern w:val="2"/>
      <w:sz w:val="21"/>
      <w:szCs w:val="21"/>
    </w:rPr>
  </w:style>
  <w:style w:type="paragraph" w:customStyle="1" w:styleId="affffffffffff3">
    <w:name w:val="样式１表标题"/>
    <w:basedOn w:val="afff3"/>
    <w:rsid w:val="0001499F"/>
    <w:pPr>
      <w:adjustRightInd w:val="0"/>
      <w:snapToGrid w:val="0"/>
      <w:spacing w:beforeLines="0" w:line="276" w:lineRule="auto"/>
      <w:jc w:val="center"/>
    </w:pPr>
    <w:rPr>
      <w:rFonts w:ascii="Times New Roman" w:hAnsi="Times New Roman" w:cs="宋体"/>
      <w:b/>
      <w:bCs/>
      <w:kern w:val="2"/>
      <w:szCs w:val="21"/>
    </w:rPr>
  </w:style>
  <w:style w:type="paragraph" w:customStyle="1" w:styleId="affffffffffff4">
    <w:name w:val="样式 正文缩进 + 居中"/>
    <w:basedOn w:val="affd"/>
    <w:rsid w:val="0001499F"/>
    <w:pPr>
      <w:widowControl/>
      <w:adjustRightInd/>
      <w:spacing w:beforeLines="10" w:line="240" w:lineRule="auto"/>
      <w:ind w:firstLine="0"/>
      <w:jc w:val="center"/>
      <w:textAlignment w:val="auto"/>
    </w:pPr>
    <w:rPr>
      <w:rFonts w:cs="宋体"/>
      <w:kern w:val="2"/>
      <w:sz w:val="18"/>
      <w:szCs w:val="18"/>
    </w:rPr>
  </w:style>
  <w:style w:type="paragraph" w:customStyle="1" w:styleId="301">
    <w:name w:val="样式 标题 3 + 黑色 段前: 0.1 行"/>
    <w:basedOn w:val="130101"/>
    <w:rsid w:val="0001499F"/>
    <w:pPr>
      <w:widowControl/>
      <w:tabs>
        <w:tab w:val="clear" w:pos="454"/>
        <w:tab w:val="left" w:pos="567"/>
      </w:tabs>
      <w:snapToGrid/>
      <w:jc w:val="left"/>
    </w:pPr>
    <w:rPr>
      <w:rFonts w:eastAsia="宋体" w:cs="Times New Roman"/>
      <w:b/>
      <w:color w:val="000000"/>
    </w:rPr>
  </w:style>
  <w:style w:type="paragraph" w:customStyle="1" w:styleId="210">
    <w:name w:val="样式2标题1"/>
    <w:basedOn w:val="1"/>
    <w:rsid w:val="0001499F"/>
    <w:pPr>
      <w:tabs>
        <w:tab w:val="left" w:pos="300"/>
      </w:tabs>
      <w:adjustRightInd/>
      <w:snapToGrid w:val="0"/>
      <w:spacing w:beforeLines="50" w:before="120" w:afterLines="50" w:after="120" w:line="240" w:lineRule="auto"/>
      <w:jc w:val="left"/>
      <w:textAlignment w:val="auto"/>
    </w:pPr>
    <w:rPr>
      <w:rFonts w:ascii="Arial" w:eastAsia="黑体" w:hAnsi="Arial"/>
      <w:b w:val="0"/>
      <w:bCs/>
      <w:kern w:val="21"/>
      <w:sz w:val="21"/>
      <w:szCs w:val="21"/>
    </w:rPr>
  </w:style>
  <w:style w:type="paragraph" w:customStyle="1" w:styleId="220">
    <w:name w:val="样式2标题2"/>
    <w:basedOn w:val="2"/>
    <w:rsid w:val="0001499F"/>
    <w:pPr>
      <w:keepNext w:val="0"/>
      <w:keepLines w:val="0"/>
      <w:numPr>
        <w:ilvl w:val="1"/>
      </w:numPr>
      <w:tabs>
        <w:tab w:val="left" w:pos="500"/>
      </w:tabs>
      <w:snapToGrid w:val="0"/>
      <w:spacing w:beforeLines="25" w:before="60" w:afterLines="15" w:after="36" w:line="240" w:lineRule="auto"/>
      <w:textAlignment w:val="auto"/>
    </w:pPr>
    <w:rPr>
      <w:rFonts w:ascii="Arial" w:eastAsia="黑体" w:hAnsi="Times New Roman" w:cs="Arial"/>
      <w:b w:val="0"/>
      <w:bCs/>
      <w:kern w:val="2"/>
      <w:sz w:val="21"/>
      <w:szCs w:val="21"/>
    </w:rPr>
  </w:style>
  <w:style w:type="paragraph" w:customStyle="1" w:styleId="230">
    <w:name w:val="样式2标题3"/>
    <w:basedOn w:val="3"/>
    <w:rsid w:val="0001499F"/>
    <w:pPr>
      <w:keepNext w:val="0"/>
      <w:numPr>
        <w:ilvl w:val="2"/>
        <w:numId w:val="0"/>
      </w:numPr>
      <w:tabs>
        <w:tab w:val="left" w:pos="0"/>
        <w:tab w:val="left" w:pos="630"/>
        <w:tab w:val="left" w:pos="700"/>
      </w:tabs>
      <w:adjustRightInd w:val="0"/>
      <w:spacing w:beforeLines="15" w:before="36" w:afterLines="15" w:after="36" w:line="240" w:lineRule="auto"/>
      <w:jc w:val="left"/>
    </w:pPr>
    <w:rPr>
      <w:rFonts w:ascii="Arial" w:eastAsia="黑体" w:hAnsi="Arial" w:cs="Arial"/>
      <w:bCs/>
      <w:kern w:val="0"/>
      <w:sz w:val="21"/>
      <w:szCs w:val="21"/>
    </w:rPr>
  </w:style>
  <w:style w:type="paragraph" w:customStyle="1" w:styleId="240">
    <w:name w:val="样式2标题4"/>
    <w:basedOn w:val="40"/>
    <w:rsid w:val="0001499F"/>
    <w:pPr>
      <w:keepNext w:val="0"/>
      <w:numPr>
        <w:ilvl w:val="3"/>
      </w:numPr>
      <w:tabs>
        <w:tab w:val="left" w:pos="900"/>
      </w:tabs>
      <w:adjustRightInd/>
      <w:snapToGrid w:val="0"/>
      <w:spacing w:beforeLines="15" w:before="36" w:afterLines="15" w:after="36" w:line="240" w:lineRule="auto"/>
      <w:ind w:left="454"/>
      <w:textAlignment w:val="auto"/>
    </w:pPr>
    <w:rPr>
      <w:rFonts w:ascii="Arial" w:eastAsia="黑体" w:hAnsi="Arial"/>
      <w:i w:val="0"/>
      <w:kern w:val="2"/>
      <w:sz w:val="21"/>
      <w:szCs w:val="21"/>
    </w:rPr>
  </w:style>
  <w:style w:type="paragraph" w:customStyle="1" w:styleId="250">
    <w:name w:val="样式2标题5"/>
    <w:basedOn w:val="51"/>
    <w:rsid w:val="0001499F"/>
    <w:pPr>
      <w:numPr>
        <w:ilvl w:val="4"/>
      </w:numPr>
      <w:tabs>
        <w:tab w:val="left" w:pos="1134"/>
      </w:tabs>
      <w:adjustRightInd/>
      <w:snapToGrid w:val="0"/>
      <w:spacing w:beforeLines="15" w:before="15" w:afterLines="15" w:after="15" w:line="240" w:lineRule="auto"/>
      <w:jc w:val="both"/>
      <w:textAlignment w:val="auto"/>
    </w:pPr>
    <w:rPr>
      <w:rFonts w:ascii="Arial" w:eastAsia="宋体" w:hAnsi="Arial" w:cs="Arial"/>
      <w:b w:val="0"/>
      <w:spacing w:val="0"/>
      <w:kern w:val="2"/>
      <w:sz w:val="21"/>
      <w:szCs w:val="21"/>
    </w:rPr>
  </w:style>
  <w:style w:type="paragraph" w:customStyle="1" w:styleId="ParaChar">
    <w:name w:val="默认段落字体 Para Char"/>
    <w:basedOn w:val="affc"/>
    <w:rsid w:val="0001499F"/>
    <w:pPr>
      <w:spacing w:line="360" w:lineRule="auto"/>
    </w:pPr>
    <w:rPr>
      <w:rFonts w:ascii="Tahoma" w:hAnsi="Tahoma"/>
      <w:sz w:val="24"/>
    </w:rPr>
  </w:style>
  <w:style w:type="paragraph" w:customStyle="1" w:styleId="2fe">
    <w:name w:val="样式2 列表名"/>
    <w:basedOn w:val="affffffffffff1"/>
    <w:rsid w:val="0001499F"/>
    <w:pPr>
      <w:spacing w:before="36" w:after="36"/>
    </w:pPr>
  </w:style>
  <w:style w:type="paragraph" w:customStyle="1" w:styleId="affffffffffff5">
    <w:name w:val="附录一"/>
    <w:basedOn w:val="affc"/>
    <w:rsid w:val="0001499F"/>
    <w:pPr>
      <w:spacing w:line="480" w:lineRule="auto"/>
    </w:pPr>
    <w:rPr>
      <w:rFonts w:ascii="E-F1" w:eastAsia="黑体"/>
      <w:szCs w:val="21"/>
    </w:rPr>
  </w:style>
  <w:style w:type="character" w:customStyle="1" w:styleId="Charff2">
    <w:name w:val="附录一 Char"/>
    <w:rsid w:val="0001499F"/>
    <w:rPr>
      <w:rFonts w:ascii="E-F1" w:eastAsia="黑体" w:hAnsi="Times New Roman" w:cs="Times New Roman"/>
      <w:kern w:val="2"/>
      <w:sz w:val="21"/>
      <w:szCs w:val="21"/>
      <w:lang w:val="en-US" w:eastAsia="zh-CN" w:bidi="ar-SA"/>
    </w:rPr>
  </w:style>
  <w:style w:type="paragraph" w:customStyle="1" w:styleId="affffffffffff6">
    <w:name w:val="附录二"/>
    <w:basedOn w:val="affc"/>
    <w:rsid w:val="0001499F"/>
    <w:pPr>
      <w:spacing w:line="312" w:lineRule="exact"/>
    </w:pPr>
    <w:rPr>
      <w:rFonts w:ascii="E-F1" w:eastAsia="黑体"/>
      <w:kern w:val="21"/>
      <w:szCs w:val="21"/>
    </w:rPr>
  </w:style>
  <w:style w:type="character" w:customStyle="1" w:styleId="bai12xi">
    <w:name w:val="bai12xi"/>
    <w:rsid w:val="0001499F"/>
    <w:rPr>
      <w:rFonts w:ascii="Times New Roman" w:eastAsia="宋体" w:hAnsi="Times New Roman" w:cs="Times New Roman"/>
    </w:rPr>
  </w:style>
  <w:style w:type="paragraph" w:customStyle="1" w:styleId="10707">
    <w:name w:val="样式 标题 1 + 段前: 0.7 行 段后: 0.7 行"/>
    <w:basedOn w:val="1"/>
    <w:rsid w:val="0001499F"/>
    <w:pPr>
      <w:tabs>
        <w:tab w:val="left" w:pos="360"/>
      </w:tabs>
      <w:adjustRightInd/>
      <w:spacing w:beforeLines="70" w:before="70" w:afterLines="70" w:after="70" w:line="240" w:lineRule="auto"/>
      <w:jc w:val="left"/>
      <w:textAlignment w:val="auto"/>
    </w:pPr>
    <w:rPr>
      <w:rFonts w:ascii="Times New Roman"/>
      <w:bCs/>
      <w:kern w:val="21"/>
      <w:sz w:val="21"/>
      <w:szCs w:val="21"/>
    </w:rPr>
  </w:style>
  <w:style w:type="paragraph" w:customStyle="1" w:styleId="107070">
    <w:name w:val="样式 样式 标题 1 + 段前: 0.7 行 段后: 0.7 行"/>
    <w:basedOn w:val="10707"/>
    <w:rsid w:val="0001499F"/>
    <w:pPr>
      <w:numPr>
        <w:ilvl w:val="5"/>
      </w:numPr>
      <w:tabs>
        <w:tab w:val="clear" w:pos="360"/>
        <w:tab w:val="left" w:pos="340"/>
      </w:tabs>
      <w:spacing w:beforeLines="100" w:before="100" w:afterLines="100" w:after="100"/>
    </w:pPr>
  </w:style>
  <w:style w:type="paragraph" w:customStyle="1" w:styleId="501">
    <w:name w:val="样式 标题 5 + 段前: 0.1 行"/>
    <w:basedOn w:val="51"/>
    <w:rsid w:val="0001499F"/>
    <w:pPr>
      <w:keepNext w:val="0"/>
      <w:keepLines w:val="0"/>
      <w:numPr>
        <w:ilvl w:val="4"/>
      </w:numPr>
      <w:tabs>
        <w:tab w:val="left" w:pos="0"/>
        <w:tab w:val="left" w:pos="210"/>
      </w:tabs>
      <w:adjustRightInd/>
      <w:spacing w:beforeLines="10" w:before="24" w:after="0" w:line="312" w:lineRule="auto"/>
      <w:jc w:val="both"/>
      <w:textAlignment w:val="auto"/>
    </w:pPr>
    <w:rPr>
      <w:rFonts w:ascii="Times New Roman" w:eastAsia="宋体"/>
      <w:bCs/>
      <w:spacing w:val="0"/>
      <w:kern w:val="2"/>
      <w:sz w:val="21"/>
      <w:szCs w:val="21"/>
    </w:rPr>
  </w:style>
  <w:style w:type="paragraph" w:customStyle="1" w:styleId="1200505">
    <w:name w:val="样式1 标题 2 + 段前: 0行 + 段前: 0.5 行 段后: 0.5 行"/>
    <w:basedOn w:val="120"/>
    <w:rsid w:val="0001499F"/>
    <w:pPr>
      <w:tabs>
        <w:tab w:val="left" w:pos="180"/>
        <w:tab w:val="left" w:pos="567"/>
        <w:tab w:val="left" w:pos="5400"/>
      </w:tabs>
      <w:snapToGrid/>
      <w:spacing w:beforeLines="30" w:before="93" w:afterLines="30" w:after="93" w:line="240" w:lineRule="auto"/>
      <w:ind w:left="567" w:hanging="567"/>
    </w:pPr>
    <w:rPr>
      <w:rFonts w:ascii="宋体" w:eastAsia="宋体" w:hAnsi="宋体"/>
      <w:bCs w:val="0"/>
      <w:sz w:val="24"/>
      <w:szCs w:val="20"/>
    </w:rPr>
  </w:style>
  <w:style w:type="character" w:customStyle="1" w:styleId="1CharTimesNewRomanCharChar">
    <w:name w:val="样式1 正文（首行缩进两字） Char + Times New Roman Char Char"/>
    <w:rsid w:val="0001499F"/>
    <w:rPr>
      <w:rFonts w:ascii="Arial" w:eastAsia="宋体" w:hAnsi="Arial" w:cs="Arial"/>
      <w:bCs/>
      <w:kern w:val="2"/>
      <w:sz w:val="21"/>
      <w:szCs w:val="21"/>
      <w:lang w:val="en-US" w:eastAsia="zh-CN" w:bidi="ar-SA"/>
    </w:rPr>
  </w:style>
  <w:style w:type="character" w:customStyle="1" w:styleId="1CharCharCharChar">
    <w:name w:val="样式1正文（首行缩进两字） Char Char Char Char"/>
    <w:link w:val="1CharCharChar"/>
    <w:rsid w:val="0001499F"/>
    <w:rPr>
      <w:rFonts w:ascii="Arial" w:hAnsi="Arial" w:cs="Arial"/>
      <w:bCs/>
      <w:sz w:val="24"/>
      <w:szCs w:val="24"/>
    </w:rPr>
  </w:style>
  <w:style w:type="paragraph" w:customStyle="1" w:styleId="1CharCharChar">
    <w:name w:val="样式1正文（首行缩进两字） Char Char Char"/>
    <w:next w:val="affc"/>
    <w:link w:val="1CharCharCharChar"/>
    <w:rsid w:val="0001499F"/>
    <w:pPr>
      <w:spacing w:line="300" w:lineRule="auto"/>
      <w:ind w:firstLineChars="200" w:firstLine="480"/>
    </w:pPr>
    <w:rPr>
      <w:rFonts w:ascii="Arial" w:hAnsi="Arial" w:cs="Arial"/>
      <w:bCs/>
      <w:sz w:val="24"/>
      <w:szCs w:val="24"/>
    </w:rPr>
  </w:style>
  <w:style w:type="paragraph" w:customStyle="1" w:styleId="1Char3">
    <w:name w:val="样式1正文（首行缩进两字） Char +"/>
    <w:rsid w:val="0001499F"/>
    <w:pPr>
      <w:spacing w:line="276" w:lineRule="auto"/>
      <w:ind w:left="420"/>
    </w:pPr>
    <w:rPr>
      <w:rFonts w:ascii="Times New Roman" w:eastAsia="宋体" w:hAnsi="Times New Roman" w:cs="宋体"/>
      <w:sz w:val="24"/>
      <w:szCs w:val="24"/>
    </w:rPr>
  </w:style>
  <w:style w:type="character" w:customStyle="1" w:styleId="sh141">
    <w:name w:val="sh141"/>
    <w:rsid w:val="0001499F"/>
    <w:rPr>
      <w:rFonts w:ascii="Times New Roman" w:eastAsia="宋体" w:hAnsi="Times New Roman" w:cs="Times New Roman"/>
      <w:b w:val="0"/>
      <w:bCs w:val="0"/>
      <w:color w:val="2B2B2B"/>
      <w:sz w:val="23"/>
      <w:szCs w:val="23"/>
    </w:rPr>
  </w:style>
  <w:style w:type="paragraph" w:customStyle="1" w:styleId="Char30">
    <w:name w:val="Char3"/>
    <w:basedOn w:val="affc"/>
    <w:rsid w:val="0001499F"/>
  </w:style>
  <w:style w:type="character" w:customStyle="1" w:styleId="111Char">
    <w:name w:val="条标题1.1.1 Char"/>
    <w:aliases w:val="二级节名 Char,H3 Char,31 Char,32 Char,33 Char,34 Char,35 Char,311 Char,321 Char,331 Char,36 Char,312 Char,322 Char,332 Char,37 Char,313 Char,323 Char,333 Char,38 Char,314 Char,324 Char,334 Char,341 Char,351 Char,3111 Char,3211 Char,3311 Char"/>
    <w:rsid w:val="0001499F"/>
    <w:rPr>
      <w:rFonts w:ascii="宋体" w:eastAsia="宋体" w:hAnsi="Times New Roman" w:cs="Times New Roman"/>
      <w:kern w:val="2"/>
      <w:sz w:val="28"/>
      <w:lang w:val="en-US" w:eastAsia="zh-CN" w:bidi="ar-SA"/>
    </w:rPr>
  </w:style>
  <w:style w:type="paragraph" w:customStyle="1" w:styleId="4a">
    <w:name w:val="样式4"/>
    <w:basedOn w:val="affc"/>
    <w:rsid w:val="0001499F"/>
    <w:pPr>
      <w:spacing w:before="240" w:line="600" w:lineRule="exact"/>
      <w:jc w:val="center"/>
    </w:pPr>
    <w:rPr>
      <w:rFonts w:eastAsia="黑体"/>
      <w:sz w:val="54"/>
      <w:szCs w:val="54"/>
    </w:rPr>
  </w:style>
  <w:style w:type="paragraph" w:customStyle="1" w:styleId="4a0">
    <w:name w:val="样式4a"/>
    <w:basedOn w:val="affc"/>
    <w:rsid w:val="0001499F"/>
    <w:pPr>
      <w:spacing w:line="600" w:lineRule="exact"/>
      <w:ind w:left="-113" w:right="-113"/>
      <w:jc w:val="center"/>
    </w:pPr>
    <w:rPr>
      <w:rFonts w:eastAsia="黑体"/>
      <w:sz w:val="54"/>
      <w:szCs w:val="54"/>
    </w:rPr>
  </w:style>
  <w:style w:type="paragraph" w:customStyle="1" w:styleId="ParaCharCharCharCharChar">
    <w:name w:val="默认段落字体 Para Char Char Char Char Char"/>
    <w:basedOn w:val="affc"/>
    <w:rsid w:val="0001499F"/>
    <w:rPr>
      <w:rFonts w:ascii="宋体" w:hAnsi="宋体"/>
      <w:b/>
      <w:color w:val="000000"/>
      <w:sz w:val="24"/>
      <w:szCs w:val="24"/>
    </w:rPr>
  </w:style>
  <w:style w:type="paragraph" w:customStyle="1" w:styleId="5a">
    <w:name w:val="样式5"/>
    <w:basedOn w:val="affc"/>
    <w:rsid w:val="0001499F"/>
    <w:pPr>
      <w:spacing w:before="80" w:line="800" w:lineRule="exact"/>
      <w:jc w:val="center"/>
    </w:pPr>
    <w:rPr>
      <w:rFonts w:ascii="汉仪中黑简" w:eastAsia="汉仪中黑简"/>
      <w:sz w:val="60"/>
      <w:szCs w:val="60"/>
    </w:rPr>
  </w:style>
  <w:style w:type="paragraph" w:customStyle="1" w:styleId="affffffffffff7">
    <w:name w:val="附录"/>
    <w:basedOn w:val="affffff5"/>
    <w:rsid w:val="0001499F"/>
    <w:pPr>
      <w:topLinePunct w:val="0"/>
      <w:spacing w:before="500" w:after="180"/>
    </w:pPr>
    <w:rPr>
      <w:rFonts w:ascii="Times New Roman" w:eastAsia="宋体" w:hAnsi="Times New Roman"/>
      <w:snapToGrid/>
      <w:kern w:val="21"/>
      <w:szCs w:val="21"/>
    </w:rPr>
  </w:style>
  <w:style w:type="paragraph" w:customStyle="1" w:styleId="84">
    <w:name w:val="样式8"/>
    <w:basedOn w:val="affc"/>
    <w:rsid w:val="0001499F"/>
    <w:pPr>
      <w:topLinePunct/>
      <w:spacing w:before="60" w:after="60" w:line="312" w:lineRule="exact"/>
      <w:ind w:firstLine="425"/>
      <w:jc w:val="right"/>
    </w:pPr>
    <w:rPr>
      <w:sz w:val="18"/>
      <w:szCs w:val="18"/>
    </w:rPr>
  </w:style>
  <w:style w:type="paragraph" w:customStyle="1" w:styleId="D3">
    <w:name w:val="D3"/>
    <w:basedOn w:val="2"/>
    <w:rsid w:val="0001499F"/>
    <w:pPr>
      <w:topLinePunct/>
      <w:adjustRightInd/>
      <w:spacing w:before="0" w:after="0" w:line="312" w:lineRule="exact"/>
      <w:jc w:val="both"/>
      <w:textAlignment w:val="auto"/>
    </w:pPr>
    <w:rPr>
      <w:rFonts w:ascii="EU-F1" w:eastAsia="黑体" w:hAnsi="Times New Roman"/>
      <w:b w:val="0"/>
      <w:bCs/>
      <w:kern w:val="2"/>
      <w:sz w:val="21"/>
      <w:szCs w:val="21"/>
    </w:rPr>
  </w:style>
  <w:style w:type="character" w:customStyle="1" w:styleId="BChar">
    <w:name w:val="B Char"/>
    <w:link w:val="B"/>
    <w:rsid w:val="0001499F"/>
    <w:rPr>
      <w:rFonts w:ascii="E-F1" w:eastAsia="黑体" w:hAnsi="Times New Roman" w:cs="Times New Roman"/>
      <w:szCs w:val="21"/>
    </w:rPr>
  </w:style>
  <w:style w:type="paragraph" w:customStyle="1" w:styleId="B">
    <w:name w:val="B"/>
    <w:basedOn w:val="affc"/>
    <w:link w:val="BChar"/>
    <w:rsid w:val="0001499F"/>
    <w:pPr>
      <w:tabs>
        <w:tab w:val="center" w:pos="4706"/>
        <w:tab w:val="right" w:pos="9044"/>
      </w:tabs>
      <w:topLinePunct/>
      <w:spacing w:before="160" w:after="60" w:line="312" w:lineRule="exact"/>
      <w:jc w:val="center"/>
    </w:pPr>
    <w:rPr>
      <w:rFonts w:ascii="E-F1" w:eastAsia="黑体"/>
      <w:szCs w:val="21"/>
    </w:rPr>
  </w:style>
  <w:style w:type="character" w:customStyle="1" w:styleId="D4Char">
    <w:name w:val="D4 Char"/>
    <w:link w:val="D4"/>
    <w:rsid w:val="0001499F"/>
    <w:rPr>
      <w:rFonts w:ascii="Times New Roman" w:eastAsia="宋体" w:hAnsi="Times New Roman" w:cs="Times New Roman"/>
      <w:color w:val="000000"/>
      <w:szCs w:val="21"/>
    </w:rPr>
  </w:style>
  <w:style w:type="paragraph" w:customStyle="1" w:styleId="D4">
    <w:name w:val="D4"/>
    <w:basedOn w:val="affc"/>
    <w:link w:val="D4Char"/>
    <w:rsid w:val="0001499F"/>
    <w:pPr>
      <w:topLinePunct/>
      <w:spacing w:line="312" w:lineRule="exact"/>
    </w:pPr>
    <w:rPr>
      <w:color w:val="000000"/>
      <w:szCs w:val="21"/>
    </w:rPr>
  </w:style>
  <w:style w:type="character" w:customStyle="1" w:styleId="D5Char">
    <w:name w:val="D5 Char"/>
    <w:link w:val="D5"/>
    <w:rsid w:val="0001499F"/>
    <w:rPr>
      <w:rFonts w:ascii="Times New Roman" w:eastAsia="宋体" w:hAnsi="Times New Roman" w:cs="Times New Roman"/>
      <w:color w:val="000000"/>
      <w:szCs w:val="21"/>
    </w:rPr>
  </w:style>
  <w:style w:type="paragraph" w:customStyle="1" w:styleId="D5">
    <w:name w:val="D5"/>
    <w:basedOn w:val="affc"/>
    <w:link w:val="D5Char"/>
    <w:rsid w:val="0001499F"/>
    <w:pPr>
      <w:tabs>
        <w:tab w:val="left" w:pos="907"/>
      </w:tabs>
      <w:topLinePunct/>
      <w:spacing w:line="312" w:lineRule="exact"/>
      <w:ind w:left="908" w:hanging="488"/>
    </w:pPr>
    <w:rPr>
      <w:color w:val="000000"/>
      <w:szCs w:val="21"/>
    </w:rPr>
  </w:style>
  <w:style w:type="paragraph" w:customStyle="1" w:styleId="1211">
    <w:name w:val="样式 标题 1 + 首行缩进:  2 字符 段前: 1 行 段后: 1 行"/>
    <w:basedOn w:val="1"/>
    <w:rsid w:val="0001499F"/>
    <w:pPr>
      <w:adjustRightInd/>
      <w:spacing w:beforeLines="100" w:afterLines="100" w:line="240" w:lineRule="auto"/>
      <w:jc w:val="both"/>
      <w:textAlignment w:val="auto"/>
    </w:pPr>
    <w:rPr>
      <w:rFonts w:ascii="Times New Roman" w:eastAsia="黑体"/>
      <w:b w:val="0"/>
      <w:sz w:val="28"/>
    </w:rPr>
  </w:style>
  <w:style w:type="character" w:customStyle="1" w:styleId="3zChar">
    <w:name w:val="3z Char"/>
    <w:link w:val="3z"/>
    <w:rsid w:val="0001499F"/>
    <w:rPr>
      <w:rFonts w:ascii="EU-F1" w:eastAsia="黑体" w:hAnsi="Times New Roman" w:cs="Times New Roman"/>
      <w:szCs w:val="21"/>
    </w:rPr>
  </w:style>
  <w:style w:type="paragraph" w:customStyle="1" w:styleId="3z">
    <w:name w:val="3z"/>
    <w:basedOn w:val="affc"/>
    <w:link w:val="3zChar"/>
    <w:rsid w:val="0001499F"/>
    <w:pPr>
      <w:topLinePunct/>
      <w:spacing w:line="312" w:lineRule="exact"/>
    </w:pPr>
    <w:rPr>
      <w:rFonts w:ascii="EU-F1" w:eastAsia="黑体"/>
      <w:szCs w:val="21"/>
    </w:rPr>
  </w:style>
  <w:style w:type="paragraph" w:customStyle="1" w:styleId="XM">
    <w:name w:val="XM"/>
    <w:basedOn w:val="affc"/>
    <w:rsid w:val="0001499F"/>
    <w:pPr>
      <w:topLinePunct/>
      <w:spacing w:line="312" w:lineRule="exact"/>
      <w:ind w:left="854" w:hanging="434"/>
    </w:pPr>
    <w:rPr>
      <w:rFonts w:hAnsi="宋体"/>
      <w:snapToGrid w:val="0"/>
      <w:spacing w:val="2"/>
      <w:szCs w:val="21"/>
    </w:rPr>
  </w:style>
  <w:style w:type="paragraph" w:customStyle="1" w:styleId="affffffffffff8">
    <w:name w:val="正文缩进（首行缩进两字）"/>
    <w:rsid w:val="0001499F"/>
    <w:pPr>
      <w:spacing w:line="312" w:lineRule="exact"/>
      <w:ind w:firstLineChars="200" w:firstLine="420"/>
    </w:pPr>
    <w:rPr>
      <w:rFonts w:ascii="Times New Roman" w:eastAsia="宋体" w:hAnsi="Times New Roman" w:cs="宋体"/>
      <w:szCs w:val="20"/>
    </w:rPr>
  </w:style>
  <w:style w:type="paragraph" w:customStyle="1" w:styleId="T">
    <w:name w:val="T"/>
    <w:basedOn w:val="affc"/>
    <w:rsid w:val="0001499F"/>
    <w:pPr>
      <w:topLinePunct/>
      <w:spacing w:before="60" w:after="160" w:line="312" w:lineRule="exact"/>
      <w:jc w:val="center"/>
    </w:pPr>
    <w:rPr>
      <w:rFonts w:ascii="EU-F1" w:eastAsia="黑体"/>
      <w:szCs w:val="21"/>
    </w:rPr>
  </w:style>
  <w:style w:type="paragraph" w:customStyle="1" w:styleId="TT">
    <w:name w:val="TT"/>
    <w:basedOn w:val="affc"/>
    <w:rsid w:val="0001499F"/>
    <w:pPr>
      <w:topLinePunct/>
      <w:snapToGrid w:val="0"/>
      <w:spacing w:beforeLines="50" w:afterLines="50"/>
      <w:jc w:val="center"/>
    </w:pPr>
    <w:rPr>
      <w:szCs w:val="24"/>
    </w:rPr>
  </w:style>
  <w:style w:type="paragraph" w:customStyle="1" w:styleId="BN">
    <w:name w:val="BN"/>
    <w:basedOn w:val="affc"/>
    <w:rsid w:val="0001499F"/>
    <w:pPr>
      <w:widowControl/>
      <w:snapToGrid w:val="0"/>
      <w:spacing w:beforeLines="20" w:afterLines="20"/>
      <w:jc w:val="center"/>
    </w:pPr>
    <w:rPr>
      <w:rFonts w:ascii="Times" w:hAnsi="Times"/>
      <w:kern w:val="0"/>
      <w:sz w:val="18"/>
      <w:szCs w:val="18"/>
    </w:rPr>
  </w:style>
  <w:style w:type="paragraph" w:customStyle="1" w:styleId="92">
    <w:name w:val="样式9"/>
    <w:basedOn w:val="4a"/>
    <w:rsid w:val="0001499F"/>
    <w:rPr>
      <w:rFonts w:eastAsia="宋体"/>
      <w:szCs w:val="21"/>
    </w:rPr>
  </w:style>
  <w:style w:type="paragraph" w:customStyle="1" w:styleId="Char31">
    <w:name w:val="Char3"/>
    <w:basedOn w:val="affc"/>
    <w:rsid w:val="0001499F"/>
  </w:style>
  <w:style w:type="character" w:customStyle="1" w:styleId="2Char6">
    <w:name w:val="样式 2 Char"/>
    <w:link w:val="2ff"/>
    <w:rsid w:val="0001499F"/>
    <w:rPr>
      <w:rFonts w:ascii="EU-F1" w:eastAsia="黑体" w:hAnsi="Times New Roman" w:cs="Times New Roman"/>
      <w:bCs/>
      <w:szCs w:val="21"/>
    </w:rPr>
  </w:style>
  <w:style w:type="paragraph" w:customStyle="1" w:styleId="2ff">
    <w:name w:val="样式 2"/>
    <w:basedOn w:val="2"/>
    <w:link w:val="2Char6"/>
    <w:rsid w:val="0001499F"/>
    <w:pPr>
      <w:keepNext w:val="0"/>
      <w:keepLines w:val="0"/>
      <w:topLinePunct/>
      <w:adjustRightInd/>
      <w:spacing w:before="0" w:after="0" w:line="312" w:lineRule="exact"/>
      <w:jc w:val="both"/>
      <w:textAlignment w:val="auto"/>
    </w:pPr>
    <w:rPr>
      <w:rFonts w:ascii="EU-F1" w:eastAsia="黑体" w:hAnsi="Times New Roman"/>
      <w:b w:val="0"/>
      <w:bCs/>
      <w:kern w:val="2"/>
      <w:sz w:val="21"/>
      <w:szCs w:val="21"/>
    </w:rPr>
  </w:style>
  <w:style w:type="character" w:customStyle="1" w:styleId="3Char5">
    <w:name w:val="样式 3 Char"/>
    <w:link w:val="3f4"/>
    <w:rsid w:val="0001499F"/>
    <w:rPr>
      <w:rFonts w:ascii="Times New Roman" w:eastAsia="宋体" w:hAnsi="Times New Roman" w:cs="Times New Roman"/>
      <w:kern w:val="21"/>
      <w:szCs w:val="21"/>
    </w:rPr>
  </w:style>
  <w:style w:type="paragraph" w:customStyle="1" w:styleId="3f4">
    <w:name w:val="样式 3"/>
    <w:basedOn w:val="affc"/>
    <w:link w:val="3Char5"/>
    <w:rsid w:val="0001499F"/>
    <w:pPr>
      <w:topLinePunct/>
      <w:ind w:left="840" w:hanging="420"/>
    </w:pPr>
    <w:rPr>
      <w:kern w:val="21"/>
      <w:szCs w:val="21"/>
    </w:rPr>
  </w:style>
  <w:style w:type="paragraph" w:customStyle="1" w:styleId="4b">
    <w:name w:val="样式 4"/>
    <w:basedOn w:val="affc"/>
    <w:rsid w:val="0001499F"/>
    <w:pPr>
      <w:topLinePunct/>
      <w:ind w:left="1260" w:hanging="420"/>
    </w:pPr>
    <w:rPr>
      <w:kern w:val="21"/>
      <w:szCs w:val="21"/>
    </w:rPr>
  </w:style>
  <w:style w:type="paragraph" w:customStyle="1" w:styleId="1fb">
    <w:name w:val="样式 1"/>
    <w:basedOn w:val="1"/>
    <w:rsid w:val="0001499F"/>
    <w:pPr>
      <w:keepNext w:val="0"/>
      <w:keepLines w:val="0"/>
      <w:topLinePunct/>
      <w:adjustRightInd/>
      <w:spacing w:line="240" w:lineRule="auto"/>
      <w:jc w:val="both"/>
    </w:pPr>
    <w:rPr>
      <w:rFonts w:ascii="EU-F1" w:eastAsia="黑体"/>
      <w:b w:val="0"/>
      <w:bCs/>
      <w:kern w:val="21"/>
      <w:sz w:val="21"/>
      <w:szCs w:val="21"/>
    </w:rPr>
  </w:style>
  <w:style w:type="character" w:customStyle="1" w:styleId="CharChar25">
    <w:name w:val="Char Char25"/>
    <w:rsid w:val="0001499F"/>
    <w:rPr>
      <w:rFonts w:ascii="Calibri" w:eastAsia="宋体" w:hAnsi="Calibri" w:cs="Times New Roman"/>
      <w:kern w:val="2"/>
      <w:sz w:val="18"/>
      <w:szCs w:val="18"/>
      <w:lang w:val="en-US" w:eastAsia="zh-CN" w:bidi="ar-SA"/>
    </w:rPr>
  </w:style>
  <w:style w:type="character" w:customStyle="1" w:styleId="CharChar24">
    <w:name w:val="Char Char24"/>
    <w:rsid w:val="0001499F"/>
    <w:rPr>
      <w:rFonts w:ascii="Calibri" w:eastAsia="宋体" w:hAnsi="Calibri" w:cs="Times New Roman"/>
      <w:kern w:val="2"/>
      <w:sz w:val="18"/>
      <w:szCs w:val="18"/>
      <w:lang w:val="en-US" w:eastAsia="zh-CN" w:bidi="ar-SA"/>
    </w:rPr>
  </w:style>
  <w:style w:type="character" w:customStyle="1" w:styleId="CharChar31">
    <w:name w:val="Char Char31"/>
    <w:rsid w:val="0001499F"/>
    <w:rPr>
      <w:rFonts w:ascii="Calibri" w:eastAsia="宋体" w:hAnsi="Calibri" w:cs="Times New Roman"/>
      <w:b/>
      <w:bCs/>
      <w:kern w:val="2"/>
      <w:sz w:val="32"/>
      <w:szCs w:val="32"/>
      <w:lang w:val="en-US" w:eastAsia="zh-CN" w:bidi="ar-SA"/>
    </w:rPr>
  </w:style>
  <w:style w:type="character" w:customStyle="1" w:styleId="11Char3">
    <w:name w:val="节标题 1.1 Char3"/>
    <w:aliases w:val="h2 Char3,l2 Char3,2nd level Char3,Titre2 Char3,2 Char3,Header 2 Char3,b2 Char3,1.1标题2 Char Char2"/>
    <w:rsid w:val="0001499F"/>
    <w:rPr>
      <w:rFonts w:ascii="Cambria" w:eastAsia="宋体" w:hAnsi="Cambria" w:cs="Times New Roman"/>
      <w:b/>
      <w:bCs/>
      <w:kern w:val="2"/>
      <w:sz w:val="32"/>
      <w:szCs w:val="32"/>
      <w:lang w:val="en-US" w:eastAsia="zh-CN" w:bidi="ar-SA"/>
    </w:rPr>
  </w:style>
  <w:style w:type="character" w:customStyle="1" w:styleId="Char16">
    <w:name w:val="页眉 Char1"/>
    <w:rsid w:val="0001499F"/>
    <w:rPr>
      <w:rFonts w:ascii="Times New Roman" w:eastAsia="宋体" w:hAnsi="Times New Roman" w:cs="Times New Roman"/>
      <w:kern w:val="2"/>
      <w:sz w:val="18"/>
      <w:szCs w:val="18"/>
      <w:lang w:val="en-US" w:eastAsia="zh-CN" w:bidi="ar-SA"/>
    </w:rPr>
  </w:style>
  <w:style w:type="character" w:customStyle="1" w:styleId="Heading3Char">
    <w:name w:val="Heading 3 Char"/>
    <w:rsid w:val="0001499F"/>
    <w:rPr>
      <w:rFonts w:ascii="Calibri" w:eastAsia="宋体" w:hAnsi="Calibri" w:cs="Times New Roman"/>
      <w:b/>
      <w:bCs/>
      <w:kern w:val="2"/>
      <w:sz w:val="32"/>
      <w:szCs w:val="32"/>
      <w:lang w:val="en-US" w:eastAsia="zh-CN" w:bidi="ar-SA"/>
    </w:rPr>
  </w:style>
  <w:style w:type="paragraph" w:customStyle="1" w:styleId="20505">
    <w:name w:val="样式 标题 2 + 段前: 0.5 行 段后: 0.5 行"/>
    <w:basedOn w:val="2"/>
    <w:rsid w:val="0001499F"/>
    <w:pPr>
      <w:spacing w:beforeLines="50" w:afterLines="50" w:line="240" w:lineRule="auto"/>
      <w:ind w:firstLineChars="200" w:firstLine="200"/>
    </w:pPr>
    <w:rPr>
      <w:rFonts w:ascii="Times New Roman" w:eastAsia="黑体" w:hAnsi="Times New Roman" w:cs="宋体"/>
      <w:b w:val="0"/>
      <w:bCs/>
      <w:sz w:val="21"/>
      <w:szCs w:val="21"/>
    </w:rPr>
  </w:style>
  <w:style w:type="character" w:customStyle="1" w:styleId="4Char2">
    <w:name w:val="标题 4 Char2"/>
    <w:aliases w:val="H4 Char1,4 Char1,4th level Char1,PIM 4 Char1,h4 Char1"/>
    <w:rsid w:val="0001499F"/>
    <w:rPr>
      <w:rFonts w:ascii="Times New Roman" w:eastAsia="宋体" w:hAnsi="Times New Roman" w:cs="Times New Roman"/>
      <w:kern w:val="2"/>
      <w:sz w:val="18"/>
      <w:szCs w:val="18"/>
      <w:lang w:val="en-US" w:eastAsia="zh-CN" w:bidi="ar-SA"/>
    </w:rPr>
  </w:style>
  <w:style w:type="character" w:customStyle="1" w:styleId="CharChar17">
    <w:name w:val="Char Char17"/>
    <w:rsid w:val="0001499F"/>
    <w:rPr>
      <w:rFonts w:ascii="宋体" w:eastAsia="宋体" w:hAnsi="Courier New" w:cs="Times New Roman"/>
      <w:kern w:val="2"/>
      <w:sz w:val="21"/>
      <w:lang w:val="en-US" w:eastAsia="zh-CN" w:bidi="ar-SA"/>
    </w:rPr>
  </w:style>
  <w:style w:type="paragraph" w:customStyle="1" w:styleId="somecontent">
    <w:name w:val="somecontent"/>
    <w:basedOn w:val="affc"/>
    <w:rsid w:val="0001499F"/>
    <w:pPr>
      <w:widowControl/>
      <w:spacing w:before="100" w:beforeAutospacing="1" w:after="100" w:afterAutospacing="1"/>
      <w:jc w:val="left"/>
    </w:pPr>
    <w:rPr>
      <w:rFonts w:ascii="宋体" w:hAnsi="宋体" w:cs="宋体"/>
      <w:kern w:val="0"/>
      <w:sz w:val="24"/>
      <w:szCs w:val="24"/>
    </w:rPr>
  </w:style>
  <w:style w:type="character" w:customStyle="1" w:styleId="CharChar10">
    <w:name w:val="Char Char10"/>
    <w:rsid w:val="0001499F"/>
    <w:rPr>
      <w:rFonts w:ascii="Times New Roman" w:eastAsia="宋体" w:hAnsi="Times New Roman" w:cs="Times New Roman"/>
      <w:sz w:val="24"/>
      <w:szCs w:val="21"/>
      <w:lang w:val="en-US" w:eastAsia="zh-CN" w:bidi="ar-SA"/>
    </w:rPr>
  </w:style>
  <w:style w:type="character" w:customStyle="1" w:styleId="CharChar13">
    <w:name w:val="Char Char13"/>
    <w:rsid w:val="0001499F"/>
    <w:rPr>
      <w:rFonts w:ascii="Times New Roman" w:eastAsia="宋体" w:hAnsi="Times New Roman" w:cs="Times New Roman"/>
      <w:kern w:val="2"/>
      <w:sz w:val="21"/>
      <w:lang w:val="en-US" w:eastAsia="zh-CN" w:bidi="ar-SA"/>
    </w:rPr>
  </w:style>
  <w:style w:type="paragraph" w:customStyle="1" w:styleId="1fc">
    <w:name w:val="样式 标题 1 + 加粗"/>
    <w:basedOn w:val="1"/>
    <w:rsid w:val="0001499F"/>
    <w:pPr>
      <w:adjustRightInd/>
      <w:spacing w:beforeLines="100" w:afterLines="100" w:line="240" w:lineRule="auto"/>
      <w:jc w:val="both"/>
      <w:textAlignment w:val="auto"/>
    </w:pPr>
    <w:rPr>
      <w:rFonts w:ascii="Times New Roman" w:eastAsia="黑体"/>
      <w:bCs/>
      <w:sz w:val="28"/>
      <w:szCs w:val="28"/>
    </w:rPr>
  </w:style>
  <w:style w:type="character" w:customStyle="1" w:styleId="CharChar15">
    <w:name w:val="Char Char15"/>
    <w:rsid w:val="0001499F"/>
    <w:rPr>
      <w:rFonts w:ascii="宋体" w:eastAsia="宋体" w:hAnsi="Times New Roman" w:cs="Times New Roman"/>
      <w:sz w:val="24"/>
      <w:lang w:val="en-US" w:eastAsia="zh-CN" w:bidi="ar-SA"/>
    </w:rPr>
  </w:style>
  <w:style w:type="paragraph" w:customStyle="1" w:styleId="110">
    <w:name w:val="样式 标题 1 + 加粗1"/>
    <w:basedOn w:val="1"/>
    <w:rsid w:val="0001499F"/>
    <w:pPr>
      <w:spacing w:beforeLines="100" w:afterLines="100" w:line="240" w:lineRule="auto"/>
      <w:jc w:val="both"/>
      <w:textAlignment w:val="auto"/>
    </w:pPr>
    <w:rPr>
      <w:rFonts w:ascii="Times New Roman" w:eastAsia="黑体"/>
      <w:b w:val="0"/>
      <w:bCs/>
      <w:sz w:val="28"/>
      <w:szCs w:val="28"/>
    </w:rPr>
  </w:style>
  <w:style w:type="paragraph" w:customStyle="1" w:styleId="0Char">
    <w:name w:val="样式 首行缩进:  0 厘米 行距: 单倍行距 Char"/>
    <w:basedOn w:val="affc"/>
    <w:rsid w:val="0001499F"/>
    <w:pPr>
      <w:adjustRightInd w:val="0"/>
      <w:textAlignment w:val="baseline"/>
    </w:pPr>
    <w:rPr>
      <w:kern w:val="0"/>
      <w:szCs w:val="21"/>
    </w:rPr>
  </w:style>
  <w:style w:type="paragraph" w:customStyle="1" w:styleId="Arial2">
    <w:name w:val="样式 Arial 首行缩进:  2 字符"/>
    <w:basedOn w:val="affc"/>
    <w:rsid w:val="0001499F"/>
    <w:pPr>
      <w:ind w:firstLineChars="200" w:firstLine="403"/>
    </w:pPr>
    <w:rPr>
      <w:rFonts w:cs="华文新魏"/>
      <w:szCs w:val="21"/>
    </w:rPr>
  </w:style>
  <w:style w:type="character" w:customStyle="1" w:styleId="Arial">
    <w:name w:val="样式 Arial"/>
    <w:rsid w:val="0001499F"/>
    <w:rPr>
      <w:rFonts w:ascii="Times New Roman" w:eastAsia="宋体" w:hAnsi="Times New Roman" w:cs="Times New Roman" w:hint="default"/>
      <w:sz w:val="21"/>
      <w:szCs w:val="21"/>
    </w:rPr>
  </w:style>
  <w:style w:type="paragraph" w:customStyle="1" w:styleId="font0">
    <w:name w:val="font0"/>
    <w:basedOn w:val="affc"/>
    <w:rsid w:val="0001499F"/>
    <w:pPr>
      <w:widowControl/>
      <w:spacing w:before="100" w:beforeAutospacing="1" w:after="100" w:afterAutospacing="1"/>
      <w:jc w:val="left"/>
    </w:pPr>
    <w:rPr>
      <w:rFonts w:ascii="宋体" w:hint="eastAsia"/>
      <w:kern w:val="0"/>
      <w:sz w:val="24"/>
      <w:szCs w:val="24"/>
    </w:rPr>
  </w:style>
  <w:style w:type="character" w:customStyle="1" w:styleId="1Char4">
    <w:name w:val="样式 标题 1 + 加粗 Char"/>
    <w:rsid w:val="0001499F"/>
    <w:rPr>
      <w:rFonts w:ascii="汉仪大宋简" w:eastAsia="黑体" w:hAnsi="Times New Roman" w:cs="Times New Roman"/>
      <w:b/>
      <w:bCs/>
      <w:kern w:val="44"/>
      <w:sz w:val="28"/>
      <w:szCs w:val="28"/>
      <w:lang w:val="en-US" w:eastAsia="zh-CN" w:bidi="ar-SA"/>
    </w:rPr>
  </w:style>
  <w:style w:type="character" w:customStyle="1" w:styleId="11Char">
    <w:name w:val="样式 标题 1 + 加粗1 Char"/>
    <w:rsid w:val="0001499F"/>
    <w:rPr>
      <w:rFonts w:ascii="汉仪大宋简" w:eastAsia="黑体" w:hAnsi="Times New Roman" w:cs="Times New Roman"/>
      <w:b/>
      <w:bCs/>
      <w:kern w:val="44"/>
      <w:sz w:val="28"/>
      <w:szCs w:val="28"/>
      <w:lang w:val="en-US" w:eastAsia="zh-CN" w:bidi="ar-SA"/>
    </w:rPr>
  </w:style>
  <w:style w:type="character" w:customStyle="1" w:styleId="CharChar7">
    <w:name w:val="Char Char7"/>
    <w:rsid w:val="0001499F"/>
    <w:rPr>
      <w:rFonts w:ascii="Times New Roman" w:eastAsia="仿宋_GB2312" w:hAnsi="Times New Roman" w:cs="Times New Roman"/>
      <w:kern w:val="2"/>
      <w:sz w:val="18"/>
      <w:szCs w:val="18"/>
      <w:lang w:val="en-US" w:eastAsia="zh-CN" w:bidi="ar-SA"/>
    </w:rPr>
  </w:style>
  <w:style w:type="character" w:customStyle="1" w:styleId="CharChar6">
    <w:name w:val="Char Char6"/>
    <w:rsid w:val="0001499F"/>
    <w:rPr>
      <w:rFonts w:ascii="Times New Roman" w:eastAsia="宋体" w:hAnsi="Times New Roman" w:cs="Times New Roman"/>
      <w:sz w:val="18"/>
      <w:szCs w:val="18"/>
    </w:rPr>
  </w:style>
  <w:style w:type="paragraph" w:customStyle="1" w:styleId="1a0">
    <w:name w:val="1a"/>
    <w:basedOn w:val="1f0"/>
    <w:rsid w:val="0001499F"/>
    <w:pPr>
      <w:widowControl/>
      <w:topLinePunct/>
      <w:adjustRightInd/>
      <w:spacing w:line="312" w:lineRule="exact"/>
      <w:jc w:val="both"/>
      <w:textAlignment w:val="auto"/>
    </w:pPr>
    <w:rPr>
      <w:rFonts w:ascii="EU-F1" w:eastAsia="黑体"/>
      <w:color w:val="000000"/>
      <w:kern w:val="21"/>
      <w:sz w:val="21"/>
      <w:szCs w:val="21"/>
    </w:rPr>
  </w:style>
  <w:style w:type="character" w:customStyle="1" w:styleId="2bChar">
    <w:name w:val="2b Char"/>
    <w:link w:val="2b0"/>
    <w:rsid w:val="0001499F"/>
    <w:rPr>
      <w:rFonts w:ascii="EU-F1" w:eastAsia="黑体" w:hAnsi="Times New Roman" w:cs="Times New Roman"/>
      <w:color w:val="000000"/>
      <w:kern w:val="21"/>
      <w:szCs w:val="21"/>
    </w:rPr>
  </w:style>
  <w:style w:type="paragraph" w:customStyle="1" w:styleId="2b0">
    <w:name w:val="2b"/>
    <w:basedOn w:val="2f2"/>
    <w:link w:val="2bChar"/>
    <w:rsid w:val="0001499F"/>
    <w:pPr>
      <w:widowControl/>
      <w:topLinePunct/>
      <w:adjustRightInd/>
      <w:spacing w:line="312" w:lineRule="exact"/>
      <w:jc w:val="both"/>
      <w:textAlignment w:val="auto"/>
    </w:pPr>
    <w:rPr>
      <w:rFonts w:ascii="EU-F1" w:eastAsia="黑体"/>
      <w:color w:val="000000"/>
      <w:kern w:val="21"/>
      <w:sz w:val="21"/>
      <w:szCs w:val="21"/>
    </w:rPr>
  </w:style>
  <w:style w:type="paragraph" w:customStyle="1" w:styleId="wang">
    <w:name w:val="wang正文"/>
    <w:basedOn w:val="affc"/>
    <w:link w:val="wangChar"/>
    <w:rsid w:val="0001499F"/>
    <w:pPr>
      <w:tabs>
        <w:tab w:val="left" w:pos="6840"/>
      </w:tabs>
      <w:topLinePunct/>
      <w:ind w:firstLine="420"/>
    </w:pPr>
    <w:rPr>
      <w:kern w:val="0"/>
      <w:sz w:val="20"/>
      <w:szCs w:val="24"/>
    </w:rPr>
  </w:style>
  <w:style w:type="character" w:customStyle="1" w:styleId="wangChar">
    <w:name w:val="wang正文 Char"/>
    <w:link w:val="wang"/>
    <w:rsid w:val="0001499F"/>
    <w:rPr>
      <w:rFonts w:ascii="Times New Roman" w:eastAsia="宋体" w:hAnsi="Times New Roman" w:cs="Times New Roman"/>
      <w:kern w:val="0"/>
      <w:sz w:val="20"/>
      <w:szCs w:val="24"/>
    </w:rPr>
  </w:style>
  <w:style w:type="character" w:customStyle="1" w:styleId="CharChar170">
    <w:name w:val="Char Char17"/>
    <w:rsid w:val="0001499F"/>
    <w:rPr>
      <w:rFonts w:ascii="Arial" w:eastAsia="黑体" w:hAnsi="Arial" w:cs="Times New Roman"/>
      <w:b/>
      <w:kern w:val="2"/>
      <w:sz w:val="24"/>
      <w:lang w:val="en-US" w:eastAsia="zh-CN" w:bidi="ar-SA"/>
    </w:rPr>
  </w:style>
  <w:style w:type="character" w:customStyle="1" w:styleId="CharChar50">
    <w:name w:val="Char Char5"/>
    <w:rsid w:val="0001499F"/>
    <w:rPr>
      <w:rFonts w:ascii="Arial" w:eastAsia="黑体" w:hAnsi="Arial" w:cs="Times New Roman"/>
      <w:b/>
      <w:sz w:val="24"/>
      <w:szCs w:val="24"/>
      <w:lang w:val="en-US" w:eastAsia="zh-CN" w:bidi="ar-SA"/>
    </w:rPr>
  </w:style>
  <w:style w:type="paragraph" w:customStyle="1" w:styleId="210251025">
    <w:name w:val="样式 标题 2 + 黑体 段前: 10.25 磅 段后: 10.25 磅 行距: 单倍行距"/>
    <w:basedOn w:val="2"/>
    <w:rsid w:val="0001499F"/>
    <w:pPr>
      <w:keepNext w:val="0"/>
      <w:topLinePunct/>
      <w:spacing w:beforeLines="50" w:afterLines="50" w:line="240" w:lineRule="auto"/>
    </w:pPr>
    <w:rPr>
      <w:rFonts w:ascii="黑体" w:eastAsia="黑体" w:hAnsi="黑体"/>
      <w:b w:val="0"/>
      <w:sz w:val="21"/>
    </w:rPr>
  </w:style>
  <w:style w:type="paragraph" w:customStyle="1" w:styleId="xl50">
    <w:name w:val="xl50"/>
    <w:basedOn w:val="affc"/>
    <w:rsid w:val="0001499F"/>
    <w:pPr>
      <w:widowControl/>
      <w:spacing w:before="100" w:beforeAutospacing="1" w:after="100" w:afterAutospacing="1"/>
      <w:jc w:val="center"/>
    </w:pPr>
    <w:rPr>
      <w:rFonts w:ascii="宋体" w:hAnsi="宋体"/>
      <w:kern w:val="0"/>
      <w:sz w:val="24"/>
      <w:szCs w:val="24"/>
    </w:rPr>
  </w:style>
  <w:style w:type="paragraph" w:customStyle="1" w:styleId="affffffffffff9">
    <w:name w:val="节小标题"/>
    <w:basedOn w:val="8"/>
    <w:rsid w:val="0001499F"/>
    <w:pPr>
      <w:snapToGrid w:val="0"/>
      <w:spacing w:before="100" w:after="0" w:line="300" w:lineRule="auto"/>
      <w:ind w:firstLine="359"/>
      <w:jc w:val="both"/>
      <w:textAlignment w:val="auto"/>
      <w:outlineLvl w:val="9"/>
    </w:pPr>
    <w:rPr>
      <w:rFonts w:ascii="Times New Roman" w:eastAsia="仿宋_GB2312" w:hAnsi="Times New Roman"/>
      <w:spacing w:val="0"/>
      <w:kern w:val="2"/>
      <w:sz w:val="30"/>
    </w:rPr>
  </w:style>
  <w:style w:type="paragraph" w:customStyle="1" w:styleId="font5">
    <w:name w:val="font5"/>
    <w:basedOn w:val="affc"/>
    <w:rsid w:val="0001499F"/>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ffc"/>
    <w:rsid w:val="0001499F"/>
    <w:pPr>
      <w:widowControl/>
      <w:spacing w:before="100" w:beforeAutospacing="1" w:after="100" w:afterAutospacing="1"/>
      <w:jc w:val="left"/>
    </w:pPr>
    <w:rPr>
      <w:rFonts w:ascii="宋体" w:hAnsi="宋体" w:hint="eastAsia"/>
      <w:color w:val="000000"/>
      <w:kern w:val="0"/>
      <w:sz w:val="20"/>
    </w:rPr>
  </w:style>
  <w:style w:type="paragraph" w:customStyle="1" w:styleId="font7">
    <w:name w:val="font7"/>
    <w:basedOn w:val="affc"/>
    <w:rsid w:val="0001499F"/>
    <w:pPr>
      <w:widowControl/>
      <w:spacing w:before="100" w:beforeAutospacing="1" w:after="100" w:afterAutospacing="1"/>
      <w:jc w:val="left"/>
    </w:pPr>
    <w:rPr>
      <w:color w:val="000000"/>
      <w:kern w:val="0"/>
      <w:sz w:val="20"/>
    </w:rPr>
  </w:style>
  <w:style w:type="paragraph" w:customStyle="1" w:styleId="xl24">
    <w:name w:val="xl24"/>
    <w:basedOn w:val="affc"/>
    <w:rsid w:val="0001499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kern w:val="0"/>
      <w:sz w:val="16"/>
      <w:szCs w:val="16"/>
    </w:rPr>
  </w:style>
  <w:style w:type="paragraph" w:customStyle="1" w:styleId="xl25">
    <w:name w:val="xl25"/>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6">
    <w:name w:val="xl26"/>
    <w:basedOn w:val="affc"/>
    <w:rsid w:val="0001499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27">
    <w:name w:val="xl27"/>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28">
    <w:name w:val="xl28"/>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29">
    <w:name w:val="xl29"/>
    <w:basedOn w:val="affc"/>
    <w:rsid w:val="0001499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30">
    <w:name w:val="xl30"/>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31">
    <w:name w:val="xl31"/>
    <w:basedOn w:val="affc"/>
    <w:rsid w:val="0001499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kern w:val="0"/>
      <w:sz w:val="16"/>
      <w:szCs w:val="16"/>
    </w:rPr>
  </w:style>
  <w:style w:type="paragraph" w:customStyle="1" w:styleId="xl33">
    <w:name w:val="xl33"/>
    <w:basedOn w:val="affc"/>
    <w:rsid w:val="0001499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34">
    <w:name w:val="xl34"/>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20"/>
    </w:rPr>
  </w:style>
  <w:style w:type="paragraph" w:customStyle="1" w:styleId="xl35">
    <w:name w:val="xl35"/>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36">
    <w:name w:val="xl36"/>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rPr>
  </w:style>
  <w:style w:type="paragraph" w:customStyle="1" w:styleId="xl37">
    <w:name w:val="xl37"/>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9">
    <w:name w:val="xl39"/>
    <w:basedOn w:val="affc"/>
    <w:rsid w:val="0001499F"/>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40">
    <w:name w:val="xl40"/>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41">
    <w:name w:val="xl41"/>
    <w:basedOn w:val="affc"/>
    <w:rsid w:val="0001499F"/>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42">
    <w:name w:val="xl42"/>
    <w:basedOn w:val="affc"/>
    <w:rsid w:val="0001499F"/>
    <w:pPr>
      <w:widowControl/>
      <w:pBdr>
        <w:left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43">
    <w:name w:val="xl43"/>
    <w:basedOn w:val="affc"/>
    <w:rsid w:val="0001499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44">
    <w:name w:val="xl44"/>
    <w:basedOn w:val="affc"/>
    <w:rsid w:val="0001499F"/>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46">
    <w:name w:val="xl46"/>
    <w:basedOn w:val="affc"/>
    <w:rsid w:val="0001499F"/>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47">
    <w:name w:val="xl47"/>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48">
    <w:name w:val="xl48"/>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49">
    <w:name w:val="xl49"/>
    <w:basedOn w:val="affc"/>
    <w:rsid w:val="0001499F"/>
    <w:pPr>
      <w:widowControl/>
      <w:pBdr>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51">
    <w:name w:val="xl51"/>
    <w:basedOn w:val="affc"/>
    <w:rsid w:val="0001499F"/>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2">
    <w:name w:val="xl52"/>
    <w:basedOn w:val="affc"/>
    <w:rsid w:val="0001499F"/>
    <w:pPr>
      <w:widowControl/>
      <w:pBdr>
        <w:left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3">
    <w:name w:val="xl53"/>
    <w:basedOn w:val="affc"/>
    <w:rsid w:val="0001499F"/>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4">
    <w:name w:val="xl54"/>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55">
    <w:name w:val="xl55"/>
    <w:basedOn w:val="affc"/>
    <w:rsid w:val="0001499F"/>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6">
    <w:name w:val="xl56"/>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affffffffffffa">
    <w:name w:val="图形标题"/>
    <w:basedOn w:val="affc"/>
    <w:rsid w:val="0001499F"/>
    <w:pPr>
      <w:jc w:val="center"/>
    </w:pPr>
    <w:rPr>
      <w:rFonts w:ascii="宋体" w:hAnsi="Plotter"/>
    </w:rPr>
  </w:style>
  <w:style w:type="character" w:customStyle="1" w:styleId="Heading4Char">
    <w:name w:val="Heading 4 Char"/>
    <w:rsid w:val="0001499F"/>
    <w:rPr>
      <w:rFonts w:ascii="Times New Roman" w:eastAsia="宋体" w:hAnsi="Times New Roman" w:cs="Times New Roman"/>
      <w:kern w:val="2"/>
      <w:sz w:val="18"/>
      <w:szCs w:val="18"/>
      <w:lang w:val="en-US" w:eastAsia="zh-CN" w:bidi="ar-SA"/>
    </w:rPr>
  </w:style>
  <w:style w:type="paragraph" w:customStyle="1" w:styleId="p82">
    <w:name w:val="p82"/>
    <w:basedOn w:val="affc"/>
    <w:rsid w:val="0001499F"/>
    <w:pPr>
      <w:widowControl/>
      <w:tabs>
        <w:tab w:val="left" w:pos="460"/>
      </w:tabs>
      <w:overflowPunct w:val="0"/>
      <w:autoSpaceDE w:val="0"/>
      <w:autoSpaceDN w:val="0"/>
      <w:adjustRightInd w:val="0"/>
      <w:spacing w:line="320" w:lineRule="atLeast"/>
      <w:textAlignment w:val="baseline"/>
    </w:pPr>
    <w:rPr>
      <w:kern w:val="0"/>
      <w:sz w:val="24"/>
      <w:lang w:val="en-GB"/>
    </w:rPr>
  </w:style>
  <w:style w:type="paragraph" w:customStyle="1" w:styleId="30015">
    <w:name w:val="标题 3 + 小四 段前: 0 磅 段后: 0 磅 行距: 1.5 倍行距"/>
    <w:basedOn w:val="3"/>
    <w:next w:val="3"/>
    <w:rsid w:val="0001499F"/>
    <w:pPr>
      <w:keepLines/>
      <w:numPr>
        <w:numId w:val="0"/>
      </w:numPr>
    </w:pPr>
    <w:rPr>
      <w:rFonts w:ascii="Times New Roman" w:cs="宋体"/>
      <w:b/>
      <w:bCs/>
      <w:sz w:val="24"/>
    </w:rPr>
  </w:style>
  <w:style w:type="character" w:customStyle="1" w:styleId="Heading5Char">
    <w:name w:val="Heading 5 Char"/>
    <w:rsid w:val="0001499F"/>
    <w:rPr>
      <w:rFonts w:ascii="宋体" w:eastAsia="宋体" w:hAnsi="Times New Roman" w:cs="Times New Roman"/>
      <w:b/>
      <w:sz w:val="28"/>
      <w:lang w:val="en-US" w:eastAsia="zh-CN" w:bidi="ar-SA"/>
    </w:rPr>
  </w:style>
  <w:style w:type="paragraph" w:styleId="affffffffffffb">
    <w:name w:val="Revision"/>
    <w:rsid w:val="0001499F"/>
    <w:rPr>
      <w:rFonts w:ascii="Times New Roman" w:eastAsia="宋体" w:hAnsi="Times New Roman" w:cs="Times New Roman"/>
      <w:szCs w:val="21"/>
    </w:rPr>
  </w:style>
  <w:style w:type="paragraph" w:customStyle="1" w:styleId="0">
    <w:name w:val="样式 首行缩进:  0 厘米 行距: 单倍行距"/>
    <w:basedOn w:val="affc"/>
    <w:rsid w:val="0001499F"/>
    <w:pPr>
      <w:adjustRightInd w:val="0"/>
      <w:spacing w:line="360" w:lineRule="auto"/>
      <w:textAlignment w:val="baseline"/>
    </w:pPr>
    <w:rPr>
      <w:kern w:val="0"/>
    </w:rPr>
  </w:style>
  <w:style w:type="paragraph" w:customStyle="1" w:styleId="CharCharCharCharCharCharChar0">
    <w:name w:val="Char Char Char Char Char Char Char"/>
    <w:basedOn w:val="affc"/>
    <w:rsid w:val="0001499F"/>
    <w:rPr>
      <w:szCs w:val="24"/>
    </w:rPr>
  </w:style>
  <w:style w:type="character" w:customStyle="1" w:styleId="2Char7">
    <w:name w:val="样式 标题 2 + 五号 Char"/>
    <w:link w:val="2ff0"/>
    <w:rsid w:val="0001499F"/>
    <w:rPr>
      <w:rFonts w:ascii="Times New Roman" w:eastAsia="黑体" w:hAnsi="Times New Roman" w:cs="Times New Roman"/>
      <w:bCs/>
      <w:szCs w:val="21"/>
    </w:rPr>
  </w:style>
  <w:style w:type="paragraph" w:customStyle="1" w:styleId="2ff0">
    <w:name w:val="样式 标题 2 + 五号"/>
    <w:basedOn w:val="2"/>
    <w:link w:val="2Char7"/>
    <w:rsid w:val="0001499F"/>
    <w:pPr>
      <w:keepNext w:val="0"/>
      <w:topLinePunct/>
      <w:autoSpaceDE w:val="0"/>
      <w:autoSpaceDN w:val="0"/>
      <w:spacing w:before="0" w:after="0" w:line="240" w:lineRule="auto"/>
      <w:ind w:firstLine="420"/>
      <w:jc w:val="both"/>
    </w:pPr>
    <w:rPr>
      <w:rFonts w:ascii="Times New Roman" w:eastAsia="黑体" w:hAnsi="Times New Roman"/>
      <w:b w:val="0"/>
      <w:bCs/>
      <w:kern w:val="2"/>
      <w:sz w:val="21"/>
      <w:szCs w:val="21"/>
    </w:rPr>
  </w:style>
  <w:style w:type="character" w:customStyle="1" w:styleId="1Char5">
    <w:name w:val="样式 样式1 + Char"/>
    <w:link w:val="1fd"/>
    <w:rsid w:val="0001499F"/>
    <w:rPr>
      <w:rFonts w:ascii="宋体" w:eastAsia="汉仪大宋简" w:hAnsi="Times New Roman" w:cs="Times New Roman"/>
      <w:bCs/>
      <w:sz w:val="22"/>
    </w:rPr>
  </w:style>
  <w:style w:type="paragraph" w:customStyle="1" w:styleId="1fd">
    <w:name w:val="样式 样式1 +"/>
    <w:basedOn w:val="1f0"/>
    <w:link w:val="1Char5"/>
    <w:rsid w:val="0001499F"/>
    <w:pPr>
      <w:keepNext/>
      <w:adjustRightInd/>
      <w:spacing w:line="240" w:lineRule="auto"/>
      <w:ind w:firstLine="420"/>
      <w:jc w:val="both"/>
      <w:textAlignment w:val="auto"/>
      <w:outlineLvl w:val="0"/>
    </w:pPr>
    <w:rPr>
      <w:rFonts w:eastAsia="汉仪大宋简"/>
      <w:bCs/>
      <w:sz w:val="22"/>
    </w:rPr>
  </w:style>
  <w:style w:type="character" w:customStyle="1" w:styleId="1Char6">
    <w:name w:val="样式 样式1 + 非加粗 Char"/>
    <w:link w:val="1fe"/>
    <w:rsid w:val="0001499F"/>
    <w:rPr>
      <w:rFonts w:ascii="宋体" w:eastAsia="汉仪大宋简" w:hAnsi="Times New Roman" w:cs="Times New Roman"/>
      <w:sz w:val="22"/>
    </w:rPr>
  </w:style>
  <w:style w:type="paragraph" w:customStyle="1" w:styleId="1fe">
    <w:name w:val="样式 样式1 + 非加粗"/>
    <w:basedOn w:val="1f0"/>
    <w:link w:val="1Char6"/>
    <w:rsid w:val="0001499F"/>
    <w:pPr>
      <w:keepNext/>
      <w:adjustRightInd/>
      <w:spacing w:line="240" w:lineRule="auto"/>
      <w:ind w:firstLine="420"/>
      <w:jc w:val="both"/>
      <w:textAlignment w:val="auto"/>
      <w:outlineLvl w:val="0"/>
    </w:pPr>
    <w:rPr>
      <w:rFonts w:eastAsia="汉仪大宋简"/>
      <w:sz w:val="22"/>
    </w:rPr>
  </w:style>
  <w:style w:type="character" w:customStyle="1" w:styleId="CharChar19">
    <w:name w:val="Char Char19"/>
    <w:rsid w:val="0001499F"/>
    <w:rPr>
      <w:rFonts w:ascii="Times New Roman" w:eastAsia="宋体" w:hAnsi="Times New Roman" w:cs="Times New Roman"/>
      <w:color w:val="000000"/>
      <w:kern w:val="2"/>
      <w:sz w:val="24"/>
      <w:lang w:val="en-US" w:eastAsia="zh-CN" w:bidi="ar-SA"/>
    </w:rPr>
  </w:style>
  <w:style w:type="character" w:customStyle="1" w:styleId="CharChar18">
    <w:name w:val="Char Char18"/>
    <w:rsid w:val="0001499F"/>
    <w:rPr>
      <w:rFonts w:ascii="Arial" w:eastAsia="黑体" w:hAnsi="Arial" w:cs="Times New Roman"/>
      <w:sz w:val="32"/>
      <w:lang w:val="en-US" w:eastAsia="zh-CN" w:bidi="ar-SA"/>
    </w:rPr>
  </w:style>
  <w:style w:type="character" w:customStyle="1" w:styleId="CharChar16">
    <w:name w:val="Char Char16"/>
    <w:rsid w:val="0001499F"/>
    <w:rPr>
      <w:rFonts w:ascii="Times New Roman" w:eastAsia="宋体" w:hAnsi="Times New Roman" w:cs="Times New Roman"/>
      <w:kern w:val="2"/>
      <w:sz w:val="18"/>
      <w:szCs w:val="18"/>
      <w:lang w:val="en-US" w:eastAsia="zh-CN" w:bidi="ar-SA"/>
    </w:rPr>
  </w:style>
  <w:style w:type="character" w:customStyle="1" w:styleId="CharChar130">
    <w:name w:val="Char Char13"/>
    <w:rsid w:val="0001499F"/>
    <w:rPr>
      <w:rFonts w:ascii="Times New Roman" w:eastAsia="宋体" w:hAnsi="Times New Roman" w:cs="Times New Roman"/>
      <w:b/>
      <w:bCs/>
      <w:kern w:val="2"/>
      <w:sz w:val="18"/>
      <w:szCs w:val="18"/>
      <w:lang w:val="en-US" w:eastAsia="zh-CN" w:bidi="ar-SA"/>
    </w:rPr>
  </w:style>
  <w:style w:type="character" w:customStyle="1" w:styleId="CharChar12">
    <w:name w:val="Char Char12"/>
    <w:rsid w:val="0001499F"/>
    <w:rPr>
      <w:rFonts w:ascii="Arial" w:eastAsia="黑体" w:hAnsi="Arial" w:cs="Times New Roman"/>
      <w:b/>
      <w:bCs/>
      <w:kern w:val="2"/>
      <w:sz w:val="24"/>
      <w:szCs w:val="24"/>
      <w:lang w:val="en-US" w:eastAsia="zh-CN" w:bidi="ar-SA"/>
    </w:rPr>
  </w:style>
  <w:style w:type="character" w:customStyle="1" w:styleId="CharChar8">
    <w:name w:val="Char Char8"/>
    <w:rsid w:val="0001499F"/>
    <w:rPr>
      <w:rFonts w:ascii="Times New Roman" w:eastAsia="宋体" w:hAnsi="Times New Roman" w:cs="Times New Roman"/>
      <w:b/>
      <w:kern w:val="2"/>
      <w:sz w:val="24"/>
      <w:lang w:val="en-US" w:eastAsia="zh-CN" w:bidi="ar-SA"/>
    </w:rPr>
  </w:style>
  <w:style w:type="paragraph" w:customStyle="1" w:styleId="CharCharChar1Char0">
    <w:name w:val="Char Char Char1 Char"/>
    <w:basedOn w:val="affc"/>
    <w:rsid w:val="0001499F"/>
    <w:rPr>
      <w:rFonts w:ascii="宋体" w:hAnsi="宋体"/>
      <w:b/>
      <w:color w:val="000000"/>
      <w:sz w:val="24"/>
      <w:szCs w:val="24"/>
    </w:rPr>
  </w:style>
  <w:style w:type="paragraph" w:customStyle="1" w:styleId="1ff">
    <w:name w:val="表格1"/>
    <w:basedOn w:val="affc"/>
    <w:rsid w:val="0001499F"/>
    <w:pPr>
      <w:adjustRightInd w:val="0"/>
      <w:spacing w:before="120" w:line="360" w:lineRule="atLeast"/>
      <w:ind w:left="57"/>
      <w:jc w:val="left"/>
      <w:textAlignment w:val="baseline"/>
    </w:pPr>
    <w:rPr>
      <w:rFonts w:ascii="长城仿宋" w:eastAsia="长城仿宋"/>
      <w:kern w:val="0"/>
      <w:sz w:val="28"/>
    </w:rPr>
  </w:style>
  <w:style w:type="paragraph" w:customStyle="1" w:styleId="-RGB23565122251">
    <w:name w:val="样式 居中 底端: (细-粗窄间隔 自定义颜(RGB(2356512))  2.25 磅 行宽) 行距: 固定值 1..."/>
    <w:basedOn w:val="affc"/>
    <w:rsid w:val="0001499F"/>
    <w:pPr>
      <w:spacing w:line="240" w:lineRule="exact"/>
      <w:jc w:val="center"/>
    </w:pPr>
    <w:rPr>
      <w:rFonts w:eastAsia="仿宋_GB2312" w:cs="宋体"/>
      <w:sz w:val="32"/>
    </w:rPr>
  </w:style>
  <w:style w:type="paragraph" w:customStyle="1" w:styleId="affffffffffffc">
    <w:name w:val="付标题"/>
    <w:basedOn w:val="affc"/>
    <w:rsid w:val="0001499F"/>
    <w:pPr>
      <w:adjustRightInd w:val="0"/>
      <w:spacing w:before="360" w:line="360" w:lineRule="auto"/>
      <w:jc w:val="center"/>
      <w:textAlignment w:val="baseline"/>
    </w:pPr>
    <w:rPr>
      <w:rFonts w:eastAsia="黑体"/>
      <w:kern w:val="0"/>
      <w:sz w:val="48"/>
      <w:szCs w:val="28"/>
    </w:rPr>
  </w:style>
  <w:style w:type="paragraph" w:customStyle="1" w:styleId="12112">
    <w:name w:val="样式 样式 标题 1 + 首行缩进:  2 字符 段前: 1 行 段后: 1 行 + 黑色 首行缩进:  2 字符 段前: ..."/>
    <w:basedOn w:val="1211"/>
    <w:rsid w:val="0001499F"/>
    <w:pPr>
      <w:tabs>
        <w:tab w:val="left" w:pos="1440"/>
      </w:tabs>
    </w:pPr>
    <w:rPr>
      <w:rFonts w:eastAsia="宋体" w:cs="宋体"/>
      <w:color w:val="000000"/>
    </w:rPr>
  </w:style>
  <w:style w:type="paragraph" w:customStyle="1" w:styleId="20505205">
    <w:name w:val="样式 样式 样式 标题 2 + 段前: 0.5 行 段后: 0.5 行 + 首行缩进:  2 字符 段前: 0.5 行 段后: ..."/>
    <w:basedOn w:val="205052050"/>
    <w:rsid w:val="0001499F"/>
    <w:pPr>
      <w:keepNext w:val="0"/>
      <w:numPr>
        <w:ilvl w:val="1"/>
      </w:numPr>
      <w:tabs>
        <w:tab w:val="left" w:pos="1080"/>
      </w:tabs>
      <w:topLinePunct/>
    </w:pPr>
    <w:rPr>
      <w:rFonts w:eastAsia="宋体" w:cs="宋体"/>
      <w:color w:val="000000"/>
    </w:rPr>
  </w:style>
  <w:style w:type="paragraph" w:customStyle="1" w:styleId="121120">
    <w:name w:val="样式 样式 样式 标题 1 + 首行缩进:  2 字符 段前: 1 行 段后: 1 行 + 黑色 首行缩进:  2 字符 段前:..."/>
    <w:basedOn w:val="12112"/>
    <w:rsid w:val="0001499F"/>
    <w:rPr>
      <w:rFonts w:cs="Times New Roman"/>
    </w:rPr>
  </w:style>
  <w:style w:type="paragraph" w:customStyle="1" w:styleId="121121">
    <w:name w:val="样式 样式 样式 样式 标题 1 + 首行缩进:  2 字符 段前: 1 行 段后: 1 行 + 黑色 首行缩进:  2 字符 ...1"/>
    <w:basedOn w:val="121120"/>
    <w:rsid w:val="0001499F"/>
    <w:pPr>
      <w:spacing w:before="357" w:after="357"/>
    </w:pPr>
    <w:rPr>
      <w:sz w:val="24"/>
      <w:szCs w:val="24"/>
    </w:rPr>
  </w:style>
  <w:style w:type="paragraph" w:customStyle="1" w:styleId="121122">
    <w:name w:val="样式 样式 样式 样式 标题 1 + 首行缩进:  2 字符 段前: 1 行 段后: 1 行 + 黑色 首行缩进:  2 字符 ...2"/>
    <w:basedOn w:val="121120"/>
    <w:rsid w:val="0001499F"/>
    <w:pPr>
      <w:spacing w:before="357" w:after="357"/>
    </w:pPr>
    <w:rPr>
      <w:sz w:val="24"/>
      <w:szCs w:val="24"/>
    </w:rPr>
  </w:style>
  <w:style w:type="paragraph" w:customStyle="1" w:styleId="205052051">
    <w:name w:val="样式 样式 样式 样式 标题 2 + 段前: 0.5 行 段后: 0.5 行 + 首行缩进:  2 字符 段前: 0.5 行 段..."/>
    <w:basedOn w:val="20505205"/>
    <w:rsid w:val="0001499F"/>
    <w:pPr>
      <w:spacing w:before="178" w:after="178"/>
    </w:pPr>
    <w:rPr>
      <w:rFonts w:ascii="黑体" w:cs="Times New Roman"/>
      <w:bCs/>
      <w:szCs w:val="21"/>
    </w:rPr>
  </w:style>
  <w:style w:type="paragraph" w:customStyle="1" w:styleId="2050520510">
    <w:name w:val="样式 样式 样式 标题 2 + 段前: 0.5 行 段后: 0.5 行 + 首行缩进:  2 字符 段前: 0.5 行 段后: ...1"/>
    <w:basedOn w:val="205052050"/>
    <w:rsid w:val="0001499F"/>
    <w:pPr>
      <w:keepNext w:val="0"/>
      <w:numPr>
        <w:ilvl w:val="1"/>
      </w:numPr>
      <w:tabs>
        <w:tab w:val="left" w:pos="1080"/>
      </w:tabs>
      <w:topLinePunct/>
      <w:spacing w:before="178" w:after="178" w:line="360" w:lineRule="exact"/>
    </w:pPr>
    <w:rPr>
      <w:rFonts w:ascii="黑体" w:eastAsia="宋体" w:cs="宋体"/>
      <w:szCs w:val="21"/>
    </w:rPr>
  </w:style>
  <w:style w:type="paragraph" w:customStyle="1" w:styleId="121123">
    <w:name w:val="样式 样式 样式 样式 标题 1 + 首行缩进:  2 字符 段前: 1 行 段后: 1 行 + 黑色 首行缩进:  2 字符 ..."/>
    <w:basedOn w:val="121120"/>
    <w:rsid w:val="0001499F"/>
    <w:pPr>
      <w:spacing w:before="357" w:after="357"/>
    </w:pPr>
    <w:rPr>
      <w:sz w:val="24"/>
      <w:szCs w:val="24"/>
    </w:rPr>
  </w:style>
  <w:style w:type="character" w:customStyle="1" w:styleId="CharChar150">
    <w:name w:val="Char Char15"/>
    <w:rsid w:val="0001499F"/>
    <w:rPr>
      <w:rFonts w:ascii="Arial" w:eastAsia="黑体" w:hAnsi="Arial" w:cs="Times New Roman"/>
      <w:sz w:val="28"/>
      <w:lang w:val="en-US" w:eastAsia="zh-CN" w:bidi="ar-SA"/>
    </w:rPr>
  </w:style>
  <w:style w:type="character" w:customStyle="1" w:styleId="CharChar14">
    <w:name w:val="Char Char14"/>
    <w:rsid w:val="0001499F"/>
    <w:rPr>
      <w:rFonts w:ascii="Times New Roman" w:eastAsia="宋体" w:hAnsi="Times New Roman" w:cs="Times New Roman"/>
      <w:kern w:val="2"/>
      <w:sz w:val="18"/>
      <w:szCs w:val="18"/>
      <w:lang w:val="en-US" w:eastAsia="zh-CN" w:bidi="ar-SA"/>
    </w:rPr>
  </w:style>
  <w:style w:type="paragraph" w:customStyle="1" w:styleId="1h11stlevelSectionHeadl11featureheadyjm1">
    <w:name w:val="样式 标题 1h11st levelSection Headl1章标题 1featurehead标题yjm1 + ..."/>
    <w:basedOn w:val="1"/>
    <w:rsid w:val="0001499F"/>
    <w:pPr>
      <w:adjustRightInd/>
      <w:spacing w:line="480" w:lineRule="auto"/>
      <w:jc w:val="both"/>
      <w:textAlignment w:val="auto"/>
    </w:pPr>
    <w:rPr>
      <w:rFonts w:ascii="Times New Roman" w:eastAsia="黑体" w:cs="宋体"/>
      <w:b w:val="0"/>
      <w:sz w:val="28"/>
    </w:rPr>
  </w:style>
  <w:style w:type="character" w:customStyle="1" w:styleId="2CharChar0">
    <w:name w:val="样式2 Char Char"/>
    <w:rsid w:val="0001499F"/>
    <w:rPr>
      <w:rFonts w:ascii="宋体" w:eastAsia="宋体" w:hAnsi="Times New Roman" w:cs="Times New Roman"/>
      <w:b/>
      <w:bCs/>
      <w:sz w:val="24"/>
      <w:lang w:val="en-US" w:eastAsia="zh-CN" w:bidi="ar-SA"/>
    </w:rPr>
  </w:style>
  <w:style w:type="character" w:customStyle="1" w:styleId="Heading6Char">
    <w:name w:val="Heading 6 Char"/>
    <w:rsid w:val="0001499F"/>
    <w:rPr>
      <w:rFonts w:ascii="Times New Roman" w:eastAsia="宋体" w:hAnsi="Times New Roman" w:cs="Times New Roman"/>
      <w:kern w:val="2"/>
      <w:sz w:val="18"/>
      <w:szCs w:val="18"/>
      <w:lang w:val="en-US" w:eastAsia="zh-CN" w:bidi="ar-SA"/>
    </w:rPr>
  </w:style>
  <w:style w:type="character" w:customStyle="1" w:styleId="Heading7Char">
    <w:name w:val="Heading 7 Char"/>
    <w:rsid w:val="0001499F"/>
    <w:rPr>
      <w:rFonts w:ascii="Times New Roman" w:eastAsia="仿宋_GB2312" w:hAnsi="Times New Roman" w:cs="Times New Roman"/>
      <w:b/>
      <w:sz w:val="24"/>
      <w:lang w:val="en-US" w:eastAsia="zh-CN" w:bidi="ar-SA"/>
    </w:rPr>
  </w:style>
  <w:style w:type="character" w:customStyle="1" w:styleId="Heading8Char">
    <w:name w:val="Heading 8 Char"/>
    <w:rsid w:val="0001499F"/>
    <w:rPr>
      <w:rFonts w:ascii="Arial" w:eastAsia="黑体" w:hAnsi="Arial" w:cs="Times New Roman"/>
      <w:sz w:val="24"/>
      <w:lang w:val="en-US" w:eastAsia="zh-CN" w:bidi="ar-SA"/>
    </w:rPr>
  </w:style>
  <w:style w:type="character" w:customStyle="1" w:styleId="Heading9Char">
    <w:name w:val="Heading 9 Char"/>
    <w:rsid w:val="0001499F"/>
    <w:rPr>
      <w:rFonts w:ascii="Calibri" w:eastAsia="宋体" w:hAnsi="Calibri" w:cs="Times New Roman"/>
      <w:kern w:val="2"/>
      <w:sz w:val="18"/>
      <w:szCs w:val="18"/>
      <w:lang w:val="en-US" w:eastAsia="zh-CN" w:bidi="ar-SA"/>
    </w:rPr>
  </w:style>
  <w:style w:type="character" w:customStyle="1" w:styleId="FooterChar">
    <w:name w:val="Footer Char"/>
    <w:rsid w:val="0001499F"/>
    <w:rPr>
      <w:rFonts w:ascii="Times New Roman" w:eastAsia="宋体" w:hAnsi="Times New Roman" w:cs="Times New Roman"/>
      <w:kern w:val="2"/>
      <w:sz w:val="18"/>
      <w:szCs w:val="18"/>
      <w:lang w:val="en-US" w:eastAsia="zh-CN" w:bidi="ar-SA"/>
    </w:rPr>
  </w:style>
  <w:style w:type="paragraph" w:customStyle="1" w:styleId="CharCharCharCharChar2Char">
    <w:name w:val="Char Char Char Char Char2 Char"/>
    <w:basedOn w:val="affc"/>
    <w:rsid w:val="0001499F"/>
    <w:rPr>
      <w:rFonts w:ascii="Tahoma" w:hAnsi="Tahoma"/>
      <w:sz w:val="24"/>
    </w:rPr>
  </w:style>
  <w:style w:type="character" w:customStyle="1" w:styleId="jlCharChar">
    <w:name w:val="jl 三级 Char Char"/>
    <w:rsid w:val="0001499F"/>
    <w:rPr>
      <w:rFonts w:ascii="宋体" w:eastAsia="宋体" w:hAnsi="宋体" w:cs="Times New Roman"/>
      <w:b/>
      <w:color w:val="000000"/>
      <w:kern w:val="2"/>
      <w:sz w:val="24"/>
      <w:lang w:val="en-US" w:eastAsia="zh-CN"/>
    </w:rPr>
  </w:style>
  <w:style w:type="character" w:customStyle="1" w:styleId="unnamed13">
    <w:name w:val="unnamed13"/>
    <w:rsid w:val="0001499F"/>
    <w:rPr>
      <w:rFonts w:ascii="Times New Roman" w:eastAsia="宋体" w:hAnsi="Times New Roman" w:cs="Times New Roman"/>
      <w:spacing w:val="12"/>
      <w:sz w:val="20"/>
    </w:rPr>
  </w:style>
  <w:style w:type="character" w:customStyle="1" w:styleId="unnamed51">
    <w:name w:val="unnamed51"/>
    <w:rsid w:val="0001499F"/>
    <w:rPr>
      <w:rFonts w:ascii="Times New Roman" w:eastAsia="宋体" w:hAnsi="Times New Roman" w:cs="Times New Roman"/>
      <w:spacing w:val="0"/>
      <w:sz w:val="20"/>
    </w:rPr>
  </w:style>
  <w:style w:type="character" w:customStyle="1" w:styleId="jlCharCharChar">
    <w:name w:val="jl 正文 Char Char Char"/>
    <w:rsid w:val="0001499F"/>
    <w:rPr>
      <w:rFonts w:ascii="宋体" w:eastAsia="宋体" w:hAnsi="Times New Roman" w:cs="Times New Roman"/>
      <w:kern w:val="2"/>
      <w:sz w:val="24"/>
      <w:lang w:val="en-US" w:eastAsia="zh-CN"/>
    </w:rPr>
  </w:style>
  <w:style w:type="paragraph" w:customStyle="1" w:styleId="1ff0">
    <w:name w:val="标题1－前"/>
    <w:basedOn w:val="1"/>
    <w:rsid w:val="0001499F"/>
    <w:pPr>
      <w:keepNext w:val="0"/>
      <w:keepLines w:val="0"/>
      <w:tabs>
        <w:tab w:val="left" w:pos="360"/>
      </w:tabs>
      <w:topLinePunct/>
      <w:adjustRightInd/>
      <w:snapToGrid w:val="0"/>
      <w:spacing w:line="360" w:lineRule="exact"/>
      <w:jc w:val="both"/>
      <w:textAlignment w:val="auto"/>
    </w:pPr>
    <w:rPr>
      <w:rFonts w:ascii="Times New Roman"/>
      <w:kern w:val="28"/>
      <w:sz w:val="28"/>
    </w:rPr>
  </w:style>
  <w:style w:type="paragraph" w:customStyle="1" w:styleId="jlChar">
    <w:name w:val="jl 三级 Char"/>
    <w:basedOn w:val="affc"/>
    <w:rsid w:val="0001499F"/>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jlCharChar0">
    <w:name w:val="jl 正文 Char Char"/>
    <w:basedOn w:val="affc"/>
    <w:rsid w:val="0001499F"/>
    <w:pPr>
      <w:autoSpaceDE w:val="0"/>
      <w:autoSpaceDN w:val="0"/>
      <w:adjustRightInd w:val="0"/>
      <w:ind w:firstLineChars="200" w:firstLine="200"/>
      <w:jc w:val="left"/>
      <w:textAlignment w:val="baseline"/>
    </w:pPr>
    <w:rPr>
      <w:rFonts w:ascii="宋体"/>
      <w:sz w:val="24"/>
    </w:rPr>
  </w:style>
  <w:style w:type="paragraph" w:customStyle="1" w:styleId="affffffffffffd">
    <w:name w:val="范本使用说明"/>
    <w:basedOn w:val="affc"/>
    <w:rsid w:val="0001499F"/>
    <w:pPr>
      <w:jc w:val="center"/>
    </w:pPr>
    <w:rPr>
      <w:rFonts w:ascii="黑体" w:eastAsia="黑体"/>
      <w:b/>
      <w:sz w:val="32"/>
    </w:rPr>
  </w:style>
  <w:style w:type="paragraph" w:customStyle="1" w:styleId="affffffffffffe">
    <w:name w:val="注标题"/>
    <w:basedOn w:val="affc"/>
    <w:rsid w:val="0001499F"/>
    <w:pPr>
      <w:topLinePunct/>
    </w:pPr>
    <w:rPr>
      <w:sz w:val="18"/>
    </w:rPr>
  </w:style>
  <w:style w:type="character" w:customStyle="1" w:styleId="wangChar1">
    <w:name w:val="wang正文 Char1"/>
    <w:rsid w:val="0001499F"/>
    <w:rPr>
      <w:rFonts w:ascii="Times New Roman" w:eastAsia="宋体" w:hAnsi="Times New Roman" w:cs="Times New Roman"/>
      <w:sz w:val="21"/>
      <w:szCs w:val="24"/>
      <w:lang w:val="en-US" w:eastAsia="zh-CN" w:bidi="ar-SA"/>
    </w:rPr>
  </w:style>
  <w:style w:type="character" w:customStyle="1" w:styleId="1Char10">
    <w:name w:val="标题 1 Char1"/>
    <w:rsid w:val="0001499F"/>
    <w:rPr>
      <w:rFonts w:ascii="Times New Roman" w:eastAsia="宋体" w:hAnsi="Times New Roman" w:cs="Times New Roman"/>
      <w:b/>
      <w:bCs/>
      <w:kern w:val="44"/>
      <w:sz w:val="28"/>
      <w:szCs w:val="28"/>
      <w:lang w:val="en-US" w:eastAsia="zh-CN" w:bidi="ar-SA"/>
    </w:rPr>
  </w:style>
  <w:style w:type="paragraph" w:customStyle="1" w:styleId="CharChar0">
    <w:name w:val="批注主题 Char Char"/>
    <w:basedOn w:val="afff9"/>
    <w:next w:val="afff9"/>
    <w:rsid w:val="0001499F"/>
    <w:rPr>
      <w:b/>
      <w:szCs w:val="20"/>
    </w:rPr>
  </w:style>
  <w:style w:type="paragraph" w:customStyle="1" w:styleId="CharChar2">
    <w:name w:val="批注框文本 Char Char"/>
    <w:basedOn w:val="affc"/>
    <w:rsid w:val="0001499F"/>
    <w:rPr>
      <w:sz w:val="18"/>
    </w:rPr>
  </w:style>
  <w:style w:type="paragraph" w:customStyle="1" w:styleId="xl139">
    <w:name w:val="xl139"/>
    <w:basedOn w:val="affc"/>
    <w:rsid w:val="0001499F"/>
    <w:pPr>
      <w:widowControl/>
      <w:pBdr>
        <w:left w:val="single" w:sz="8" w:space="0" w:color="auto"/>
      </w:pBdr>
      <w:topLinePunct/>
      <w:spacing w:before="100" w:beforeAutospacing="1" w:after="100" w:afterAutospacing="1"/>
      <w:jc w:val="center"/>
      <w:textAlignment w:val="center"/>
    </w:pPr>
    <w:rPr>
      <w:rFonts w:ascii="Arial" w:hAnsi="Arial" w:cs="Arial"/>
      <w:b/>
      <w:bCs/>
      <w:kern w:val="0"/>
      <w:sz w:val="24"/>
      <w:szCs w:val="24"/>
    </w:rPr>
  </w:style>
  <w:style w:type="paragraph" w:customStyle="1" w:styleId="afffffffffffff">
    <w:name w:val="二级标题"/>
    <w:basedOn w:val="2"/>
    <w:rsid w:val="0001499F"/>
    <w:pPr>
      <w:tabs>
        <w:tab w:val="left" w:pos="6840"/>
      </w:tabs>
      <w:topLinePunct/>
      <w:autoSpaceDE w:val="0"/>
      <w:autoSpaceDN w:val="0"/>
      <w:spacing w:beforeLines="100" w:afterLines="50" w:line="240" w:lineRule="auto"/>
      <w:ind w:firstLineChars="200" w:firstLine="200"/>
      <w:jc w:val="both"/>
    </w:pPr>
    <w:rPr>
      <w:rFonts w:ascii="Arial" w:eastAsia="黑体" w:hAnsi="Times New Roman" w:cs="Arial"/>
      <w:bCs/>
      <w:sz w:val="24"/>
      <w:szCs w:val="24"/>
    </w:rPr>
  </w:style>
  <w:style w:type="paragraph" w:customStyle="1" w:styleId="afffffffffffff0">
    <w:name w:val="三级标题"/>
    <w:basedOn w:val="3"/>
    <w:rsid w:val="0001499F"/>
    <w:pPr>
      <w:keepLines/>
      <w:numPr>
        <w:numId w:val="0"/>
      </w:numPr>
      <w:topLinePunct/>
      <w:adjustRightInd w:val="0"/>
      <w:spacing w:beforeLines="50" w:before="260" w:afterLines="50" w:after="260" w:line="240" w:lineRule="auto"/>
      <w:ind w:firstLineChars="200" w:firstLine="200"/>
      <w:jc w:val="left"/>
      <w:textAlignment w:val="baseline"/>
    </w:pPr>
    <w:rPr>
      <w:rFonts w:ascii="Times New Roman"/>
      <w:b/>
      <w:bCs/>
      <w:kern w:val="0"/>
      <w:sz w:val="24"/>
      <w:szCs w:val="24"/>
    </w:rPr>
  </w:style>
  <w:style w:type="character" w:customStyle="1" w:styleId="Charff3">
    <w:name w:val="三级标题 Char"/>
    <w:rsid w:val="0001499F"/>
    <w:rPr>
      <w:rFonts w:ascii="Times New Roman" w:eastAsia="宋体" w:hAnsi="Times New Roman" w:cs="Times New Roman"/>
      <w:b/>
      <w:bCs/>
      <w:sz w:val="24"/>
      <w:szCs w:val="24"/>
      <w:lang w:val="en-US" w:eastAsia="zh-CN" w:bidi="ar-SA"/>
    </w:rPr>
  </w:style>
  <w:style w:type="paragraph" w:customStyle="1" w:styleId="wang21">
    <w:name w:val="样式 wang正文 + 首行缩进:  2 字符1"/>
    <w:basedOn w:val="wang"/>
    <w:rsid w:val="0001499F"/>
    <w:pPr>
      <w:ind w:firstLine="640"/>
    </w:pPr>
  </w:style>
  <w:style w:type="paragraph" w:customStyle="1" w:styleId="afffffffffffff1">
    <w:name w:val="一级标题"/>
    <w:basedOn w:val="1"/>
    <w:rsid w:val="0001499F"/>
    <w:pPr>
      <w:keepLines w:val="0"/>
      <w:tabs>
        <w:tab w:val="left" w:pos="6840"/>
      </w:tabs>
      <w:topLinePunct/>
      <w:adjustRightInd/>
      <w:spacing w:beforeLines="100" w:afterLines="150" w:line="240" w:lineRule="auto"/>
      <w:textAlignment w:val="auto"/>
    </w:pPr>
    <w:rPr>
      <w:rFonts w:ascii="隶书" w:eastAsia="黑体"/>
      <w:bCs/>
      <w:kern w:val="2"/>
      <w:sz w:val="30"/>
      <w:szCs w:val="30"/>
    </w:rPr>
  </w:style>
  <w:style w:type="character" w:customStyle="1" w:styleId="Charff4">
    <w:name w:val="一级标题 Char"/>
    <w:rsid w:val="0001499F"/>
    <w:rPr>
      <w:rFonts w:ascii="隶书" w:eastAsia="黑体" w:hAnsi="Times New Roman" w:cs="Times New Roman"/>
      <w:b/>
      <w:bCs/>
      <w:kern w:val="2"/>
      <w:sz w:val="30"/>
      <w:szCs w:val="30"/>
      <w:lang w:val="en-US" w:eastAsia="zh-CN" w:bidi="ar-SA"/>
    </w:rPr>
  </w:style>
  <w:style w:type="paragraph" w:customStyle="1" w:styleId="1ff1">
    <w:name w:val="正文标题1"/>
    <w:basedOn w:val="affc"/>
    <w:next w:val="affc"/>
    <w:rsid w:val="0001499F"/>
    <w:pPr>
      <w:tabs>
        <w:tab w:val="left" w:pos="360"/>
      </w:tabs>
      <w:topLinePunct/>
      <w:spacing w:before="120" w:after="120" w:line="360" w:lineRule="auto"/>
      <w:ind w:left="420" w:hanging="420"/>
    </w:pPr>
    <w:rPr>
      <w:b/>
      <w:bCs/>
      <w:sz w:val="32"/>
      <w:szCs w:val="32"/>
    </w:rPr>
  </w:style>
  <w:style w:type="paragraph" w:customStyle="1" w:styleId="2ff1">
    <w:name w:val="样式 样式 报告标题2 + 两端对齐 + 加粗"/>
    <w:basedOn w:val="affc"/>
    <w:rsid w:val="0001499F"/>
    <w:pPr>
      <w:keepNext/>
      <w:keepLines/>
      <w:spacing w:beforeLines="50"/>
      <w:jc w:val="left"/>
      <w:outlineLvl w:val="0"/>
    </w:pPr>
    <w:rPr>
      <w:rFonts w:ascii="宋体" w:hAnsi="宋体" w:cs="宋体"/>
      <w:b/>
      <w:bCs/>
      <w:sz w:val="24"/>
    </w:rPr>
  </w:style>
  <w:style w:type="paragraph" w:customStyle="1" w:styleId="1ff2">
    <w:name w:val="样式 报告标题1"/>
    <w:basedOn w:val="affc"/>
    <w:rsid w:val="0001499F"/>
    <w:pPr>
      <w:keepNext/>
      <w:keepLines/>
      <w:spacing w:before="120" w:line="300" w:lineRule="auto"/>
      <w:outlineLvl w:val="0"/>
    </w:pPr>
    <w:rPr>
      <w:b/>
      <w:bCs/>
      <w:sz w:val="32"/>
      <w:szCs w:val="32"/>
    </w:rPr>
  </w:style>
  <w:style w:type="paragraph" w:customStyle="1" w:styleId="2ff2">
    <w:name w:val="报告标题2 +"/>
    <w:basedOn w:val="2"/>
    <w:rsid w:val="0001499F"/>
    <w:pPr>
      <w:adjustRightInd/>
      <w:spacing w:beforeLines="25" w:after="0" w:line="300" w:lineRule="auto"/>
      <w:ind w:firstLine="420"/>
      <w:jc w:val="both"/>
      <w:textAlignment w:val="auto"/>
    </w:pPr>
    <w:rPr>
      <w:rFonts w:ascii="Times New Roman" w:hAnsi="Times New Roman" w:cs="Arial"/>
      <w:kern w:val="2"/>
      <w:sz w:val="30"/>
      <w:szCs w:val="30"/>
    </w:rPr>
  </w:style>
  <w:style w:type="paragraph" w:customStyle="1" w:styleId="2ff3">
    <w:name w:val="报告标题2"/>
    <w:basedOn w:val="2ff2"/>
    <w:next w:val="affff0"/>
    <w:rsid w:val="0001499F"/>
    <w:pPr>
      <w:keepNext w:val="0"/>
      <w:keepLines w:val="0"/>
      <w:topLinePunct/>
      <w:adjustRightInd w:val="0"/>
      <w:snapToGrid w:val="0"/>
      <w:spacing w:beforeLines="0" w:line="240" w:lineRule="auto"/>
    </w:pPr>
    <w:rPr>
      <w:rFonts w:cs="Times New Roman"/>
      <w:sz w:val="21"/>
      <w:szCs w:val="24"/>
    </w:rPr>
  </w:style>
  <w:style w:type="character" w:customStyle="1" w:styleId="2Char8">
    <w:name w:val="报告标题2 Char"/>
    <w:rsid w:val="0001499F"/>
    <w:rPr>
      <w:rFonts w:ascii="方正小标宋简体" w:eastAsia="宋体" w:hAnsi="宋体" w:cs="Arial"/>
      <w:b/>
      <w:bCs/>
      <w:color w:val="000000"/>
      <w:kern w:val="2"/>
      <w:sz w:val="21"/>
      <w:szCs w:val="24"/>
      <w:lang w:val="en-US" w:eastAsia="zh-CN" w:bidi="ar-SA"/>
    </w:rPr>
  </w:style>
  <w:style w:type="paragraph" w:customStyle="1" w:styleId="1ff3">
    <w:name w:val="样式 标题 1 + 三号"/>
    <w:basedOn w:val="1"/>
    <w:rsid w:val="0001499F"/>
    <w:pPr>
      <w:adjustRightInd/>
      <w:spacing w:before="120" w:line="300" w:lineRule="auto"/>
      <w:ind w:firstLine="420"/>
      <w:jc w:val="both"/>
      <w:textAlignment w:val="auto"/>
    </w:pPr>
    <w:rPr>
      <w:rFonts w:ascii="Times New Roman"/>
      <w:bCs/>
      <w:szCs w:val="32"/>
    </w:rPr>
  </w:style>
  <w:style w:type="paragraph" w:customStyle="1" w:styleId="1ff4">
    <w:name w:val="报告标题1"/>
    <w:basedOn w:val="1"/>
    <w:rsid w:val="0001499F"/>
    <w:pPr>
      <w:keepNext w:val="0"/>
      <w:keepLines w:val="0"/>
      <w:topLinePunct/>
      <w:adjustRightInd/>
      <w:snapToGrid w:val="0"/>
      <w:spacing w:line="240" w:lineRule="auto"/>
      <w:ind w:firstLine="420"/>
      <w:jc w:val="both"/>
      <w:textAlignment w:val="auto"/>
    </w:pPr>
    <w:rPr>
      <w:rFonts w:ascii="Times New Roman"/>
      <w:b w:val="0"/>
      <w:bCs/>
      <w:kern w:val="2"/>
      <w:sz w:val="21"/>
      <w:szCs w:val="21"/>
    </w:rPr>
  </w:style>
  <w:style w:type="character" w:customStyle="1" w:styleId="1Char7">
    <w:name w:val="报告标题1 Char"/>
    <w:rsid w:val="0001499F"/>
    <w:rPr>
      <w:rFonts w:ascii="Times New Roman" w:eastAsia="宋体" w:hAnsi="Times New Roman" w:cs="Times New Roman"/>
      <w:bCs/>
      <w:kern w:val="2"/>
      <w:sz w:val="21"/>
      <w:szCs w:val="21"/>
      <w:lang w:val="en-US" w:eastAsia="zh-CN" w:bidi="ar-SA"/>
    </w:rPr>
  </w:style>
  <w:style w:type="paragraph" w:customStyle="1" w:styleId="3f5">
    <w:name w:val="报告标题3"/>
    <w:basedOn w:val="3"/>
    <w:next w:val="affff0"/>
    <w:rsid w:val="0001499F"/>
    <w:pPr>
      <w:keepNext w:val="0"/>
      <w:numPr>
        <w:numId w:val="0"/>
      </w:numPr>
      <w:topLinePunct/>
      <w:snapToGrid w:val="0"/>
      <w:spacing w:line="240" w:lineRule="auto"/>
      <w:ind w:firstLine="420"/>
    </w:pPr>
    <w:rPr>
      <w:rFonts w:ascii="Times New Roman"/>
      <w:b/>
      <w:bCs/>
      <w:sz w:val="21"/>
      <w:szCs w:val="21"/>
    </w:rPr>
  </w:style>
  <w:style w:type="character" w:customStyle="1" w:styleId="3Char6">
    <w:name w:val="报告标题3 Char"/>
    <w:rsid w:val="0001499F"/>
    <w:rPr>
      <w:rFonts w:ascii="方正小标宋简体" w:eastAsia="宋体" w:hAnsi="宋体" w:cs="Arial"/>
      <w:b/>
      <w:bCs/>
      <w:color w:val="000000"/>
      <w:kern w:val="2"/>
      <w:sz w:val="21"/>
      <w:szCs w:val="21"/>
      <w:lang w:val="en-US" w:eastAsia="zh-CN" w:bidi="ar-SA"/>
    </w:rPr>
  </w:style>
  <w:style w:type="paragraph" w:customStyle="1" w:styleId="afffffffffffff2">
    <w:name w:val="目录"/>
    <w:basedOn w:val="affc"/>
    <w:rsid w:val="0001499F"/>
    <w:pPr>
      <w:spacing w:before="240" w:after="60"/>
      <w:jc w:val="center"/>
      <w:outlineLvl w:val="0"/>
    </w:pPr>
    <w:rPr>
      <w:rFonts w:ascii="Arial" w:hAnsi="Arial" w:cs="Arial"/>
      <w:b/>
      <w:bCs/>
      <w:sz w:val="32"/>
      <w:szCs w:val="32"/>
    </w:rPr>
  </w:style>
  <w:style w:type="paragraph" w:customStyle="1" w:styleId="afffffffffffff3">
    <w:name w:val="报告标题"/>
    <w:basedOn w:val="1ff4"/>
    <w:rsid w:val="0001499F"/>
    <w:pPr>
      <w:spacing w:before="100" w:beforeAutospacing="1" w:after="100" w:afterAutospacing="1"/>
      <w:jc w:val="center"/>
    </w:pPr>
    <w:rPr>
      <w:rFonts w:ascii="宋体" w:hAnsi="宋体"/>
      <w:kern w:val="0"/>
    </w:rPr>
  </w:style>
  <w:style w:type="character" w:customStyle="1" w:styleId="Charff5">
    <w:name w:val="报告标题 Char"/>
    <w:rsid w:val="0001499F"/>
    <w:rPr>
      <w:rFonts w:ascii="宋体" w:eastAsia="宋体" w:hAnsi="宋体" w:cs="Times New Roman"/>
      <w:bCs/>
      <w:kern w:val="2"/>
      <w:sz w:val="21"/>
      <w:szCs w:val="21"/>
      <w:lang w:val="en-US" w:eastAsia="zh-CN" w:bidi="ar-SA"/>
    </w:rPr>
  </w:style>
  <w:style w:type="character" w:customStyle="1" w:styleId="Charff6">
    <w:name w:val="列表项目符号 Char"/>
    <w:rsid w:val="0001499F"/>
    <w:rPr>
      <w:rFonts w:ascii="Times New Roman" w:eastAsia="宋体" w:hAnsi="Times New Roman" w:cs="Times New Roman"/>
      <w:kern w:val="2"/>
      <w:sz w:val="21"/>
      <w:szCs w:val="24"/>
      <w:lang w:val="en-US" w:eastAsia="zh-CN" w:bidi="ar-SA"/>
    </w:rPr>
  </w:style>
  <w:style w:type="paragraph" w:customStyle="1" w:styleId="WPSPlain">
    <w:name w:val="WPS Plain"/>
    <w:rsid w:val="0001499F"/>
    <w:rPr>
      <w:rFonts w:ascii="Times New Roman" w:eastAsia="宋体" w:hAnsi="Times New Roman" w:cs="Times New Roman"/>
      <w:kern w:val="0"/>
      <w:sz w:val="20"/>
      <w:szCs w:val="20"/>
    </w:rPr>
  </w:style>
  <w:style w:type="paragraph" w:customStyle="1" w:styleId="CharChar3">
    <w:name w:val="Char Char"/>
    <w:basedOn w:val="affc"/>
    <w:rsid w:val="0001499F"/>
    <w:rPr>
      <w:szCs w:val="21"/>
    </w:rPr>
  </w:style>
  <w:style w:type="paragraph" w:customStyle="1" w:styleId="300150">
    <w:name w:val="标题 3 + 四 段前: 0 磅 段后: 0 磅 行距: 1.5 倍行距"/>
    <w:basedOn w:val="3"/>
    <w:next w:val="3"/>
    <w:rsid w:val="0001499F"/>
    <w:pPr>
      <w:keepLines/>
      <w:numPr>
        <w:numId w:val="0"/>
      </w:numPr>
    </w:pPr>
    <w:rPr>
      <w:rFonts w:ascii="Times New Roman" w:cs="宋体"/>
      <w:b/>
      <w:bCs/>
      <w:szCs w:val="28"/>
    </w:rPr>
  </w:style>
  <w:style w:type="character" w:customStyle="1" w:styleId="30015Char">
    <w:name w:val="标题 3 + 四 段前: 0 磅 段后: 0 磅 行距: 1.5 倍行距 Char"/>
    <w:rsid w:val="0001499F"/>
    <w:rPr>
      <w:rFonts w:ascii="Times New Roman" w:eastAsia="宋体" w:hAnsi="Times New Roman" w:cs="宋体"/>
      <w:b/>
      <w:bCs/>
      <w:kern w:val="2"/>
      <w:sz w:val="28"/>
      <w:szCs w:val="28"/>
      <w:lang w:val="en-US" w:eastAsia="zh-CN" w:bidi="ar-SA"/>
    </w:rPr>
  </w:style>
  <w:style w:type="paragraph" w:customStyle="1" w:styleId="jl">
    <w:name w:val="jl 正文"/>
    <w:basedOn w:val="affc"/>
    <w:rsid w:val="0001499F"/>
    <w:pPr>
      <w:autoSpaceDE w:val="0"/>
      <w:autoSpaceDN w:val="0"/>
      <w:adjustRightInd w:val="0"/>
      <w:ind w:firstLineChars="200" w:firstLine="200"/>
      <w:jc w:val="left"/>
      <w:textAlignment w:val="baseline"/>
    </w:pPr>
    <w:rPr>
      <w:rFonts w:ascii="宋体"/>
      <w:kern w:val="0"/>
      <w:sz w:val="24"/>
      <w:szCs w:val="24"/>
    </w:rPr>
  </w:style>
  <w:style w:type="character" w:customStyle="1" w:styleId="jlChar0">
    <w:name w:val="jl 正文 Char"/>
    <w:rsid w:val="0001499F"/>
    <w:rPr>
      <w:rFonts w:ascii="宋体" w:eastAsia="宋体" w:hAnsi="Times New Roman" w:cs="Times New Roman"/>
      <w:sz w:val="24"/>
      <w:szCs w:val="24"/>
      <w:lang w:val="en-US" w:eastAsia="zh-CN" w:bidi="ar-SA"/>
    </w:rPr>
  </w:style>
  <w:style w:type="paragraph" w:customStyle="1" w:styleId="ParaCharCharCharCharCharCharChar0">
    <w:name w:val="默认段落字体 Para Char Char Char Char Char Char Char"/>
    <w:basedOn w:val="affc"/>
    <w:rsid w:val="0001499F"/>
    <w:pPr>
      <w:adjustRightInd w:val="0"/>
      <w:spacing w:line="360" w:lineRule="auto"/>
    </w:pPr>
    <w:rPr>
      <w:rFonts w:ascii="Tahoma" w:hAnsi="Tahoma"/>
      <w:kern w:val="0"/>
      <w:sz w:val="24"/>
    </w:rPr>
  </w:style>
  <w:style w:type="paragraph" w:customStyle="1" w:styleId="Char22">
    <w:name w:val="Char2"/>
    <w:basedOn w:val="affc"/>
    <w:rsid w:val="0001499F"/>
    <w:rPr>
      <w:szCs w:val="24"/>
    </w:rPr>
  </w:style>
  <w:style w:type="paragraph" w:customStyle="1" w:styleId="afffffffffffff4">
    <w:name w:val="表"/>
    <w:basedOn w:val="affffff5"/>
    <w:rsid w:val="0001499F"/>
    <w:pPr>
      <w:topLinePunct w:val="0"/>
    </w:pPr>
    <w:rPr>
      <w:rFonts w:ascii="EU-F1" w:eastAsia="宋体" w:hAnsi="Times New Roman"/>
      <w:snapToGrid/>
      <w:kern w:val="21"/>
      <w:szCs w:val="21"/>
    </w:rPr>
  </w:style>
  <w:style w:type="character" w:customStyle="1" w:styleId="CharChar29">
    <w:name w:val="Char Char29"/>
    <w:rsid w:val="0001499F"/>
    <w:rPr>
      <w:rFonts w:ascii="Times New Roman" w:eastAsia="汉仪大宋简" w:hAnsi="Times New Roman" w:cs="Times New Roman"/>
      <w:kern w:val="44"/>
      <w:sz w:val="22"/>
      <w:szCs w:val="22"/>
      <w:lang w:val="en-US" w:eastAsia="zh-CN" w:bidi="ar-SA"/>
    </w:rPr>
  </w:style>
  <w:style w:type="character" w:styleId="afffffffffffff5">
    <w:name w:val="Placeholder Text"/>
    <w:rsid w:val="0001499F"/>
    <w:rPr>
      <w:rFonts w:ascii="Times New Roman" w:eastAsia="宋体" w:hAnsi="Times New Roman" w:cs="Times New Roman"/>
      <w:color w:val="808080"/>
    </w:rPr>
  </w:style>
  <w:style w:type="character" w:customStyle="1" w:styleId="CharChar28">
    <w:name w:val="Char Char28"/>
    <w:rsid w:val="0001499F"/>
    <w:rPr>
      <w:rFonts w:ascii="Times New Roman" w:eastAsia="黑体" w:hAnsi="Times New Roman" w:cs="Times New Roman"/>
      <w:bCs/>
      <w:kern w:val="2"/>
      <w:sz w:val="28"/>
      <w:szCs w:val="28"/>
      <w:lang w:val="en-US" w:eastAsia="zh-CN" w:bidi="ar-SA"/>
    </w:rPr>
  </w:style>
  <w:style w:type="character" w:customStyle="1" w:styleId="CharChar27">
    <w:name w:val="Char Char27"/>
    <w:rsid w:val="0001499F"/>
    <w:rPr>
      <w:rFonts w:ascii="Arial" w:eastAsia="黑体" w:hAnsi="Arial" w:cs="Times New Roman"/>
      <w:b/>
      <w:bCs/>
      <w:kern w:val="2"/>
      <w:sz w:val="28"/>
      <w:szCs w:val="28"/>
      <w:lang w:val="en-US" w:eastAsia="zh-CN" w:bidi="ar-SA"/>
    </w:rPr>
  </w:style>
  <w:style w:type="character" w:customStyle="1" w:styleId="CharChar26">
    <w:name w:val="Char Char26"/>
    <w:rsid w:val="0001499F"/>
    <w:rPr>
      <w:rFonts w:ascii="Times New Roman" w:eastAsia="黑体" w:hAnsi="Times New Roman" w:cs="Times New Roman"/>
      <w:bCs/>
      <w:kern w:val="2"/>
      <w:sz w:val="21"/>
      <w:szCs w:val="28"/>
      <w:lang w:val="en-US" w:eastAsia="zh-CN" w:bidi="ar-SA"/>
    </w:rPr>
  </w:style>
  <w:style w:type="character" w:customStyle="1" w:styleId="CharChar250">
    <w:name w:val="Char Char25"/>
    <w:rsid w:val="0001499F"/>
    <w:rPr>
      <w:rFonts w:ascii="Arial" w:eastAsia="黑体" w:hAnsi="Arial" w:cs="Times New Roman"/>
      <w:b/>
      <w:bCs/>
      <w:kern w:val="2"/>
      <w:sz w:val="24"/>
      <w:szCs w:val="24"/>
      <w:lang w:val="en-US" w:eastAsia="zh-CN" w:bidi="ar-SA"/>
    </w:rPr>
  </w:style>
  <w:style w:type="character" w:customStyle="1" w:styleId="CharChar240">
    <w:name w:val="Char Char24"/>
    <w:rsid w:val="0001499F"/>
    <w:rPr>
      <w:rFonts w:ascii="Times New Roman" w:eastAsia="宋体" w:hAnsi="Times New Roman" w:cs="Times New Roman"/>
      <w:b/>
      <w:bCs/>
      <w:kern w:val="2"/>
      <w:sz w:val="24"/>
      <w:szCs w:val="24"/>
      <w:lang w:val="en-US" w:eastAsia="zh-CN" w:bidi="ar-SA"/>
    </w:rPr>
  </w:style>
  <w:style w:type="character" w:customStyle="1" w:styleId="CharChar23">
    <w:name w:val="Char Char23"/>
    <w:rsid w:val="0001499F"/>
    <w:rPr>
      <w:rFonts w:ascii="Arial" w:eastAsia="黑体" w:hAnsi="Arial" w:cs="Times New Roman"/>
      <w:kern w:val="2"/>
      <w:sz w:val="24"/>
      <w:szCs w:val="24"/>
      <w:lang w:val="en-US" w:eastAsia="zh-CN" w:bidi="ar-SA"/>
    </w:rPr>
  </w:style>
  <w:style w:type="character" w:customStyle="1" w:styleId="CharChar22">
    <w:name w:val="Char Char22"/>
    <w:rsid w:val="0001499F"/>
    <w:rPr>
      <w:rFonts w:ascii="Arial" w:eastAsia="黑体" w:hAnsi="Arial" w:cs="Times New Roman"/>
      <w:kern w:val="2"/>
      <w:sz w:val="21"/>
      <w:szCs w:val="21"/>
      <w:lang w:val="en-US" w:eastAsia="zh-CN" w:bidi="ar-SA"/>
    </w:rPr>
  </w:style>
  <w:style w:type="paragraph" w:customStyle="1" w:styleId="afffffffffffff6">
    <w:name w:val="正标题"/>
    <w:basedOn w:val="affc"/>
    <w:rsid w:val="0001499F"/>
    <w:pPr>
      <w:adjustRightInd w:val="0"/>
      <w:spacing w:before="360" w:line="360" w:lineRule="auto"/>
      <w:jc w:val="center"/>
      <w:textAlignment w:val="baseline"/>
    </w:pPr>
    <w:rPr>
      <w:rFonts w:eastAsia="黑体"/>
      <w:kern w:val="0"/>
      <w:sz w:val="72"/>
    </w:rPr>
  </w:style>
  <w:style w:type="paragraph" w:customStyle="1" w:styleId="afffffffffffff7">
    <w:name w:val="院标"/>
    <w:basedOn w:val="affc"/>
    <w:rsid w:val="0001499F"/>
    <w:pPr>
      <w:adjustRightInd w:val="0"/>
      <w:spacing w:line="360" w:lineRule="auto"/>
      <w:jc w:val="center"/>
      <w:textAlignment w:val="baseline"/>
    </w:pPr>
    <w:rPr>
      <w:rFonts w:ascii="宋体" w:hAnsi="宋体"/>
      <w:kern w:val="0"/>
      <w:sz w:val="36"/>
    </w:rPr>
  </w:style>
  <w:style w:type="character" w:customStyle="1" w:styleId="Charff7">
    <w:name w:val="封面标题 Char"/>
    <w:link w:val="afffffffffffff8"/>
    <w:rsid w:val="0001499F"/>
    <w:rPr>
      <w:rFonts w:ascii="Calibri" w:hAnsi="Calibri"/>
      <w:sz w:val="72"/>
      <w:szCs w:val="72"/>
    </w:rPr>
  </w:style>
  <w:style w:type="paragraph" w:customStyle="1" w:styleId="afffffffffffff8">
    <w:name w:val="封面标题"/>
    <w:next w:val="affc"/>
    <w:link w:val="Charff7"/>
    <w:rsid w:val="0001499F"/>
    <w:pPr>
      <w:spacing w:line="360" w:lineRule="auto"/>
      <w:jc w:val="center"/>
    </w:pPr>
    <w:rPr>
      <w:rFonts w:ascii="Calibri" w:hAnsi="Calibri"/>
      <w:sz w:val="72"/>
      <w:szCs w:val="72"/>
    </w:rPr>
  </w:style>
  <w:style w:type="character" w:customStyle="1" w:styleId="HeaderChar">
    <w:name w:val="Header Char"/>
    <w:rsid w:val="0001499F"/>
    <w:rPr>
      <w:rFonts w:ascii="Times New Roman" w:eastAsia="仿宋_GB2312" w:hAnsi="Times New Roman" w:cs="Times New Roman"/>
      <w:kern w:val="2"/>
      <w:sz w:val="18"/>
      <w:szCs w:val="18"/>
    </w:rPr>
  </w:style>
  <w:style w:type="character" w:customStyle="1" w:styleId="BalloonTextChar">
    <w:name w:val="Balloon Text Char"/>
    <w:rsid w:val="0001499F"/>
    <w:rPr>
      <w:rFonts w:ascii="Times New Roman" w:eastAsia="宋体" w:hAnsi="Times New Roman" w:cs="Times New Roman"/>
      <w:kern w:val="2"/>
      <w:sz w:val="18"/>
      <w:szCs w:val="18"/>
    </w:rPr>
  </w:style>
  <w:style w:type="character" w:customStyle="1" w:styleId="BodyTextIndentChar">
    <w:name w:val="Body Text Indent Char"/>
    <w:rsid w:val="0001499F"/>
    <w:rPr>
      <w:rFonts w:ascii="Times New Roman" w:eastAsia="宋体" w:hAnsi="Times New Roman" w:cs="Times New Roman"/>
      <w:sz w:val="24"/>
    </w:rPr>
  </w:style>
  <w:style w:type="paragraph" w:customStyle="1" w:styleId="11-h11stlevelSectionHeadl1b1featurehead">
    <w:name w:val="样式 标题 1章标题 1-*+h11st levelSection Headl1b1featurehead标题..."/>
    <w:basedOn w:val="1"/>
    <w:rsid w:val="0001499F"/>
    <w:pPr>
      <w:topLinePunct/>
      <w:adjustRightInd/>
      <w:spacing w:line="480" w:lineRule="auto"/>
      <w:jc w:val="both"/>
    </w:pPr>
    <w:rPr>
      <w:rFonts w:ascii="Times New Roman" w:eastAsia="黑体"/>
      <w:b w:val="0"/>
      <w:kern w:val="2"/>
      <w:szCs w:val="22"/>
    </w:rPr>
  </w:style>
  <w:style w:type="paragraph" w:customStyle="1" w:styleId="afffffffffffff9">
    <w:name w:val="样式标题"/>
    <w:basedOn w:val="affc"/>
    <w:rsid w:val="0001499F"/>
    <w:pPr>
      <w:topLinePunct/>
      <w:spacing w:line="1200" w:lineRule="auto"/>
      <w:jc w:val="center"/>
    </w:pPr>
    <w:rPr>
      <w:rFonts w:eastAsia="黑体"/>
      <w:kern w:val="21"/>
      <w:sz w:val="32"/>
      <w:szCs w:val="32"/>
    </w:rPr>
  </w:style>
  <w:style w:type="paragraph" w:customStyle="1" w:styleId="CharCharCharCharCharChar">
    <w:name w:val="Char Char Char Char Char Char"/>
    <w:basedOn w:val="affc"/>
    <w:rsid w:val="0001499F"/>
  </w:style>
  <w:style w:type="character" w:customStyle="1" w:styleId="H4Char">
    <w:name w:val="H4 Char"/>
    <w:aliases w:val="4 Char,4th level Char,PIM 4 Char,h4 Char Char,标题 4 Char1,h4 Char"/>
    <w:rsid w:val="0001499F"/>
    <w:rPr>
      <w:rFonts w:ascii="Arial" w:eastAsia="黑体" w:hAnsi="Arial" w:cs="Times New Roman"/>
      <w:b/>
      <w:bCs/>
      <w:kern w:val="2"/>
      <w:sz w:val="28"/>
      <w:szCs w:val="28"/>
      <w:lang w:val="en-US" w:eastAsia="zh-CN" w:bidi="ar-SA"/>
    </w:rPr>
  </w:style>
  <w:style w:type="paragraph" w:customStyle="1" w:styleId="afffffffffffffa">
    <w:name w:val="目次"/>
    <w:basedOn w:val="1"/>
    <w:rsid w:val="0001499F"/>
    <w:pPr>
      <w:keepNext w:val="0"/>
      <w:keepLines w:val="0"/>
      <w:topLinePunct/>
      <w:adjustRightInd/>
      <w:spacing w:line="1200" w:lineRule="auto"/>
      <w:textAlignment w:val="auto"/>
    </w:pPr>
    <w:rPr>
      <w:rFonts w:ascii="Times New Roman" w:eastAsia="黑体"/>
      <w:b w:val="0"/>
      <w:kern w:val="2"/>
    </w:rPr>
  </w:style>
  <w:style w:type="character" w:customStyle="1" w:styleId="fCharChar">
    <w:name w:val="f Char Char"/>
    <w:rsid w:val="0001499F"/>
    <w:rPr>
      <w:rFonts w:ascii="Times New Roman" w:eastAsia="宋体" w:hAnsi="Times New Roman" w:cs="Times New Roman"/>
      <w:kern w:val="2"/>
      <w:sz w:val="18"/>
      <w:szCs w:val="18"/>
      <w:lang w:val="en-US" w:eastAsia="zh-CN" w:bidi="ar-SA"/>
    </w:rPr>
  </w:style>
  <w:style w:type="character" w:customStyle="1" w:styleId="2Char11">
    <w:name w:val="正文文本 2 Char1"/>
    <w:rsid w:val="0001499F"/>
    <w:rPr>
      <w:rFonts w:ascii="Times New Roman" w:eastAsia="宋体" w:hAnsi="Times New Roman" w:cs="Times New Roman"/>
      <w:kern w:val="2"/>
      <w:sz w:val="21"/>
      <w:lang w:val="en-US" w:eastAsia="zh-CN"/>
    </w:rPr>
  </w:style>
  <w:style w:type="character" w:customStyle="1" w:styleId="3Char10">
    <w:name w:val="标题 3 Char1"/>
    <w:rsid w:val="0001499F"/>
    <w:rPr>
      <w:rFonts w:ascii="Times New Roman" w:eastAsia="黑体" w:hAnsi="Times New Roman" w:cs="Times New Roman"/>
      <w:kern w:val="2"/>
      <w:sz w:val="28"/>
      <w:lang w:val="en-US" w:eastAsia="zh-CN"/>
    </w:rPr>
  </w:style>
  <w:style w:type="character" w:customStyle="1" w:styleId="Char17">
    <w:name w:val="标题 Char1"/>
    <w:rsid w:val="0001499F"/>
    <w:rPr>
      <w:rFonts w:ascii="Arial" w:eastAsia="宋体" w:hAnsi="Arial" w:cs="Times New Roman"/>
      <w:b/>
      <w:kern w:val="2"/>
      <w:sz w:val="32"/>
      <w:lang w:val="en-US" w:eastAsia="zh-CN"/>
    </w:rPr>
  </w:style>
  <w:style w:type="paragraph" w:customStyle="1" w:styleId="1ff5">
    <w:name w:val="列出段落1"/>
    <w:basedOn w:val="affc"/>
    <w:rsid w:val="0001499F"/>
    <w:pPr>
      <w:ind w:firstLineChars="200" w:firstLine="420"/>
    </w:pPr>
    <w:rPr>
      <w:rFonts w:ascii="Calibri" w:hAnsi="Calibri"/>
    </w:rPr>
  </w:style>
  <w:style w:type="paragraph" w:customStyle="1" w:styleId="2ff4">
    <w:name w:val="列出段落2"/>
    <w:basedOn w:val="affc"/>
    <w:rsid w:val="0001499F"/>
    <w:pPr>
      <w:ind w:firstLineChars="200" w:firstLine="420"/>
    </w:pPr>
    <w:rPr>
      <w:rFonts w:ascii="Calibri" w:hAnsi="Calibri"/>
    </w:rPr>
  </w:style>
  <w:style w:type="character" w:customStyle="1" w:styleId="CommentTextChar">
    <w:name w:val="Comment Text Char"/>
    <w:rsid w:val="0001499F"/>
    <w:rPr>
      <w:rFonts w:ascii="Calibri" w:eastAsia="宋体" w:hAnsi="Calibri" w:cs="Times New Roman"/>
      <w:kern w:val="2"/>
      <w:sz w:val="21"/>
      <w:szCs w:val="22"/>
      <w:lang w:val="en-US" w:eastAsia="zh-CN" w:bidi="ar-SA"/>
    </w:rPr>
  </w:style>
  <w:style w:type="character" w:customStyle="1" w:styleId="PlainTextChar">
    <w:name w:val="Plain Text Char"/>
    <w:rsid w:val="0001499F"/>
    <w:rPr>
      <w:rFonts w:ascii="宋体" w:eastAsia="宋体" w:hAnsi="Courier New" w:cs="Courier New"/>
      <w:kern w:val="2"/>
      <w:sz w:val="21"/>
      <w:szCs w:val="21"/>
      <w:lang w:val="en-US" w:eastAsia="zh-CN" w:bidi="ar-SA"/>
    </w:rPr>
  </w:style>
  <w:style w:type="character" w:customStyle="1" w:styleId="CharChar4">
    <w:name w:val="段 Char Char"/>
    <w:rsid w:val="0001499F"/>
    <w:rPr>
      <w:rFonts w:ascii="宋体" w:eastAsia="宋体" w:hAnsi="Times New Roman" w:cs="Times New Roman"/>
      <w:sz w:val="21"/>
      <w:lang w:val="en-US" w:eastAsia="zh-CN" w:bidi="ar-SA"/>
    </w:rPr>
  </w:style>
  <w:style w:type="character" w:customStyle="1" w:styleId="CharChar190">
    <w:name w:val="Char Char19"/>
    <w:rsid w:val="0001499F"/>
    <w:rPr>
      <w:rFonts w:ascii="Times New Roman" w:eastAsia="宋体" w:hAnsi="Times New Roman" w:cs="Times New Roman"/>
      <w:kern w:val="2"/>
      <w:sz w:val="18"/>
      <w:szCs w:val="18"/>
      <w:lang w:val="en-US" w:eastAsia="zh-CN" w:bidi="ar-SA"/>
    </w:rPr>
  </w:style>
  <w:style w:type="character" w:customStyle="1" w:styleId="CharChar20">
    <w:name w:val="Char Char20"/>
    <w:rsid w:val="0001499F"/>
    <w:rPr>
      <w:rFonts w:ascii="Times New Roman" w:eastAsia="宋体" w:hAnsi="Times New Roman" w:cs="Times New Roman"/>
      <w:kern w:val="2"/>
      <w:sz w:val="18"/>
      <w:szCs w:val="18"/>
      <w:lang w:val="en-US" w:eastAsia="zh-CN" w:bidi="ar-SA"/>
    </w:rPr>
  </w:style>
  <w:style w:type="paragraph" w:styleId="TOC">
    <w:name w:val="TOC Heading"/>
    <w:basedOn w:val="1"/>
    <w:next w:val="affc"/>
    <w:qFormat/>
    <w:rsid w:val="0001499F"/>
    <w:pPr>
      <w:adjustRightInd/>
      <w:spacing w:before="340" w:after="330" w:line="578" w:lineRule="auto"/>
      <w:jc w:val="both"/>
      <w:textAlignment w:val="auto"/>
      <w:outlineLvl w:val="9"/>
    </w:pPr>
    <w:rPr>
      <w:rFonts w:ascii="Times New Roman"/>
      <w:bCs/>
      <w:sz w:val="44"/>
      <w:szCs w:val="44"/>
    </w:rPr>
  </w:style>
  <w:style w:type="character" w:customStyle="1" w:styleId="1CharChar0">
    <w:name w:val="样式1 Char Char"/>
    <w:rsid w:val="0001499F"/>
    <w:rPr>
      <w:rFonts w:ascii="EU-F1" w:eastAsia="黑体" w:hAnsi="Times New Roman" w:cs="Times New Roman"/>
      <w:sz w:val="21"/>
      <w:lang w:bidi="ar-SA"/>
    </w:rPr>
  </w:style>
  <w:style w:type="paragraph" w:customStyle="1" w:styleId="z1">
    <w:name w:val="样式z1"/>
    <w:basedOn w:val="1f0"/>
    <w:rsid w:val="0001499F"/>
    <w:pPr>
      <w:widowControl/>
      <w:adjustRightInd/>
      <w:spacing w:line="480" w:lineRule="auto"/>
      <w:jc w:val="left"/>
      <w:textAlignment w:val="auto"/>
    </w:pPr>
    <w:rPr>
      <w:rFonts w:ascii="EU-F1" w:eastAsia="黑体"/>
      <w:kern w:val="44"/>
      <w:sz w:val="20"/>
      <w:szCs w:val="21"/>
    </w:rPr>
  </w:style>
  <w:style w:type="paragraph" w:customStyle="1" w:styleId="z2">
    <w:name w:val="样式z2"/>
    <w:basedOn w:val="1"/>
    <w:rsid w:val="0001499F"/>
    <w:pPr>
      <w:keepNext w:val="0"/>
      <w:keepLines w:val="0"/>
      <w:adjustRightInd/>
      <w:spacing w:line="312" w:lineRule="exact"/>
      <w:jc w:val="both"/>
      <w:textAlignment w:val="auto"/>
    </w:pPr>
    <w:rPr>
      <w:rFonts w:ascii="Times New Roman" w:eastAsia="黑体"/>
      <w:b w:val="0"/>
      <w:kern w:val="0"/>
      <w:sz w:val="21"/>
      <w:szCs w:val="32"/>
    </w:rPr>
  </w:style>
  <w:style w:type="paragraph" w:customStyle="1" w:styleId="zt">
    <w:name w:val="zt"/>
    <w:basedOn w:val="affc"/>
    <w:link w:val="ztChar"/>
    <w:rsid w:val="0001499F"/>
    <w:pPr>
      <w:overflowPunct w:val="0"/>
      <w:topLinePunct/>
      <w:spacing w:line="312" w:lineRule="exact"/>
    </w:pPr>
    <w:rPr>
      <w:rFonts w:ascii="EU-F1" w:eastAsia="EU-F1"/>
      <w:bCs/>
      <w:szCs w:val="21"/>
    </w:rPr>
  </w:style>
  <w:style w:type="character" w:customStyle="1" w:styleId="ztChar">
    <w:name w:val="zt Char"/>
    <w:link w:val="zt"/>
    <w:rsid w:val="0001499F"/>
    <w:rPr>
      <w:rFonts w:ascii="EU-F1" w:eastAsia="EU-F1" w:hAnsi="Times New Roman" w:cs="Times New Roman"/>
      <w:bCs/>
      <w:szCs w:val="21"/>
    </w:rPr>
  </w:style>
  <w:style w:type="paragraph" w:customStyle="1" w:styleId="BT">
    <w:name w:val="BT"/>
    <w:basedOn w:val="affc"/>
    <w:rsid w:val="0001499F"/>
    <w:pPr>
      <w:topLinePunct/>
      <w:spacing w:before="160" w:after="60" w:line="312" w:lineRule="exact"/>
      <w:jc w:val="center"/>
    </w:pPr>
    <w:rPr>
      <w:rFonts w:ascii="EU-F1" w:eastAsia="黑体"/>
      <w:kern w:val="21"/>
    </w:rPr>
  </w:style>
  <w:style w:type="character" w:customStyle="1" w:styleId="CharChar310">
    <w:name w:val="Char Char31"/>
    <w:rsid w:val="0001499F"/>
    <w:rPr>
      <w:rFonts w:ascii="Calibri" w:eastAsia="宋体" w:hAnsi="Calibri" w:cs="Times New Roman"/>
      <w:b/>
      <w:bCs/>
      <w:kern w:val="2"/>
      <w:sz w:val="32"/>
      <w:szCs w:val="32"/>
      <w:lang w:val="en-US" w:eastAsia="zh-CN" w:bidi="ar-SA"/>
    </w:rPr>
  </w:style>
  <w:style w:type="character" w:customStyle="1" w:styleId="CharChar9">
    <w:name w:val="正文格式 Char Char"/>
    <w:rsid w:val="0001499F"/>
    <w:rPr>
      <w:rFonts w:ascii="宋体" w:eastAsia="宋体" w:hAnsi="宋体" w:cs="Times New Roman"/>
      <w:bCs/>
      <w:kern w:val="2"/>
      <w:sz w:val="21"/>
      <w:szCs w:val="21"/>
    </w:rPr>
  </w:style>
  <w:style w:type="character" w:customStyle="1" w:styleId="CharChar11">
    <w:name w:val="纯文本 Char Char1"/>
    <w:aliases w:val="纯文本 Char Char Char Char Char Char Char Char Char Char Char Char Char1,纯文本 Char Char Char Char Char Char Char Char Char Char Char Char Char Char Char Char Char Char1,普通文字 Char2,普通文字 Char Char1,孙普文字 Char1,文字缩进 Char1"/>
    <w:rsid w:val="0001499F"/>
    <w:rPr>
      <w:rFonts w:ascii="宋体" w:eastAsia="宋体" w:hAnsi="Courier New" w:cs="Times New Roman"/>
      <w:kern w:val="2"/>
      <w:sz w:val="21"/>
      <w:lang w:val="en-US" w:eastAsia="zh-CN" w:bidi="ar-SA"/>
    </w:rPr>
  </w:style>
  <w:style w:type="character" w:customStyle="1" w:styleId="CharChar280">
    <w:name w:val="Char Char28"/>
    <w:rsid w:val="0001499F"/>
    <w:rPr>
      <w:rFonts w:ascii="Times New Roman" w:eastAsia="宋体" w:hAnsi="Times New Roman" w:cs="Times New Roman"/>
      <w:kern w:val="2"/>
      <w:sz w:val="21"/>
      <w:shd w:val="clear" w:color="auto" w:fill="000080"/>
    </w:rPr>
  </w:style>
  <w:style w:type="character" w:customStyle="1" w:styleId="CharChar30">
    <w:name w:val="Char Char30"/>
    <w:rsid w:val="0001499F"/>
    <w:rPr>
      <w:rFonts w:ascii="Times New Roman" w:eastAsia="宋体" w:hAnsi="Times New Roman" w:cs="Times New Roman"/>
      <w:kern w:val="2"/>
      <w:sz w:val="21"/>
    </w:rPr>
  </w:style>
  <w:style w:type="character" w:customStyle="1" w:styleId="2CharChar1">
    <w:name w:val="标题 2 Char Char"/>
    <w:rsid w:val="0001499F"/>
    <w:rPr>
      <w:rFonts w:ascii="Times New Roman" w:eastAsia="黑体" w:hAnsi="Times New Roman" w:cs="Times New Roman"/>
      <w:sz w:val="21"/>
      <w:szCs w:val="21"/>
      <w:lang w:val="en-US" w:eastAsia="zh-CN" w:bidi="ar-SA"/>
    </w:rPr>
  </w:style>
  <w:style w:type="character" w:customStyle="1" w:styleId="2Char12">
    <w:name w:val="标题 2 Char1"/>
    <w:rsid w:val="0001499F"/>
    <w:rPr>
      <w:rFonts w:ascii="宋体" w:eastAsia="宋体" w:hAnsi="Arial" w:cs="Times New Roman"/>
      <w:b/>
      <w:kern w:val="0"/>
      <w:sz w:val="28"/>
      <w:szCs w:val="20"/>
    </w:rPr>
  </w:style>
  <w:style w:type="character" w:customStyle="1" w:styleId="CharChar270">
    <w:name w:val="Char Char27"/>
    <w:rsid w:val="0001499F"/>
    <w:rPr>
      <w:rFonts w:ascii="Times New Roman" w:eastAsia="宋体" w:hAnsi="Times New Roman" w:cs="Times New Roman"/>
      <w:sz w:val="18"/>
    </w:rPr>
  </w:style>
  <w:style w:type="character" w:customStyle="1" w:styleId="CharChar39">
    <w:name w:val="Char Char39"/>
    <w:rsid w:val="0001499F"/>
    <w:rPr>
      <w:rFonts w:ascii="宋体" w:eastAsia="宋体" w:hAnsi="Times New Roman" w:cs="Times New Roman"/>
      <w:b/>
      <w:kern w:val="44"/>
      <w:sz w:val="32"/>
    </w:rPr>
  </w:style>
  <w:style w:type="character" w:customStyle="1" w:styleId="CharChar21">
    <w:name w:val="Char Char21"/>
    <w:rsid w:val="0001499F"/>
    <w:rPr>
      <w:rFonts w:ascii="Times New Roman" w:eastAsia="宋体" w:hAnsi="Times New Roman" w:cs="Times New Roman"/>
      <w:kern w:val="2"/>
      <w:sz w:val="16"/>
      <w:szCs w:val="16"/>
    </w:rPr>
  </w:style>
  <w:style w:type="character" w:customStyle="1" w:styleId="CharChar35">
    <w:name w:val="Char Char35"/>
    <w:rsid w:val="0001499F"/>
    <w:rPr>
      <w:rFonts w:ascii="Times New Roman" w:eastAsia="仿宋_GB2312" w:hAnsi="Times New Roman" w:cs="Times New Roman"/>
      <w:b/>
      <w:kern w:val="2"/>
      <w:sz w:val="28"/>
      <w:szCs w:val="24"/>
    </w:rPr>
  </w:style>
  <w:style w:type="character" w:customStyle="1" w:styleId="CharChar260">
    <w:name w:val="Char Char26"/>
    <w:rsid w:val="0001499F"/>
    <w:rPr>
      <w:rFonts w:ascii="Times New Roman" w:eastAsia="宋体" w:hAnsi="Times New Roman" w:cs="Times New Roman"/>
      <w:kern w:val="2"/>
      <w:sz w:val="18"/>
      <w:szCs w:val="18"/>
    </w:rPr>
  </w:style>
  <w:style w:type="character" w:customStyle="1" w:styleId="CharChar220">
    <w:name w:val="Char Char22"/>
    <w:rsid w:val="0001499F"/>
    <w:rPr>
      <w:rFonts w:ascii="宋体" w:eastAsia="宋体" w:hAnsi="Times New Roman" w:cs="Times New Roman"/>
      <w:sz w:val="24"/>
    </w:rPr>
  </w:style>
  <w:style w:type="character" w:customStyle="1" w:styleId="HTMLChar10">
    <w:name w:val="HTML 地址 Char1"/>
    <w:rsid w:val="0001499F"/>
    <w:rPr>
      <w:rFonts w:ascii="Times New Roman" w:eastAsia="宋体" w:hAnsi="Times New Roman" w:cs="Times New Roman"/>
      <w:i/>
      <w:iCs/>
      <w:kern w:val="2"/>
      <w:sz w:val="21"/>
    </w:rPr>
  </w:style>
  <w:style w:type="character" w:customStyle="1" w:styleId="CharChar36">
    <w:name w:val="Char Char36"/>
    <w:rsid w:val="0001499F"/>
    <w:rPr>
      <w:rFonts w:ascii="宋体" w:eastAsia="宋体" w:hAnsi="Times New Roman" w:cs="Times New Roman"/>
      <w:i/>
      <w:sz w:val="24"/>
    </w:rPr>
  </w:style>
  <w:style w:type="character" w:customStyle="1" w:styleId="CharChara">
    <w:name w:val="表头 Char Char"/>
    <w:rsid w:val="0001499F"/>
    <w:rPr>
      <w:rFonts w:ascii="Times New Roman" w:eastAsia="黑体" w:hAnsi="Monotype Corsiva" w:cs="Times New Roman"/>
      <w:kern w:val="2"/>
      <w:sz w:val="21"/>
      <w:szCs w:val="24"/>
    </w:rPr>
  </w:style>
  <w:style w:type="character" w:customStyle="1" w:styleId="DocumentMapCharChar">
    <w:name w:val="Document Map Char Char"/>
    <w:rsid w:val="0001499F"/>
    <w:rPr>
      <w:rFonts w:ascii="宋体" w:eastAsia="宋体" w:hAnsi="Times New Roman" w:cs="Times New Roman"/>
      <w:sz w:val="18"/>
    </w:rPr>
  </w:style>
  <w:style w:type="character" w:customStyle="1" w:styleId="1CharChar1">
    <w:name w:val="样式 标题 1 + 加粗 Char Char"/>
    <w:rsid w:val="0001499F"/>
    <w:rPr>
      <w:rFonts w:ascii="Times New Roman" w:eastAsia="黑体" w:hAnsi="Times New Roman" w:cs="Times New Roman"/>
      <w:b/>
      <w:bCs/>
      <w:kern w:val="44"/>
      <w:sz w:val="28"/>
      <w:szCs w:val="28"/>
      <w:lang w:val="en-US" w:eastAsia="zh-CN" w:bidi="ar-SA"/>
    </w:rPr>
  </w:style>
  <w:style w:type="paragraph" w:customStyle="1" w:styleId="BT2">
    <w:name w:val="BT2"/>
    <w:basedOn w:val="2"/>
    <w:link w:val="BT2Char"/>
    <w:rsid w:val="0001499F"/>
    <w:pPr>
      <w:keepNext w:val="0"/>
      <w:keepLines w:val="0"/>
      <w:widowControl/>
      <w:tabs>
        <w:tab w:val="left" w:pos="992"/>
      </w:tabs>
      <w:adjustRightInd/>
      <w:snapToGrid w:val="0"/>
      <w:spacing w:before="0" w:after="0" w:line="360" w:lineRule="auto"/>
      <w:textAlignment w:val="auto"/>
    </w:pPr>
    <w:rPr>
      <w:rFonts w:hAnsi="宋体"/>
      <w:bCs/>
      <w:kern w:val="2"/>
    </w:rPr>
  </w:style>
  <w:style w:type="character" w:customStyle="1" w:styleId="BT2Char">
    <w:name w:val="BT2 Char"/>
    <w:link w:val="BT2"/>
    <w:rsid w:val="0001499F"/>
    <w:rPr>
      <w:rFonts w:ascii="宋体" w:eastAsia="宋体" w:hAnsi="宋体" w:cs="Times New Roman"/>
      <w:b/>
      <w:bCs/>
      <w:sz w:val="28"/>
      <w:szCs w:val="20"/>
    </w:rPr>
  </w:style>
  <w:style w:type="character" w:customStyle="1" w:styleId="CharChar33">
    <w:name w:val="Char Char33"/>
    <w:rsid w:val="0001499F"/>
    <w:rPr>
      <w:rFonts w:ascii="Times New Roman" w:eastAsia="仿宋_GB2312" w:hAnsi="Times New Roman" w:cs="Times New Roman"/>
      <w:b/>
      <w:kern w:val="2"/>
      <w:sz w:val="24"/>
      <w:szCs w:val="24"/>
    </w:rPr>
  </w:style>
  <w:style w:type="character" w:customStyle="1" w:styleId="CharChar230">
    <w:name w:val="Char Char23"/>
    <w:rsid w:val="0001499F"/>
    <w:rPr>
      <w:rFonts w:ascii="Times New Roman" w:eastAsia="宋体" w:hAnsi="Times New Roman" w:cs="Times New Roman"/>
      <w:szCs w:val="24"/>
    </w:rPr>
  </w:style>
  <w:style w:type="character" w:customStyle="1" w:styleId="Char18">
    <w:name w:val="称呼 Char1"/>
    <w:rsid w:val="0001499F"/>
    <w:rPr>
      <w:rFonts w:ascii="Times New Roman" w:eastAsia="宋体" w:hAnsi="Times New Roman" w:cs="Times New Roman"/>
      <w:kern w:val="2"/>
      <w:sz w:val="21"/>
    </w:rPr>
  </w:style>
  <w:style w:type="character" w:customStyle="1" w:styleId="CharChar37">
    <w:name w:val="Char Char37"/>
    <w:rsid w:val="0001499F"/>
    <w:rPr>
      <w:rFonts w:ascii="宋体" w:eastAsia="宋体" w:hAnsi="Times New Roman" w:cs="Times New Roman"/>
      <w:kern w:val="2"/>
      <w:sz w:val="28"/>
    </w:rPr>
  </w:style>
  <w:style w:type="character" w:customStyle="1" w:styleId="CharChar34">
    <w:name w:val="Char Char34"/>
    <w:rsid w:val="0001499F"/>
    <w:rPr>
      <w:rFonts w:ascii="Arial" w:eastAsia="黑体" w:hAnsi="Arial" w:cs="Times New Roman"/>
      <w:b/>
      <w:kern w:val="2"/>
      <w:sz w:val="24"/>
      <w:szCs w:val="24"/>
    </w:rPr>
  </w:style>
  <w:style w:type="character" w:customStyle="1" w:styleId="CharChar32">
    <w:name w:val="Char Char32"/>
    <w:rsid w:val="0001499F"/>
    <w:rPr>
      <w:rFonts w:ascii="宋体" w:eastAsia="宋体" w:hAnsi="Times New Roman" w:cs="Times New Roman"/>
      <w:b/>
      <w:kern w:val="2"/>
      <w:sz w:val="21"/>
      <w:szCs w:val="24"/>
    </w:rPr>
  </w:style>
  <w:style w:type="character" w:customStyle="1" w:styleId="CharChar38">
    <w:name w:val="Char Char38"/>
    <w:rsid w:val="0001499F"/>
    <w:rPr>
      <w:rFonts w:ascii="宋体" w:eastAsia="宋体" w:hAnsi="Arial" w:cs="Times New Roman"/>
      <w:b/>
      <w:sz w:val="28"/>
    </w:rPr>
  </w:style>
  <w:style w:type="paragraph" w:customStyle="1" w:styleId="2TimesNewRoman5020">
    <w:name w:val="样式 标题 2 + Times New Roman 四号 非加粗 段前: 5 磅 段后: 0 磅 行距: 固定值 20..."/>
    <w:basedOn w:val="2"/>
    <w:next w:val="afff8"/>
    <w:rsid w:val="0001499F"/>
    <w:pPr>
      <w:adjustRightInd/>
      <w:spacing w:before="100" w:after="0" w:line="400" w:lineRule="exact"/>
      <w:jc w:val="both"/>
      <w:textAlignment w:val="auto"/>
    </w:pPr>
    <w:rPr>
      <w:rFonts w:ascii="Times New Roman" w:eastAsia="黑体" w:hAnsi="Times New Roman" w:cs="宋体"/>
      <w:b w:val="0"/>
      <w:kern w:val="2"/>
    </w:rPr>
  </w:style>
  <w:style w:type="paragraph" w:customStyle="1" w:styleId="CharCharChar1CharCharCharCharCharCharCharCharCharCharCharCharChar">
    <w:name w:val="Char Char Char1 Char Char Char Char Char Char Char Char Char Char Char Char Char"/>
    <w:basedOn w:val="affc"/>
    <w:rsid w:val="0001499F"/>
    <w:rPr>
      <w:szCs w:val="24"/>
    </w:rPr>
  </w:style>
  <w:style w:type="paragraph" w:customStyle="1" w:styleId="CharChar2CharCharCharCharCharChar">
    <w:name w:val="Char Char2 Char Char Char Char Char Char"/>
    <w:basedOn w:val="affc"/>
    <w:rsid w:val="0001499F"/>
    <w:pPr>
      <w:spacing w:line="360" w:lineRule="auto"/>
    </w:pPr>
    <w:rPr>
      <w:rFonts w:ascii="宋体" w:hAnsi="宋体"/>
      <w:sz w:val="22"/>
      <w:szCs w:val="24"/>
    </w:rPr>
  </w:style>
  <w:style w:type="character" w:customStyle="1" w:styleId="1Char8">
    <w:name w:val="标题1 Char"/>
    <w:rsid w:val="0001499F"/>
    <w:rPr>
      <w:rFonts w:ascii="宋体" w:eastAsia="宋体" w:hAnsi="宋体" w:cs="Times New Roman"/>
      <w:b/>
      <w:bCs/>
      <w:kern w:val="44"/>
      <w:sz w:val="36"/>
      <w:szCs w:val="44"/>
      <w:lang w:val="en-US" w:eastAsia="zh-CN" w:bidi="ar-SA"/>
    </w:rPr>
  </w:style>
  <w:style w:type="paragraph" w:customStyle="1" w:styleId="CharCharChar0">
    <w:name w:val="Char Char Char"/>
    <w:basedOn w:val="affc"/>
    <w:rsid w:val="0001499F"/>
    <w:rPr>
      <w:szCs w:val="24"/>
    </w:rPr>
  </w:style>
  <w:style w:type="paragraph" w:customStyle="1" w:styleId="4c">
    <w:name w:val="正文4"/>
    <w:basedOn w:val="1f0"/>
    <w:rsid w:val="0001499F"/>
    <w:pPr>
      <w:tabs>
        <w:tab w:val="left" w:pos="2160"/>
      </w:tabs>
      <w:spacing w:line="490" w:lineRule="exact"/>
    </w:pPr>
    <w:rPr>
      <w:rFonts w:ascii="仿宋_GB2312" w:eastAsia="仿宋_GB2312"/>
      <w:sz w:val="34"/>
    </w:rPr>
  </w:style>
  <w:style w:type="paragraph" w:customStyle="1" w:styleId="1ff6">
    <w:name w:val="无间隔1"/>
    <w:uiPriority w:val="99"/>
    <w:qFormat/>
    <w:rsid w:val="0001499F"/>
    <w:rPr>
      <w:rFonts w:ascii="Times New Roman" w:eastAsia="宋体" w:hAnsi="Times New Roman" w:cs="Times New Roman"/>
      <w:kern w:val="0"/>
      <w:sz w:val="22"/>
    </w:rPr>
  </w:style>
  <w:style w:type="paragraph" w:customStyle="1" w:styleId="afffffffffffffb">
    <w:name w:val="文字"/>
    <w:basedOn w:val="affc"/>
    <w:link w:val="Charff8"/>
    <w:qFormat/>
    <w:rsid w:val="0001499F"/>
    <w:pPr>
      <w:spacing w:line="360" w:lineRule="auto"/>
      <w:ind w:firstLineChars="200" w:firstLine="480"/>
      <w:jc w:val="left"/>
    </w:pPr>
    <w:rPr>
      <w:kern w:val="0"/>
      <w:sz w:val="24"/>
    </w:rPr>
  </w:style>
  <w:style w:type="character" w:customStyle="1" w:styleId="Charff8">
    <w:name w:val="文字 Char"/>
    <w:link w:val="afffffffffffffb"/>
    <w:qFormat/>
    <w:rsid w:val="0001499F"/>
    <w:rPr>
      <w:rFonts w:ascii="Times New Roman" w:eastAsia="宋体" w:hAnsi="Times New Roman" w:cs="Times New Roman"/>
      <w:kern w:val="0"/>
      <w:sz w:val="24"/>
      <w:szCs w:val="20"/>
    </w:rPr>
  </w:style>
  <w:style w:type="paragraph" w:customStyle="1" w:styleId="1ff7">
    <w:name w:val="正文文本缩进1"/>
    <w:basedOn w:val="affc"/>
    <w:qFormat/>
    <w:rsid w:val="0001499F"/>
    <w:pPr>
      <w:spacing w:line="360" w:lineRule="auto"/>
      <w:ind w:left="964" w:firstLineChars="200" w:firstLine="640"/>
    </w:pPr>
    <w:rPr>
      <w:iCs/>
      <w:color w:val="000000"/>
      <w:kern w:val="0"/>
      <w:sz w:val="24"/>
      <w:szCs w:val="24"/>
    </w:rPr>
  </w:style>
  <w:style w:type="character" w:customStyle="1" w:styleId="241">
    <w:name w:val="样式 行距: 固定值 24 磅"/>
    <w:qFormat/>
    <w:rsid w:val="0001499F"/>
  </w:style>
  <w:style w:type="paragraph" w:customStyle="1" w:styleId="151">
    <w:name w:val="样式 小四 行距: 1.5 倍行距"/>
    <w:basedOn w:val="affc"/>
    <w:qFormat/>
    <w:rsid w:val="0001499F"/>
    <w:pPr>
      <w:spacing w:line="360" w:lineRule="auto"/>
      <w:ind w:firstLineChars="200" w:firstLine="480"/>
    </w:pPr>
    <w:rPr>
      <w:rFonts w:cs="宋体"/>
      <w:sz w:val="24"/>
    </w:rPr>
  </w:style>
  <w:style w:type="paragraph" w:customStyle="1" w:styleId="p0">
    <w:name w:val="p0"/>
    <w:basedOn w:val="affc"/>
    <w:qFormat/>
    <w:rsid w:val="0001499F"/>
    <w:pPr>
      <w:widowControl/>
    </w:pPr>
    <w:rPr>
      <w:szCs w:val="21"/>
    </w:rPr>
  </w:style>
  <w:style w:type="character" w:customStyle="1" w:styleId="Heading11">
    <w:name w:val="Heading #1|1_"/>
    <w:link w:val="Heading110"/>
    <w:rsid w:val="0001499F"/>
    <w:rPr>
      <w:rFonts w:ascii="宋体" w:eastAsia="宋体" w:hAnsi="宋体" w:cs="宋体"/>
      <w:sz w:val="36"/>
      <w:szCs w:val="36"/>
      <w:lang w:val="zh-TW" w:eastAsia="zh-TW" w:bidi="zh-TW"/>
    </w:rPr>
  </w:style>
  <w:style w:type="paragraph" w:customStyle="1" w:styleId="Heading110">
    <w:name w:val="Heading #1|1"/>
    <w:basedOn w:val="affc"/>
    <w:link w:val="Heading11"/>
    <w:rsid w:val="0001499F"/>
    <w:pPr>
      <w:spacing w:before="180" w:after="140"/>
      <w:jc w:val="center"/>
      <w:outlineLvl w:val="0"/>
    </w:pPr>
    <w:rPr>
      <w:rFonts w:ascii="宋体" w:hAnsi="宋体" w:cs="宋体"/>
      <w:sz w:val="36"/>
      <w:szCs w:val="36"/>
      <w:lang w:val="zh-TW" w:eastAsia="zh-TW" w:bidi="zh-TW"/>
    </w:rPr>
  </w:style>
  <w:style w:type="character" w:customStyle="1" w:styleId="Headerorfooter2">
    <w:name w:val="Header or footer|2_"/>
    <w:link w:val="Headerorfooter20"/>
    <w:rsid w:val="0001499F"/>
    <w:rPr>
      <w:lang w:val="zh-TW" w:eastAsia="zh-TW" w:bidi="zh-TW"/>
    </w:rPr>
  </w:style>
  <w:style w:type="paragraph" w:customStyle="1" w:styleId="Headerorfooter20">
    <w:name w:val="Header or footer|2"/>
    <w:basedOn w:val="affc"/>
    <w:link w:val="Headerorfooter2"/>
    <w:rsid w:val="0001499F"/>
    <w:pPr>
      <w:jc w:val="left"/>
    </w:pPr>
    <w:rPr>
      <w:rFonts w:asciiTheme="minorHAnsi" w:eastAsiaTheme="minorEastAsia" w:hAnsiTheme="minorHAnsi" w:cstheme="minorBidi"/>
      <w:szCs w:val="22"/>
      <w:lang w:val="zh-TW" w:eastAsia="zh-TW" w:bidi="zh-TW"/>
    </w:rPr>
  </w:style>
  <w:style w:type="character" w:customStyle="1" w:styleId="Bodytext2">
    <w:name w:val="Body text|2_"/>
    <w:link w:val="Bodytext20"/>
    <w:rsid w:val="0001499F"/>
    <w:rPr>
      <w:lang w:val="zh-TW" w:eastAsia="zh-TW" w:bidi="zh-TW"/>
    </w:rPr>
  </w:style>
  <w:style w:type="paragraph" w:customStyle="1" w:styleId="Bodytext20">
    <w:name w:val="Body text|2"/>
    <w:basedOn w:val="affc"/>
    <w:link w:val="Bodytext2"/>
    <w:rsid w:val="0001499F"/>
    <w:pPr>
      <w:spacing w:after="200"/>
      <w:ind w:right="240"/>
      <w:jc w:val="left"/>
    </w:pPr>
    <w:rPr>
      <w:rFonts w:asciiTheme="minorHAnsi" w:eastAsiaTheme="minorEastAsia" w:hAnsiTheme="minorHAnsi" w:cstheme="minorBidi"/>
      <w:szCs w:val="22"/>
      <w:lang w:val="zh-TW" w:eastAsia="zh-TW" w:bidi="zh-TW"/>
    </w:rPr>
  </w:style>
  <w:style w:type="character" w:customStyle="1" w:styleId="Bodytext1">
    <w:name w:val="Body text|1_"/>
    <w:link w:val="Bodytext10"/>
    <w:rsid w:val="0001499F"/>
    <w:rPr>
      <w:rFonts w:ascii="宋体" w:eastAsia="宋体" w:hAnsi="宋体" w:cs="宋体"/>
      <w:sz w:val="22"/>
      <w:lang w:val="zh-TW" w:eastAsia="zh-TW" w:bidi="zh-TW"/>
    </w:rPr>
  </w:style>
  <w:style w:type="paragraph" w:customStyle="1" w:styleId="Bodytext10">
    <w:name w:val="Body text|1"/>
    <w:basedOn w:val="affc"/>
    <w:link w:val="Bodytext1"/>
    <w:rsid w:val="0001499F"/>
    <w:pPr>
      <w:spacing w:line="480" w:lineRule="auto"/>
      <w:ind w:firstLine="400"/>
      <w:jc w:val="left"/>
    </w:pPr>
    <w:rPr>
      <w:rFonts w:ascii="宋体" w:hAnsi="宋体" w:cs="宋体"/>
      <w:sz w:val="22"/>
      <w:szCs w:val="22"/>
      <w:lang w:val="zh-TW" w:eastAsia="zh-TW" w:bidi="zh-TW"/>
    </w:rPr>
  </w:style>
  <w:style w:type="character" w:customStyle="1" w:styleId="Other1">
    <w:name w:val="Other|1_"/>
    <w:link w:val="Other10"/>
    <w:rsid w:val="0001499F"/>
    <w:rPr>
      <w:rFonts w:ascii="宋体" w:eastAsia="宋体" w:hAnsi="宋体" w:cs="宋体"/>
      <w:sz w:val="22"/>
      <w:lang w:val="zh-TW" w:eastAsia="zh-TW" w:bidi="zh-TW"/>
    </w:rPr>
  </w:style>
  <w:style w:type="paragraph" w:customStyle="1" w:styleId="Other10">
    <w:name w:val="Other|1"/>
    <w:basedOn w:val="affc"/>
    <w:link w:val="Other1"/>
    <w:rsid w:val="0001499F"/>
    <w:pPr>
      <w:spacing w:line="480" w:lineRule="auto"/>
      <w:ind w:firstLine="400"/>
      <w:jc w:val="left"/>
    </w:pPr>
    <w:rPr>
      <w:rFonts w:ascii="宋体" w:hAnsi="宋体" w:cs="宋体"/>
      <w:sz w:val="22"/>
      <w:szCs w:val="22"/>
      <w:lang w:val="zh-TW" w:eastAsia="zh-TW" w:bidi="zh-TW"/>
    </w:rPr>
  </w:style>
  <w:style w:type="paragraph" w:customStyle="1" w:styleId="3-">
    <w:name w:val="3级标题-大项"/>
    <w:basedOn w:val="3"/>
    <w:qFormat/>
    <w:rsid w:val="0001499F"/>
    <w:rPr>
      <w:rFonts w:ascii="Calibri" w:hAnsi="Calibri"/>
    </w:rPr>
  </w:style>
  <w:style w:type="paragraph" w:customStyle="1" w:styleId="afffffffffffffc">
    <w:name w:val="正文 含缩进"/>
    <w:basedOn w:val="affc"/>
    <w:qFormat/>
    <w:rsid w:val="0001499F"/>
    <w:pPr>
      <w:ind w:firstLineChars="202" w:firstLine="424"/>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uiPriority="99" w:qFormat="1"/>
    <w:lsdException w:name="footer" w:uiPriority="99" w:qFormat="1"/>
    <w:lsdException w:name="caption" w:qFormat="1"/>
    <w:lsdException w:name="page number"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ffc">
    <w:name w:val="Normal"/>
    <w:qFormat/>
    <w:rsid w:val="0001499F"/>
    <w:pPr>
      <w:widowControl w:val="0"/>
      <w:jc w:val="both"/>
    </w:pPr>
    <w:rPr>
      <w:rFonts w:ascii="Times New Roman" w:eastAsia="宋体" w:hAnsi="Times New Roman" w:cs="Times New Roman"/>
      <w:szCs w:val="20"/>
    </w:rPr>
  </w:style>
  <w:style w:type="paragraph" w:styleId="1">
    <w:name w:val="heading 1"/>
    <w:basedOn w:val="affc"/>
    <w:next w:val="affc"/>
    <w:link w:val="1Char"/>
    <w:qFormat/>
    <w:rsid w:val="0001499F"/>
    <w:pPr>
      <w:keepNext/>
      <w:keepLines/>
      <w:adjustRightInd w:val="0"/>
      <w:spacing w:line="360" w:lineRule="auto"/>
      <w:jc w:val="center"/>
      <w:textAlignment w:val="baseline"/>
      <w:outlineLvl w:val="0"/>
    </w:pPr>
    <w:rPr>
      <w:rFonts w:ascii="宋体"/>
      <w:b/>
      <w:kern w:val="44"/>
      <w:sz w:val="32"/>
    </w:rPr>
  </w:style>
  <w:style w:type="paragraph" w:styleId="2">
    <w:name w:val="heading 2"/>
    <w:basedOn w:val="affc"/>
    <w:next w:val="affc"/>
    <w:link w:val="2Char2"/>
    <w:qFormat/>
    <w:rsid w:val="0001499F"/>
    <w:pPr>
      <w:keepNext/>
      <w:keepLines/>
      <w:adjustRightInd w:val="0"/>
      <w:spacing w:before="260" w:after="260" w:line="416" w:lineRule="atLeast"/>
      <w:jc w:val="left"/>
      <w:textAlignment w:val="baseline"/>
      <w:outlineLvl w:val="1"/>
    </w:pPr>
    <w:rPr>
      <w:rFonts w:ascii="宋体" w:hAnsi="Arial"/>
      <w:b/>
      <w:kern w:val="0"/>
      <w:sz w:val="28"/>
    </w:rPr>
  </w:style>
  <w:style w:type="paragraph" w:styleId="3">
    <w:name w:val="heading 3"/>
    <w:basedOn w:val="affc"/>
    <w:next w:val="affc"/>
    <w:link w:val="3Char2"/>
    <w:qFormat/>
    <w:rsid w:val="0001499F"/>
    <w:pPr>
      <w:keepNext/>
      <w:numPr>
        <w:numId w:val="1"/>
      </w:numPr>
      <w:spacing w:line="360" w:lineRule="auto"/>
      <w:outlineLvl w:val="2"/>
    </w:pPr>
    <w:rPr>
      <w:rFonts w:ascii="宋体"/>
      <w:sz w:val="28"/>
    </w:rPr>
  </w:style>
  <w:style w:type="paragraph" w:styleId="40">
    <w:name w:val="heading 4"/>
    <w:basedOn w:val="affc"/>
    <w:next w:val="affd"/>
    <w:link w:val="4Char3"/>
    <w:qFormat/>
    <w:rsid w:val="0001499F"/>
    <w:pPr>
      <w:keepNext/>
      <w:adjustRightInd w:val="0"/>
      <w:spacing w:line="360" w:lineRule="auto"/>
      <w:ind w:left="454"/>
      <w:jc w:val="left"/>
      <w:textAlignment w:val="baseline"/>
      <w:outlineLvl w:val="3"/>
    </w:pPr>
    <w:rPr>
      <w:rFonts w:ascii="宋体"/>
      <w:i/>
      <w:kern w:val="0"/>
      <w:sz w:val="24"/>
    </w:rPr>
  </w:style>
  <w:style w:type="paragraph" w:styleId="51">
    <w:name w:val="heading 5"/>
    <w:basedOn w:val="affc"/>
    <w:next w:val="affc"/>
    <w:link w:val="5Char"/>
    <w:qFormat/>
    <w:rsid w:val="0001499F"/>
    <w:pPr>
      <w:keepNext/>
      <w:keepLines/>
      <w:adjustRightInd w:val="0"/>
      <w:spacing w:before="280" w:after="290" w:line="376" w:lineRule="atLeast"/>
      <w:jc w:val="left"/>
      <w:textAlignment w:val="baseline"/>
      <w:outlineLvl w:val="4"/>
    </w:pPr>
    <w:rPr>
      <w:rFonts w:ascii="黑体" w:eastAsia="黑体"/>
      <w:b/>
      <w:spacing w:val="-20"/>
      <w:kern w:val="0"/>
      <w:sz w:val="28"/>
    </w:rPr>
  </w:style>
  <w:style w:type="paragraph" w:styleId="6">
    <w:name w:val="heading 6"/>
    <w:basedOn w:val="affc"/>
    <w:next w:val="affc"/>
    <w:link w:val="6Char1"/>
    <w:qFormat/>
    <w:rsid w:val="0001499F"/>
    <w:pPr>
      <w:keepNext/>
      <w:keepLines/>
      <w:adjustRightInd w:val="0"/>
      <w:spacing w:before="240" w:after="64" w:line="320" w:lineRule="atLeast"/>
      <w:jc w:val="left"/>
      <w:textAlignment w:val="baseline"/>
      <w:outlineLvl w:val="5"/>
    </w:pPr>
    <w:rPr>
      <w:rFonts w:ascii="Arial" w:eastAsia="黑体" w:hAnsi="Arial"/>
      <w:b/>
      <w:spacing w:val="-20"/>
      <w:kern w:val="0"/>
      <w:sz w:val="24"/>
    </w:rPr>
  </w:style>
  <w:style w:type="paragraph" w:styleId="7">
    <w:name w:val="heading 7"/>
    <w:basedOn w:val="affc"/>
    <w:next w:val="affc"/>
    <w:link w:val="7Char1"/>
    <w:qFormat/>
    <w:rsid w:val="0001499F"/>
    <w:pPr>
      <w:keepNext/>
      <w:keepLines/>
      <w:adjustRightInd w:val="0"/>
      <w:spacing w:before="240" w:after="64" w:line="320" w:lineRule="atLeast"/>
      <w:jc w:val="left"/>
      <w:textAlignment w:val="baseline"/>
      <w:outlineLvl w:val="6"/>
    </w:pPr>
    <w:rPr>
      <w:rFonts w:ascii="黑体" w:eastAsia="黑体"/>
      <w:b/>
      <w:spacing w:val="-20"/>
      <w:kern w:val="0"/>
      <w:sz w:val="24"/>
    </w:rPr>
  </w:style>
  <w:style w:type="paragraph" w:styleId="8">
    <w:name w:val="heading 8"/>
    <w:basedOn w:val="affc"/>
    <w:next w:val="affc"/>
    <w:link w:val="8Char1"/>
    <w:qFormat/>
    <w:rsid w:val="0001499F"/>
    <w:pPr>
      <w:keepNext/>
      <w:keepLines/>
      <w:adjustRightInd w:val="0"/>
      <w:spacing w:before="240" w:after="64" w:line="320" w:lineRule="atLeast"/>
      <w:jc w:val="left"/>
      <w:textAlignment w:val="baseline"/>
      <w:outlineLvl w:val="7"/>
    </w:pPr>
    <w:rPr>
      <w:rFonts w:ascii="Arial" w:eastAsia="黑体" w:hAnsi="Arial"/>
      <w:spacing w:val="-20"/>
      <w:kern w:val="0"/>
      <w:sz w:val="24"/>
    </w:rPr>
  </w:style>
  <w:style w:type="paragraph" w:styleId="9">
    <w:name w:val="heading 9"/>
    <w:basedOn w:val="affc"/>
    <w:next w:val="affc"/>
    <w:link w:val="9Char1"/>
    <w:qFormat/>
    <w:rsid w:val="0001499F"/>
    <w:pPr>
      <w:keepNext/>
      <w:keepLines/>
      <w:spacing w:before="240" w:after="64" w:line="320" w:lineRule="auto"/>
      <w:outlineLvl w:val="8"/>
    </w:pPr>
    <w:rPr>
      <w:rFonts w:ascii="Arial" w:eastAsia="黑体" w:hAnsi="Arial"/>
      <w:szCs w:val="21"/>
    </w:rPr>
  </w:style>
  <w:style w:type="character" w:default="1" w:styleId="affe">
    <w:name w:val="Default Paragraph Font"/>
    <w:uiPriority w:val="1"/>
    <w:semiHidden/>
    <w:unhideWhenUsed/>
  </w:style>
  <w:style w:type="table" w:default="1" w:styleId="afff">
    <w:name w:val="Normal Table"/>
    <w:uiPriority w:val="99"/>
    <w:semiHidden/>
    <w:unhideWhenUsed/>
    <w:tblPr>
      <w:tblInd w:w="0" w:type="dxa"/>
      <w:tblCellMar>
        <w:top w:w="0" w:type="dxa"/>
        <w:left w:w="108" w:type="dxa"/>
        <w:bottom w:w="0" w:type="dxa"/>
        <w:right w:w="108" w:type="dxa"/>
      </w:tblCellMar>
    </w:tblPr>
  </w:style>
  <w:style w:type="numbering" w:default="1" w:styleId="afff0">
    <w:name w:val="No List"/>
    <w:uiPriority w:val="99"/>
    <w:semiHidden/>
    <w:unhideWhenUsed/>
  </w:style>
  <w:style w:type="character" w:customStyle="1" w:styleId="1Char">
    <w:name w:val="标题 1 Char"/>
    <w:basedOn w:val="affe"/>
    <w:link w:val="1"/>
    <w:rsid w:val="0001499F"/>
    <w:rPr>
      <w:rFonts w:ascii="宋体" w:eastAsia="宋体" w:hAnsi="Times New Roman" w:cs="Times New Roman"/>
      <w:b/>
      <w:kern w:val="44"/>
      <w:sz w:val="32"/>
      <w:szCs w:val="20"/>
    </w:rPr>
  </w:style>
  <w:style w:type="character" w:customStyle="1" w:styleId="2Char">
    <w:name w:val="标题 2 Char"/>
    <w:basedOn w:val="affe"/>
    <w:rsid w:val="0001499F"/>
    <w:rPr>
      <w:rFonts w:asciiTheme="majorHAnsi" w:eastAsiaTheme="majorEastAsia" w:hAnsiTheme="majorHAnsi" w:cstheme="majorBidi"/>
      <w:b/>
      <w:bCs/>
      <w:sz w:val="32"/>
      <w:szCs w:val="32"/>
    </w:rPr>
  </w:style>
  <w:style w:type="character" w:customStyle="1" w:styleId="3Char">
    <w:name w:val="标题 3 Char"/>
    <w:basedOn w:val="affe"/>
    <w:rsid w:val="0001499F"/>
    <w:rPr>
      <w:rFonts w:ascii="Times New Roman" w:eastAsia="宋体" w:hAnsi="Times New Roman" w:cs="Times New Roman"/>
      <w:b/>
      <w:bCs/>
      <w:sz w:val="32"/>
      <w:szCs w:val="32"/>
    </w:rPr>
  </w:style>
  <w:style w:type="character" w:customStyle="1" w:styleId="4Char">
    <w:name w:val="标题 4 Char"/>
    <w:basedOn w:val="affe"/>
    <w:rsid w:val="0001499F"/>
    <w:rPr>
      <w:rFonts w:asciiTheme="majorHAnsi" w:eastAsiaTheme="majorEastAsia" w:hAnsiTheme="majorHAnsi" w:cstheme="majorBidi"/>
      <w:b/>
      <w:bCs/>
      <w:sz w:val="28"/>
      <w:szCs w:val="28"/>
    </w:rPr>
  </w:style>
  <w:style w:type="character" w:customStyle="1" w:styleId="5Char">
    <w:name w:val="标题 5 Char"/>
    <w:basedOn w:val="affe"/>
    <w:link w:val="51"/>
    <w:rsid w:val="0001499F"/>
    <w:rPr>
      <w:rFonts w:ascii="黑体" w:eastAsia="黑体" w:hAnsi="Times New Roman" w:cs="Times New Roman"/>
      <w:b/>
      <w:spacing w:val="-20"/>
      <w:kern w:val="0"/>
      <w:sz w:val="28"/>
      <w:szCs w:val="20"/>
    </w:rPr>
  </w:style>
  <w:style w:type="character" w:customStyle="1" w:styleId="6Char">
    <w:name w:val="标题 6 Char"/>
    <w:basedOn w:val="affe"/>
    <w:rsid w:val="0001499F"/>
    <w:rPr>
      <w:rFonts w:asciiTheme="majorHAnsi" w:eastAsiaTheme="majorEastAsia" w:hAnsiTheme="majorHAnsi" w:cstheme="majorBidi"/>
      <w:b/>
      <w:bCs/>
      <w:sz w:val="24"/>
      <w:szCs w:val="24"/>
    </w:rPr>
  </w:style>
  <w:style w:type="character" w:customStyle="1" w:styleId="7Char">
    <w:name w:val="标题 7 Char"/>
    <w:basedOn w:val="affe"/>
    <w:rsid w:val="0001499F"/>
    <w:rPr>
      <w:rFonts w:ascii="Times New Roman" w:eastAsia="宋体" w:hAnsi="Times New Roman" w:cs="Times New Roman"/>
      <w:b/>
      <w:bCs/>
      <w:sz w:val="24"/>
      <w:szCs w:val="24"/>
    </w:rPr>
  </w:style>
  <w:style w:type="character" w:customStyle="1" w:styleId="8Char">
    <w:name w:val="标题 8 Char"/>
    <w:basedOn w:val="affe"/>
    <w:rsid w:val="0001499F"/>
    <w:rPr>
      <w:rFonts w:asciiTheme="majorHAnsi" w:eastAsiaTheme="majorEastAsia" w:hAnsiTheme="majorHAnsi" w:cstheme="majorBidi"/>
      <w:sz w:val="24"/>
      <w:szCs w:val="24"/>
    </w:rPr>
  </w:style>
  <w:style w:type="character" w:customStyle="1" w:styleId="9Char">
    <w:name w:val="标题 9 Char"/>
    <w:basedOn w:val="affe"/>
    <w:rsid w:val="0001499F"/>
    <w:rPr>
      <w:rFonts w:asciiTheme="majorHAnsi" w:eastAsiaTheme="majorEastAsia" w:hAnsiTheme="majorHAnsi" w:cstheme="majorBidi"/>
      <w:szCs w:val="21"/>
    </w:rPr>
  </w:style>
  <w:style w:type="character" w:customStyle="1" w:styleId="2Char2">
    <w:name w:val="标题 2 Char2"/>
    <w:link w:val="2"/>
    <w:rsid w:val="0001499F"/>
    <w:rPr>
      <w:rFonts w:ascii="宋体" w:eastAsia="宋体" w:hAnsi="Arial" w:cs="Times New Roman"/>
      <w:b/>
      <w:kern w:val="0"/>
      <w:sz w:val="28"/>
      <w:szCs w:val="20"/>
    </w:rPr>
  </w:style>
  <w:style w:type="character" w:customStyle="1" w:styleId="3Char2">
    <w:name w:val="标题 3 Char2"/>
    <w:link w:val="3"/>
    <w:rsid w:val="0001499F"/>
    <w:rPr>
      <w:rFonts w:ascii="宋体" w:eastAsia="宋体" w:hAnsi="Times New Roman" w:cs="Times New Roman"/>
      <w:sz w:val="28"/>
      <w:szCs w:val="20"/>
    </w:rPr>
  </w:style>
  <w:style w:type="character" w:customStyle="1" w:styleId="4Char3">
    <w:name w:val="标题 4 Char3"/>
    <w:link w:val="40"/>
    <w:rsid w:val="0001499F"/>
    <w:rPr>
      <w:rFonts w:ascii="宋体" w:eastAsia="宋体" w:hAnsi="Times New Roman" w:cs="Times New Roman"/>
      <w:i/>
      <w:kern w:val="0"/>
      <w:sz w:val="24"/>
      <w:szCs w:val="20"/>
    </w:rPr>
  </w:style>
  <w:style w:type="paragraph" w:styleId="affd">
    <w:name w:val="Normal Indent"/>
    <w:basedOn w:val="affc"/>
    <w:qFormat/>
    <w:rsid w:val="0001499F"/>
    <w:pPr>
      <w:adjustRightInd w:val="0"/>
      <w:spacing w:line="360" w:lineRule="atLeast"/>
      <w:ind w:firstLine="420"/>
      <w:jc w:val="left"/>
      <w:textAlignment w:val="baseline"/>
    </w:pPr>
    <w:rPr>
      <w:kern w:val="0"/>
      <w:sz w:val="24"/>
    </w:rPr>
  </w:style>
  <w:style w:type="character" w:customStyle="1" w:styleId="6Char1">
    <w:name w:val="标题 6 Char1"/>
    <w:link w:val="6"/>
    <w:rsid w:val="0001499F"/>
    <w:rPr>
      <w:rFonts w:ascii="Arial" w:eastAsia="黑体" w:hAnsi="Arial" w:cs="Times New Roman"/>
      <w:b/>
      <w:spacing w:val="-20"/>
      <w:kern w:val="0"/>
      <w:sz w:val="24"/>
      <w:szCs w:val="20"/>
    </w:rPr>
  </w:style>
  <w:style w:type="character" w:customStyle="1" w:styleId="7Char1">
    <w:name w:val="标题 7 Char1"/>
    <w:link w:val="7"/>
    <w:rsid w:val="0001499F"/>
    <w:rPr>
      <w:rFonts w:ascii="黑体" w:eastAsia="黑体" w:hAnsi="Times New Roman" w:cs="Times New Roman"/>
      <w:b/>
      <w:spacing w:val="-20"/>
      <w:kern w:val="0"/>
      <w:sz w:val="24"/>
      <w:szCs w:val="20"/>
    </w:rPr>
  </w:style>
  <w:style w:type="character" w:customStyle="1" w:styleId="8Char1">
    <w:name w:val="标题 8 Char1"/>
    <w:link w:val="8"/>
    <w:rsid w:val="0001499F"/>
    <w:rPr>
      <w:rFonts w:ascii="Arial" w:eastAsia="黑体" w:hAnsi="Arial" w:cs="Times New Roman"/>
      <w:spacing w:val="-20"/>
      <w:kern w:val="0"/>
      <w:sz w:val="24"/>
      <w:szCs w:val="20"/>
    </w:rPr>
  </w:style>
  <w:style w:type="character" w:customStyle="1" w:styleId="9Char1">
    <w:name w:val="标题 9 Char1"/>
    <w:link w:val="9"/>
    <w:rsid w:val="0001499F"/>
    <w:rPr>
      <w:rFonts w:ascii="Arial" w:eastAsia="黑体" w:hAnsi="Arial" w:cs="Times New Roman"/>
      <w:szCs w:val="21"/>
    </w:rPr>
  </w:style>
  <w:style w:type="paragraph" w:styleId="30">
    <w:name w:val="List 3"/>
    <w:basedOn w:val="affc"/>
    <w:rsid w:val="0001499F"/>
    <w:pPr>
      <w:spacing w:line="300" w:lineRule="auto"/>
      <w:ind w:leftChars="400" w:left="100" w:hangingChars="200" w:hanging="200"/>
    </w:pPr>
    <w:rPr>
      <w:rFonts w:ascii="Arial" w:hAnsi="Arial"/>
      <w:szCs w:val="21"/>
    </w:rPr>
  </w:style>
  <w:style w:type="paragraph" w:styleId="70">
    <w:name w:val="toc 7"/>
    <w:basedOn w:val="affc"/>
    <w:next w:val="affc"/>
    <w:rsid w:val="0001499F"/>
    <w:pPr>
      <w:ind w:left="1260"/>
      <w:jc w:val="left"/>
    </w:pPr>
    <w:rPr>
      <w:sz w:val="18"/>
      <w:szCs w:val="18"/>
    </w:rPr>
  </w:style>
  <w:style w:type="paragraph" w:styleId="20">
    <w:name w:val="List Number 2"/>
    <w:basedOn w:val="affc"/>
    <w:rsid w:val="0001499F"/>
    <w:pPr>
      <w:tabs>
        <w:tab w:val="left" w:pos="1133"/>
      </w:tabs>
      <w:spacing w:beforeLines="10" w:line="312" w:lineRule="auto"/>
      <w:ind w:left="1133" w:hanging="334"/>
    </w:pPr>
    <w:rPr>
      <w:rFonts w:ascii="Arial" w:hAnsi="Arial" w:cs="Arial"/>
      <w:kern w:val="0"/>
      <w:szCs w:val="18"/>
    </w:rPr>
  </w:style>
  <w:style w:type="paragraph" w:styleId="afff1">
    <w:name w:val="Note Heading"/>
    <w:basedOn w:val="affc"/>
    <w:next w:val="affc"/>
    <w:link w:val="Char"/>
    <w:rsid w:val="0001499F"/>
    <w:pPr>
      <w:spacing w:beforeLines="25" w:afterLines="25"/>
      <w:jc w:val="center"/>
    </w:pPr>
    <w:rPr>
      <w:rFonts w:ascii="Arial" w:eastAsia="黑体" w:hAnsi="Arial" w:cs="Arial"/>
      <w:szCs w:val="21"/>
    </w:rPr>
  </w:style>
  <w:style w:type="character" w:customStyle="1" w:styleId="Char">
    <w:name w:val="注释标题 Char"/>
    <w:basedOn w:val="affe"/>
    <w:link w:val="afff1"/>
    <w:rsid w:val="0001499F"/>
    <w:rPr>
      <w:rFonts w:ascii="Arial" w:eastAsia="黑体" w:hAnsi="Arial" w:cs="Arial"/>
      <w:szCs w:val="21"/>
    </w:rPr>
  </w:style>
  <w:style w:type="paragraph" w:styleId="41">
    <w:name w:val="List Bullet 4"/>
    <w:basedOn w:val="affc"/>
    <w:rsid w:val="0001499F"/>
    <w:pPr>
      <w:tabs>
        <w:tab w:val="left" w:pos="1758"/>
      </w:tabs>
      <w:spacing w:line="300" w:lineRule="auto"/>
      <w:ind w:left="1758" w:hanging="397"/>
    </w:pPr>
    <w:rPr>
      <w:rFonts w:ascii="Arial" w:hAnsi="Arial"/>
      <w:sz w:val="24"/>
      <w:szCs w:val="21"/>
    </w:rPr>
  </w:style>
  <w:style w:type="paragraph" w:styleId="80">
    <w:name w:val="index 8"/>
    <w:basedOn w:val="affc"/>
    <w:next w:val="affc"/>
    <w:rsid w:val="0001499F"/>
    <w:pPr>
      <w:ind w:leftChars="1400" w:left="1400"/>
    </w:pPr>
  </w:style>
  <w:style w:type="paragraph" w:styleId="afff2">
    <w:name w:val="E-mail Signature"/>
    <w:basedOn w:val="affc"/>
    <w:link w:val="Char0"/>
    <w:rsid w:val="0001499F"/>
    <w:rPr>
      <w:szCs w:val="24"/>
    </w:rPr>
  </w:style>
  <w:style w:type="character" w:customStyle="1" w:styleId="Char0">
    <w:name w:val="电子邮件签名 Char"/>
    <w:basedOn w:val="affe"/>
    <w:link w:val="afff2"/>
    <w:rsid w:val="0001499F"/>
    <w:rPr>
      <w:rFonts w:ascii="Times New Roman" w:eastAsia="宋体" w:hAnsi="Times New Roman" w:cs="Times New Roman"/>
      <w:szCs w:val="24"/>
    </w:rPr>
  </w:style>
  <w:style w:type="paragraph" w:styleId="afff3">
    <w:name w:val="List Number"/>
    <w:basedOn w:val="afff4"/>
    <w:rsid w:val="0001499F"/>
    <w:pPr>
      <w:widowControl/>
      <w:spacing w:beforeLines="10" w:line="312" w:lineRule="auto"/>
      <w:ind w:left="0" w:firstLine="0"/>
    </w:pPr>
    <w:rPr>
      <w:rFonts w:ascii="Arial" w:hAnsi="Arial"/>
      <w:kern w:val="0"/>
      <w:sz w:val="21"/>
      <w:szCs w:val="18"/>
    </w:rPr>
  </w:style>
  <w:style w:type="paragraph" w:styleId="afff4">
    <w:name w:val="List"/>
    <w:basedOn w:val="affc"/>
    <w:rsid w:val="0001499F"/>
    <w:pPr>
      <w:ind w:left="420" w:hanging="420"/>
    </w:pPr>
    <w:rPr>
      <w:sz w:val="28"/>
    </w:rPr>
  </w:style>
  <w:style w:type="paragraph" w:styleId="afff5">
    <w:name w:val="caption"/>
    <w:basedOn w:val="affc"/>
    <w:next w:val="affc"/>
    <w:qFormat/>
    <w:rsid w:val="0001499F"/>
    <w:pPr>
      <w:spacing w:before="152" w:after="240" w:line="300" w:lineRule="auto"/>
      <w:jc w:val="center"/>
    </w:pPr>
    <w:rPr>
      <w:rFonts w:ascii="Arial" w:eastAsia="黑体" w:hAnsi="Arial"/>
      <w:sz w:val="24"/>
      <w:szCs w:val="21"/>
    </w:rPr>
  </w:style>
  <w:style w:type="paragraph" w:styleId="52">
    <w:name w:val="index 5"/>
    <w:basedOn w:val="affc"/>
    <w:next w:val="affc"/>
    <w:rsid w:val="0001499F"/>
    <w:pPr>
      <w:ind w:leftChars="800" w:left="800"/>
    </w:pPr>
  </w:style>
  <w:style w:type="paragraph" w:styleId="afff6">
    <w:name w:val="List Bullet"/>
    <w:basedOn w:val="affc"/>
    <w:rsid w:val="0001499F"/>
    <w:pPr>
      <w:tabs>
        <w:tab w:val="left" w:pos="360"/>
      </w:tabs>
      <w:ind w:left="360" w:hangingChars="200" w:hanging="360"/>
    </w:pPr>
    <w:rPr>
      <w:sz w:val="28"/>
    </w:rPr>
  </w:style>
  <w:style w:type="paragraph" w:styleId="afff7">
    <w:name w:val="envelope address"/>
    <w:basedOn w:val="affc"/>
    <w:rsid w:val="0001499F"/>
    <w:pPr>
      <w:framePr w:w="7920" w:h="1980" w:hRule="exact" w:hSpace="180" w:wrap="auto" w:hAnchor="page" w:xAlign="center" w:yAlign="bottom"/>
      <w:snapToGrid w:val="0"/>
      <w:ind w:left="2880"/>
    </w:pPr>
    <w:rPr>
      <w:rFonts w:ascii="Arial" w:hAnsi="Arial" w:cs="Arial"/>
      <w:sz w:val="24"/>
      <w:szCs w:val="24"/>
    </w:rPr>
  </w:style>
  <w:style w:type="paragraph" w:styleId="afff8">
    <w:name w:val="Document Map"/>
    <w:basedOn w:val="affc"/>
    <w:link w:val="Char1"/>
    <w:rsid w:val="0001499F"/>
    <w:pPr>
      <w:shd w:val="clear" w:color="auto" w:fill="000080"/>
    </w:pPr>
  </w:style>
  <w:style w:type="character" w:customStyle="1" w:styleId="Char2">
    <w:name w:val="文档结构图 Char"/>
    <w:basedOn w:val="affe"/>
    <w:link w:val="10"/>
    <w:rsid w:val="0001499F"/>
    <w:rPr>
      <w:rFonts w:ascii="宋体" w:eastAsia="宋体" w:hAnsi="Times New Roman" w:cs="Times New Roman"/>
      <w:sz w:val="18"/>
      <w:szCs w:val="18"/>
    </w:rPr>
  </w:style>
  <w:style w:type="character" w:customStyle="1" w:styleId="Char1">
    <w:name w:val="文档结构图 Char1"/>
    <w:link w:val="afff8"/>
    <w:rsid w:val="0001499F"/>
    <w:rPr>
      <w:rFonts w:ascii="Times New Roman" w:eastAsia="宋体" w:hAnsi="Times New Roman" w:cs="Times New Roman"/>
      <w:szCs w:val="20"/>
      <w:shd w:val="clear" w:color="auto" w:fill="000080"/>
    </w:rPr>
  </w:style>
  <w:style w:type="paragraph" w:styleId="afff9">
    <w:name w:val="annotation text"/>
    <w:basedOn w:val="affc"/>
    <w:link w:val="Char10"/>
    <w:rsid w:val="0001499F"/>
    <w:pPr>
      <w:jc w:val="left"/>
    </w:pPr>
    <w:rPr>
      <w:szCs w:val="24"/>
    </w:rPr>
  </w:style>
  <w:style w:type="character" w:customStyle="1" w:styleId="Char3">
    <w:name w:val="批注文字 Char"/>
    <w:basedOn w:val="affe"/>
    <w:rsid w:val="0001499F"/>
    <w:rPr>
      <w:rFonts w:ascii="Times New Roman" w:eastAsia="宋体" w:hAnsi="Times New Roman" w:cs="Times New Roman"/>
      <w:szCs w:val="20"/>
    </w:rPr>
  </w:style>
  <w:style w:type="character" w:customStyle="1" w:styleId="Char10">
    <w:name w:val="批注文字 Char1"/>
    <w:link w:val="afff9"/>
    <w:rsid w:val="0001499F"/>
    <w:rPr>
      <w:rFonts w:ascii="Times New Roman" w:eastAsia="宋体" w:hAnsi="Times New Roman" w:cs="Times New Roman"/>
      <w:szCs w:val="24"/>
    </w:rPr>
  </w:style>
  <w:style w:type="paragraph" w:styleId="60">
    <w:name w:val="index 6"/>
    <w:basedOn w:val="affc"/>
    <w:next w:val="affc"/>
    <w:rsid w:val="0001499F"/>
    <w:pPr>
      <w:ind w:leftChars="1000" w:left="1000"/>
    </w:pPr>
  </w:style>
  <w:style w:type="paragraph" w:styleId="afffa">
    <w:name w:val="Salutation"/>
    <w:basedOn w:val="affc"/>
    <w:next w:val="affc"/>
    <w:link w:val="Char4"/>
    <w:rsid w:val="0001499F"/>
    <w:rPr>
      <w:szCs w:val="24"/>
    </w:rPr>
  </w:style>
  <w:style w:type="character" w:customStyle="1" w:styleId="Char4">
    <w:name w:val="称呼 Char"/>
    <w:basedOn w:val="affe"/>
    <w:link w:val="afffa"/>
    <w:rsid w:val="0001499F"/>
    <w:rPr>
      <w:rFonts w:ascii="Times New Roman" w:eastAsia="宋体" w:hAnsi="Times New Roman" w:cs="Times New Roman"/>
      <w:szCs w:val="24"/>
    </w:rPr>
  </w:style>
  <w:style w:type="paragraph" w:styleId="31">
    <w:name w:val="Body Text 3"/>
    <w:basedOn w:val="affc"/>
    <w:link w:val="3Char0"/>
    <w:rsid w:val="0001499F"/>
    <w:pPr>
      <w:adjustRightInd w:val="0"/>
      <w:spacing w:after="120" w:line="360" w:lineRule="auto"/>
      <w:ind w:leftChars="200" w:left="200"/>
      <w:textAlignment w:val="baseline"/>
    </w:pPr>
    <w:rPr>
      <w:kern w:val="0"/>
      <w:sz w:val="16"/>
      <w:szCs w:val="16"/>
    </w:rPr>
  </w:style>
  <w:style w:type="character" w:customStyle="1" w:styleId="3Char0">
    <w:name w:val="正文文本 3 Char"/>
    <w:basedOn w:val="affe"/>
    <w:link w:val="31"/>
    <w:rsid w:val="0001499F"/>
    <w:rPr>
      <w:rFonts w:ascii="Times New Roman" w:eastAsia="宋体" w:hAnsi="Times New Roman" w:cs="Times New Roman"/>
      <w:kern w:val="0"/>
      <w:sz w:val="16"/>
      <w:szCs w:val="16"/>
    </w:rPr>
  </w:style>
  <w:style w:type="paragraph" w:styleId="afffb">
    <w:name w:val="Closing"/>
    <w:basedOn w:val="affc"/>
    <w:link w:val="Char5"/>
    <w:rsid w:val="0001499F"/>
    <w:pPr>
      <w:ind w:left="4320"/>
    </w:pPr>
    <w:rPr>
      <w:b/>
      <w:bCs/>
      <w:sz w:val="28"/>
      <w:szCs w:val="24"/>
    </w:rPr>
  </w:style>
  <w:style w:type="character" w:customStyle="1" w:styleId="Char5">
    <w:name w:val="结束语 Char"/>
    <w:basedOn w:val="affe"/>
    <w:link w:val="afffb"/>
    <w:rsid w:val="0001499F"/>
    <w:rPr>
      <w:rFonts w:ascii="Times New Roman" w:eastAsia="宋体" w:hAnsi="Times New Roman" w:cs="Times New Roman"/>
      <w:b/>
      <w:bCs/>
      <w:sz w:val="28"/>
      <w:szCs w:val="24"/>
    </w:rPr>
  </w:style>
  <w:style w:type="paragraph" w:styleId="32">
    <w:name w:val="List Bullet 3"/>
    <w:basedOn w:val="affc"/>
    <w:rsid w:val="0001499F"/>
    <w:pPr>
      <w:ind w:left="1571" w:hanging="720"/>
    </w:pPr>
    <w:rPr>
      <w:sz w:val="28"/>
    </w:rPr>
  </w:style>
  <w:style w:type="paragraph" w:styleId="afffc">
    <w:name w:val="Body Text"/>
    <w:basedOn w:val="affc"/>
    <w:link w:val="Char6"/>
    <w:qFormat/>
    <w:rsid w:val="0001499F"/>
    <w:pPr>
      <w:spacing w:after="120"/>
    </w:pPr>
  </w:style>
  <w:style w:type="character" w:customStyle="1" w:styleId="Char6">
    <w:name w:val="正文文本 Char"/>
    <w:basedOn w:val="affe"/>
    <w:link w:val="afffc"/>
    <w:rsid w:val="0001499F"/>
    <w:rPr>
      <w:rFonts w:ascii="Times New Roman" w:eastAsia="宋体" w:hAnsi="Times New Roman" w:cs="Times New Roman"/>
      <w:szCs w:val="20"/>
    </w:rPr>
  </w:style>
  <w:style w:type="paragraph" w:styleId="afffd">
    <w:name w:val="Body Text Indent"/>
    <w:basedOn w:val="affc"/>
    <w:link w:val="Char7"/>
    <w:qFormat/>
    <w:rsid w:val="0001499F"/>
    <w:pPr>
      <w:adjustRightInd w:val="0"/>
      <w:spacing w:line="360" w:lineRule="auto"/>
      <w:ind w:left="454"/>
      <w:jc w:val="left"/>
      <w:textAlignment w:val="baseline"/>
    </w:pPr>
    <w:rPr>
      <w:rFonts w:ascii="宋体"/>
      <w:kern w:val="0"/>
      <w:sz w:val="24"/>
    </w:rPr>
  </w:style>
  <w:style w:type="character" w:customStyle="1" w:styleId="Char7">
    <w:name w:val="正文文本缩进 Char"/>
    <w:basedOn w:val="affe"/>
    <w:link w:val="afffd"/>
    <w:rsid w:val="0001499F"/>
    <w:rPr>
      <w:rFonts w:ascii="宋体" w:eastAsia="宋体" w:hAnsi="Times New Roman" w:cs="Times New Roman"/>
      <w:kern w:val="0"/>
      <w:sz w:val="24"/>
      <w:szCs w:val="20"/>
    </w:rPr>
  </w:style>
  <w:style w:type="paragraph" w:styleId="33">
    <w:name w:val="List Number 3"/>
    <w:basedOn w:val="affc"/>
    <w:rsid w:val="0001499F"/>
    <w:pPr>
      <w:tabs>
        <w:tab w:val="left" w:pos="1200"/>
      </w:tabs>
      <w:spacing w:beforeLines="25" w:line="300" w:lineRule="auto"/>
      <w:ind w:left="1200" w:hanging="360"/>
    </w:pPr>
    <w:rPr>
      <w:rFonts w:ascii="Arial" w:hAnsi="Arial" w:cs="Arial"/>
      <w:szCs w:val="21"/>
    </w:rPr>
  </w:style>
  <w:style w:type="paragraph" w:styleId="21">
    <w:name w:val="List 2"/>
    <w:basedOn w:val="affc"/>
    <w:rsid w:val="0001499F"/>
    <w:pPr>
      <w:spacing w:line="360" w:lineRule="auto"/>
      <w:ind w:leftChars="200" w:left="100" w:hangingChars="200" w:hanging="200"/>
    </w:pPr>
    <w:rPr>
      <w:szCs w:val="24"/>
    </w:rPr>
  </w:style>
  <w:style w:type="paragraph" w:styleId="afffe">
    <w:name w:val="List Continue"/>
    <w:basedOn w:val="affc"/>
    <w:rsid w:val="0001499F"/>
    <w:pPr>
      <w:spacing w:after="120" w:line="300" w:lineRule="auto"/>
      <w:ind w:leftChars="200" w:left="420"/>
    </w:pPr>
    <w:rPr>
      <w:rFonts w:ascii="Arial" w:hAnsi="Arial"/>
      <w:szCs w:val="21"/>
    </w:rPr>
  </w:style>
  <w:style w:type="paragraph" w:styleId="affff">
    <w:name w:val="Block Text"/>
    <w:basedOn w:val="affc"/>
    <w:rsid w:val="0001499F"/>
    <w:pPr>
      <w:adjustRightInd w:val="0"/>
      <w:spacing w:before="120" w:after="120" w:line="120" w:lineRule="atLeast"/>
      <w:ind w:left="630" w:right="1021" w:firstLine="525"/>
      <w:jc w:val="left"/>
    </w:pPr>
    <w:rPr>
      <w:rFonts w:eastAsia="Times New Roman" w:hAnsi="MS Sans Serif"/>
      <w:kern w:val="0"/>
      <w:sz w:val="28"/>
    </w:rPr>
  </w:style>
  <w:style w:type="paragraph" w:styleId="22">
    <w:name w:val="List Bullet 2"/>
    <w:basedOn w:val="affc"/>
    <w:rsid w:val="0001499F"/>
    <w:pPr>
      <w:tabs>
        <w:tab w:val="left" w:pos="780"/>
      </w:tabs>
      <w:spacing w:line="300" w:lineRule="auto"/>
      <w:ind w:leftChars="200" w:left="780" w:hangingChars="200" w:hanging="360"/>
    </w:pPr>
    <w:rPr>
      <w:rFonts w:ascii="Arial" w:hAnsi="Arial"/>
      <w:szCs w:val="21"/>
    </w:rPr>
  </w:style>
  <w:style w:type="paragraph" w:styleId="HTML">
    <w:name w:val="HTML Address"/>
    <w:basedOn w:val="affc"/>
    <w:link w:val="HTMLChar2"/>
    <w:rsid w:val="0001499F"/>
    <w:rPr>
      <w:i/>
      <w:iCs/>
      <w:szCs w:val="24"/>
    </w:rPr>
  </w:style>
  <w:style w:type="character" w:customStyle="1" w:styleId="HTMLChar">
    <w:name w:val="HTML 地址 Char"/>
    <w:basedOn w:val="affe"/>
    <w:rsid w:val="0001499F"/>
    <w:rPr>
      <w:rFonts w:ascii="Times New Roman" w:eastAsia="宋体" w:hAnsi="Times New Roman" w:cs="Times New Roman"/>
      <w:i/>
      <w:iCs/>
      <w:szCs w:val="20"/>
    </w:rPr>
  </w:style>
  <w:style w:type="character" w:customStyle="1" w:styleId="HTMLChar2">
    <w:name w:val="HTML 地址 Char2"/>
    <w:link w:val="HTML"/>
    <w:rsid w:val="0001499F"/>
    <w:rPr>
      <w:rFonts w:ascii="Times New Roman" w:eastAsia="宋体" w:hAnsi="Times New Roman" w:cs="Times New Roman"/>
      <w:i/>
      <w:iCs/>
      <w:szCs w:val="24"/>
    </w:rPr>
  </w:style>
  <w:style w:type="paragraph" w:styleId="42">
    <w:name w:val="index 4"/>
    <w:basedOn w:val="affc"/>
    <w:next w:val="affc"/>
    <w:rsid w:val="0001499F"/>
    <w:pPr>
      <w:ind w:leftChars="600" w:left="600"/>
    </w:pPr>
  </w:style>
  <w:style w:type="paragraph" w:styleId="53">
    <w:name w:val="toc 5"/>
    <w:basedOn w:val="affc"/>
    <w:next w:val="affc"/>
    <w:rsid w:val="0001499F"/>
    <w:pPr>
      <w:ind w:left="840"/>
      <w:jc w:val="left"/>
    </w:pPr>
    <w:rPr>
      <w:sz w:val="18"/>
      <w:szCs w:val="18"/>
    </w:rPr>
  </w:style>
  <w:style w:type="paragraph" w:styleId="34">
    <w:name w:val="toc 3"/>
    <w:basedOn w:val="affc"/>
    <w:next w:val="affc"/>
    <w:rsid w:val="0001499F"/>
    <w:pPr>
      <w:ind w:left="420"/>
      <w:jc w:val="left"/>
    </w:pPr>
    <w:rPr>
      <w:i/>
      <w:iCs/>
      <w:sz w:val="20"/>
    </w:rPr>
  </w:style>
  <w:style w:type="paragraph" w:styleId="affff0">
    <w:name w:val="Plain Text"/>
    <w:basedOn w:val="affc"/>
    <w:link w:val="Char8"/>
    <w:rsid w:val="0001499F"/>
    <w:rPr>
      <w:rFonts w:ascii="宋体" w:hAnsi="Courier New"/>
    </w:rPr>
  </w:style>
  <w:style w:type="character" w:customStyle="1" w:styleId="Char8">
    <w:name w:val="纯文本 Char"/>
    <w:basedOn w:val="affe"/>
    <w:link w:val="affff0"/>
    <w:rsid w:val="0001499F"/>
    <w:rPr>
      <w:rFonts w:ascii="宋体" w:eastAsia="宋体" w:hAnsi="Courier New" w:cs="Times New Roman"/>
      <w:szCs w:val="20"/>
    </w:rPr>
  </w:style>
  <w:style w:type="paragraph" w:styleId="50">
    <w:name w:val="List Bullet 5"/>
    <w:basedOn w:val="affc"/>
    <w:rsid w:val="0001499F"/>
    <w:pPr>
      <w:numPr>
        <w:numId w:val="2"/>
      </w:numPr>
      <w:tabs>
        <w:tab w:val="left" w:pos="2040"/>
      </w:tabs>
    </w:pPr>
    <w:rPr>
      <w:szCs w:val="24"/>
    </w:rPr>
  </w:style>
  <w:style w:type="paragraph" w:styleId="4">
    <w:name w:val="List Number 4"/>
    <w:basedOn w:val="affc"/>
    <w:rsid w:val="0001499F"/>
    <w:pPr>
      <w:numPr>
        <w:numId w:val="3"/>
      </w:numPr>
      <w:tabs>
        <w:tab w:val="left" w:pos="1620"/>
      </w:tabs>
    </w:pPr>
    <w:rPr>
      <w:szCs w:val="24"/>
    </w:rPr>
  </w:style>
  <w:style w:type="paragraph" w:styleId="81">
    <w:name w:val="toc 8"/>
    <w:basedOn w:val="affc"/>
    <w:next w:val="affc"/>
    <w:rsid w:val="0001499F"/>
    <w:pPr>
      <w:ind w:left="1470"/>
      <w:jc w:val="left"/>
    </w:pPr>
    <w:rPr>
      <w:sz w:val="18"/>
      <w:szCs w:val="18"/>
    </w:rPr>
  </w:style>
  <w:style w:type="paragraph" w:styleId="35">
    <w:name w:val="index 3"/>
    <w:basedOn w:val="affc"/>
    <w:next w:val="affc"/>
    <w:rsid w:val="0001499F"/>
    <w:pPr>
      <w:ind w:leftChars="400" w:left="400"/>
    </w:pPr>
  </w:style>
  <w:style w:type="paragraph" w:styleId="affff1">
    <w:name w:val="Date"/>
    <w:basedOn w:val="affc"/>
    <w:next w:val="affc"/>
    <w:link w:val="Char9"/>
    <w:rsid w:val="0001499F"/>
    <w:pPr>
      <w:adjustRightInd w:val="0"/>
      <w:spacing w:line="360" w:lineRule="atLeast"/>
      <w:textAlignment w:val="baseline"/>
    </w:pPr>
    <w:rPr>
      <w:rFonts w:ascii="宋体"/>
      <w:kern w:val="0"/>
      <w:sz w:val="24"/>
    </w:rPr>
  </w:style>
  <w:style w:type="character" w:customStyle="1" w:styleId="Char9">
    <w:name w:val="日期 Char"/>
    <w:basedOn w:val="affe"/>
    <w:link w:val="affff1"/>
    <w:rsid w:val="0001499F"/>
    <w:rPr>
      <w:rFonts w:ascii="宋体" w:eastAsia="宋体" w:hAnsi="Times New Roman" w:cs="Times New Roman"/>
      <w:kern w:val="0"/>
      <w:sz w:val="24"/>
      <w:szCs w:val="20"/>
    </w:rPr>
  </w:style>
  <w:style w:type="paragraph" w:styleId="23">
    <w:name w:val="Body Text Indent 2"/>
    <w:basedOn w:val="affc"/>
    <w:link w:val="2Char0"/>
    <w:rsid w:val="0001499F"/>
    <w:pPr>
      <w:adjustRightInd w:val="0"/>
      <w:spacing w:before="120" w:after="120" w:line="360" w:lineRule="auto"/>
      <w:ind w:right="204" w:firstLine="425"/>
      <w:textAlignment w:val="baseline"/>
    </w:pPr>
    <w:rPr>
      <w:rFonts w:ascii="宋体"/>
      <w:kern w:val="0"/>
      <w:sz w:val="24"/>
    </w:rPr>
  </w:style>
  <w:style w:type="character" w:customStyle="1" w:styleId="2Char0">
    <w:name w:val="正文文本缩进 2 Char"/>
    <w:basedOn w:val="affe"/>
    <w:link w:val="23"/>
    <w:rsid w:val="0001499F"/>
    <w:rPr>
      <w:rFonts w:ascii="宋体" w:eastAsia="宋体" w:hAnsi="Times New Roman" w:cs="Times New Roman"/>
      <w:kern w:val="0"/>
      <w:sz w:val="24"/>
      <w:szCs w:val="20"/>
    </w:rPr>
  </w:style>
  <w:style w:type="paragraph" w:styleId="54">
    <w:name w:val="List Continue 5"/>
    <w:basedOn w:val="affc"/>
    <w:rsid w:val="0001499F"/>
    <w:pPr>
      <w:spacing w:after="120"/>
      <w:ind w:left="2100"/>
    </w:pPr>
    <w:rPr>
      <w:szCs w:val="24"/>
    </w:rPr>
  </w:style>
  <w:style w:type="paragraph" w:styleId="affff2">
    <w:name w:val="Balloon Text"/>
    <w:basedOn w:val="affc"/>
    <w:link w:val="Char11"/>
    <w:qFormat/>
    <w:rsid w:val="0001499F"/>
    <w:rPr>
      <w:sz w:val="18"/>
      <w:szCs w:val="18"/>
    </w:rPr>
  </w:style>
  <w:style w:type="character" w:customStyle="1" w:styleId="Chara">
    <w:name w:val="批注框文本 Char"/>
    <w:basedOn w:val="affe"/>
    <w:link w:val="11"/>
    <w:qFormat/>
    <w:rsid w:val="0001499F"/>
    <w:rPr>
      <w:rFonts w:ascii="Times New Roman" w:eastAsia="宋体" w:hAnsi="Times New Roman" w:cs="Times New Roman"/>
      <w:sz w:val="18"/>
      <w:szCs w:val="18"/>
    </w:rPr>
  </w:style>
  <w:style w:type="character" w:customStyle="1" w:styleId="Char11">
    <w:name w:val="批注框文本 Char1"/>
    <w:link w:val="affff2"/>
    <w:rsid w:val="0001499F"/>
    <w:rPr>
      <w:rFonts w:ascii="Times New Roman" w:eastAsia="宋体" w:hAnsi="Times New Roman" w:cs="Times New Roman"/>
      <w:sz w:val="18"/>
      <w:szCs w:val="18"/>
    </w:rPr>
  </w:style>
  <w:style w:type="paragraph" w:styleId="affff3">
    <w:name w:val="footer"/>
    <w:basedOn w:val="affc"/>
    <w:link w:val="Char12"/>
    <w:uiPriority w:val="99"/>
    <w:qFormat/>
    <w:rsid w:val="0001499F"/>
    <w:pPr>
      <w:tabs>
        <w:tab w:val="center" w:pos="4153"/>
        <w:tab w:val="right" w:pos="8306"/>
      </w:tabs>
      <w:adjustRightInd w:val="0"/>
      <w:spacing w:line="240" w:lineRule="atLeast"/>
      <w:jc w:val="left"/>
      <w:textAlignment w:val="baseline"/>
    </w:pPr>
    <w:rPr>
      <w:kern w:val="0"/>
      <w:sz w:val="18"/>
    </w:rPr>
  </w:style>
  <w:style w:type="character" w:customStyle="1" w:styleId="Charb">
    <w:name w:val="页脚 Char"/>
    <w:basedOn w:val="affe"/>
    <w:link w:val="12"/>
    <w:uiPriority w:val="99"/>
    <w:qFormat/>
    <w:rsid w:val="0001499F"/>
    <w:rPr>
      <w:rFonts w:ascii="Times New Roman" w:eastAsia="宋体" w:hAnsi="Times New Roman" w:cs="Times New Roman"/>
      <w:sz w:val="18"/>
      <w:szCs w:val="18"/>
    </w:rPr>
  </w:style>
  <w:style w:type="character" w:customStyle="1" w:styleId="Char12">
    <w:name w:val="页脚 Char1"/>
    <w:link w:val="affff3"/>
    <w:uiPriority w:val="99"/>
    <w:rsid w:val="0001499F"/>
    <w:rPr>
      <w:rFonts w:ascii="Times New Roman" w:eastAsia="宋体" w:hAnsi="Times New Roman" w:cs="Times New Roman"/>
      <w:kern w:val="0"/>
      <w:sz w:val="18"/>
      <w:szCs w:val="20"/>
    </w:rPr>
  </w:style>
  <w:style w:type="paragraph" w:styleId="affff4">
    <w:name w:val="envelope return"/>
    <w:basedOn w:val="affc"/>
    <w:rsid w:val="0001499F"/>
    <w:pPr>
      <w:snapToGrid w:val="0"/>
    </w:pPr>
    <w:rPr>
      <w:rFonts w:ascii="Arial" w:hAnsi="Arial" w:cs="Arial"/>
      <w:szCs w:val="24"/>
    </w:rPr>
  </w:style>
  <w:style w:type="paragraph" w:styleId="affff5">
    <w:name w:val="header"/>
    <w:basedOn w:val="affc"/>
    <w:link w:val="Char20"/>
    <w:uiPriority w:val="99"/>
    <w:qFormat/>
    <w:rsid w:val="0001499F"/>
    <w:pPr>
      <w:pBdr>
        <w:bottom w:val="single" w:sz="6" w:space="1" w:color="auto"/>
      </w:pBdr>
      <w:tabs>
        <w:tab w:val="center" w:pos="4153"/>
        <w:tab w:val="right" w:pos="8306"/>
      </w:tabs>
      <w:adjustRightInd w:val="0"/>
      <w:spacing w:line="240" w:lineRule="atLeast"/>
      <w:jc w:val="center"/>
      <w:textAlignment w:val="baseline"/>
    </w:pPr>
    <w:rPr>
      <w:kern w:val="0"/>
      <w:sz w:val="18"/>
    </w:rPr>
  </w:style>
  <w:style w:type="character" w:customStyle="1" w:styleId="Charc">
    <w:name w:val="页眉 Char"/>
    <w:basedOn w:val="affe"/>
    <w:link w:val="13"/>
    <w:uiPriority w:val="99"/>
    <w:qFormat/>
    <w:rsid w:val="0001499F"/>
    <w:rPr>
      <w:rFonts w:ascii="Times New Roman" w:eastAsia="宋体" w:hAnsi="Times New Roman" w:cs="Times New Roman"/>
      <w:sz w:val="18"/>
      <w:szCs w:val="18"/>
    </w:rPr>
  </w:style>
  <w:style w:type="character" w:customStyle="1" w:styleId="Char20">
    <w:name w:val="页眉 Char2"/>
    <w:link w:val="affff5"/>
    <w:uiPriority w:val="99"/>
    <w:rsid w:val="0001499F"/>
    <w:rPr>
      <w:rFonts w:ascii="Times New Roman" w:eastAsia="宋体" w:hAnsi="Times New Roman" w:cs="Times New Roman"/>
      <w:kern w:val="0"/>
      <w:sz w:val="18"/>
      <w:szCs w:val="20"/>
    </w:rPr>
  </w:style>
  <w:style w:type="paragraph" w:styleId="affff6">
    <w:name w:val="Signature"/>
    <w:basedOn w:val="affc"/>
    <w:link w:val="Chard"/>
    <w:rsid w:val="0001499F"/>
    <w:pPr>
      <w:ind w:left="4320"/>
    </w:pPr>
    <w:rPr>
      <w:szCs w:val="24"/>
    </w:rPr>
  </w:style>
  <w:style w:type="character" w:customStyle="1" w:styleId="Chard">
    <w:name w:val="签名 Char"/>
    <w:basedOn w:val="affe"/>
    <w:link w:val="affff6"/>
    <w:rsid w:val="0001499F"/>
    <w:rPr>
      <w:rFonts w:ascii="Times New Roman" w:eastAsia="宋体" w:hAnsi="Times New Roman" w:cs="Times New Roman"/>
      <w:szCs w:val="24"/>
    </w:rPr>
  </w:style>
  <w:style w:type="paragraph" w:styleId="14">
    <w:name w:val="toc 1"/>
    <w:basedOn w:val="affc"/>
    <w:next w:val="affc"/>
    <w:rsid w:val="0001499F"/>
    <w:pPr>
      <w:tabs>
        <w:tab w:val="right" w:leader="dot" w:pos="8835"/>
      </w:tabs>
      <w:spacing w:before="240" w:after="240" w:line="360" w:lineRule="auto"/>
      <w:ind w:leftChars="100" w:left="210" w:rightChars="100" w:right="210"/>
      <w:jc w:val="left"/>
    </w:pPr>
    <w:rPr>
      <w:b/>
      <w:bCs/>
      <w:caps/>
    </w:rPr>
  </w:style>
  <w:style w:type="paragraph" w:styleId="43">
    <w:name w:val="List Continue 4"/>
    <w:basedOn w:val="affc"/>
    <w:rsid w:val="0001499F"/>
    <w:pPr>
      <w:spacing w:after="120" w:line="300" w:lineRule="auto"/>
      <w:ind w:leftChars="800" w:left="1680"/>
    </w:pPr>
    <w:rPr>
      <w:rFonts w:ascii="Arial" w:hAnsi="Arial"/>
      <w:szCs w:val="21"/>
    </w:rPr>
  </w:style>
  <w:style w:type="paragraph" w:styleId="44">
    <w:name w:val="toc 4"/>
    <w:basedOn w:val="affc"/>
    <w:next w:val="affc"/>
    <w:rsid w:val="0001499F"/>
    <w:pPr>
      <w:ind w:left="630"/>
      <w:jc w:val="left"/>
    </w:pPr>
    <w:rPr>
      <w:sz w:val="18"/>
      <w:szCs w:val="18"/>
    </w:rPr>
  </w:style>
  <w:style w:type="paragraph" w:styleId="15">
    <w:name w:val="index 1"/>
    <w:basedOn w:val="affc"/>
    <w:next w:val="affc"/>
    <w:autoRedefine/>
    <w:unhideWhenUsed/>
    <w:rsid w:val="0001499F"/>
  </w:style>
  <w:style w:type="paragraph" w:styleId="affff7">
    <w:name w:val="index heading"/>
    <w:basedOn w:val="affc"/>
    <w:next w:val="15"/>
    <w:rsid w:val="0001499F"/>
  </w:style>
  <w:style w:type="paragraph" w:styleId="affff8">
    <w:name w:val="Subtitle"/>
    <w:basedOn w:val="affff9"/>
    <w:next w:val="affc"/>
    <w:link w:val="Chare"/>
    <w:qFormat/>
    <w:rsid w:val="0001499F"/>
    <w:pPr>
      <w:snapToGrid w:val="0"/>
      <w:spacing w:before="360" w:after="680"/>
    </w:pPr>
    <w:rPr>
      <w:rFonts w:eastAsia="黑体"/>
      <w:b w:val="0"/>
      <w:bCs w:val="0"/>
      <w:sz w:val="48"/>
      <w:szCs w:val="21"/>
    </w:rPr>
  </w:style>
  <w:style w:type="character" w:customStyle="1" w:styleId="Chare">
    <w:name w:val="副标题 Char"/>
    <w:basedOn w:val="affe"/>
    <w:link w:val="affff8"/>
    <w:rsid w:val="0001499F"/>
    <w:rPr>
      <w:rFonts w:ascii="Arial" w:eastAsia="黑体" w:hAnsi="Arial" w:cs="Arial"/>
      <w:sz w:val="48"/>
      <w:szCs w:val="21"/>
    </w:rPr>
  </w:style>
  <w:style w:type="paragraph" w:styleId="affff9">
    <w:name w:val="Title"/>
    <w:basedOn w:val="affc"/>
    <w:link w:val="Charf"/>
    <w:qFormat/>
    <w:rsid w:val="0001499F"/>
    <w:pPr>
      <w:spacing w:before="240" w:after="60"/>
      <w:jc w:val="center"/>
      <w:outlineLvl w:val="0"/>
    </w:pPr>
    <w:rPr>
      <w:rFonts w:ascii="Arial" w:hAnsi="Arial" w:cs="Arial"/>
      <w:b/>
      <w:bCs/>
      <w:sz w:val="32"/>
      <w:szCs w:val="32"/>
    </w:rPr>
  </w:style>
  <w:style w:type="character" w:customStyle="1" w:styleId="Charf">
    <w:name w:val="标题 Char"/>
    <w:basedOn w:val="affe"/>
    <w:link w:val="affff9"/>
    <w:rsid w:val="0001499F"/>
    <w:rPr>
      <w:rFonts w:ascii="Arial" w:eastAsia="宋体" w:hAnsi="Arial" w:cs="Arial"/>
      <w:b/>
      <w:bCs/>
      <w:sz w:val="32"/>
      <w:szCs w:val="32"/>
    </w:rPr>
  </w:style>
  <w:style w:type="paragraph" w:styleId="5">
    <w:name w:val="List Number 5"/>
    <w:basedOn w:val="affc"/>
    <w:rsid w:val="0001499F"/>
    <w:pPr>
      <w:numPr>
        <w:numId w:val="4"/>
      </w:numPr>
      <w:tabs>
        <w:tab w:val="left" w:pos="2040"/>
      </w:tabs>
    </w:pPr>
    <w:rPr>
      <w:szCs w:val="24"/>
    </w:rPr>
  </w:style>
  <w:style w:type="paragraph" w:styleId="affffa">
    <w:name w:val="footnote text"/>
    <w:basedOn w:val="affc"/>
    <w:link w:val="Charf0"/>
    <w:rsid w:val="0001499F"/>
    <w:pPr>
      <w:snapToGrid w:val="0"/>
      <w:jc w:val="left"/>
    </w:pPr>
    <w:rPr>
      <w:sz w:val="18"/>
      <w:szCs w:val="18"/>
    </w:rPr>
  </w:style>
  <w:style w:type="character" w:customStyle="1" w:styleId="Charf0">
    <w:name w:val="脚注文本 Char"/>
    <w:basedOn w:val="affe"/>
    <w:link w:val="affffa"/>
    <w:rsid w:val="0001499F"/>
    <w:rPr>
      <w:rFonts w:ascii="Times New Roman" w:eastAsia="宋体" w:hAnsi="Times New Roman" w:cs="Times New Roman"/>
      <w:sz w:val="18"/>
      <w:szCs w:val="18"/>
    </w:rPr>
  </w:style>
  <w:style w:type="paragraph" w:styleId="61">
    <w:name w:val="toc 6"/>
    <w:basedOn w:val="affc"/>
    <w:next w:val="affc"/>
    <w:rsid w:val="0001499F"/>
    <w:pPr>
      <w:ind w:left="1050"/>
      <w:jc w:val="left"/>
    </w:pPr>
    <w:rPr>
      <w:sz w:val="18"/>
      <w:szCs w:val="18"/>
    </w:rPr>
  </w:style>
  <w:style w:type="paragraph" w:styleId="55">
    <w:name w:val="List 5"/>
    <w:basedOn w:val="affc"/>
    <w:rsid w:val="0001499F"/>
    <w:pPr>
      <w:ind w:left="2100" w:hanging="420"/>
    </w:pPr>
    <w:rPr>
      <w:szCs w:val="24"/>
    </w:rPr>
  </w:style>
  <w:style w:type="paragraph" w:styleId="36">
    <w:name w:val="Body Text Indent 3"/>
    <w:basedOn w:val="affc"/>
    <w:link w:val="3Char1"/>
    <w:rsid w:val="0001499F"/>
    <w:pPr>
      <w:adjustRightInd w:val="0"/>
      <w:spacing w:line="360" w:lineRule="auto"/>
      <w:ind w:left="454"/>
      <w:textAlignment w:val="baseline"/>
    </w:pPr>
    <w:rPr>
      <w:rFonts w:ascii="宋体"/>
      <w:kern w:val="0"/>
      <w:sz w:val="24"/>
    </w:rPr>
  </w:style>
  <w:style w:type="character" w:customStyle="1" w:styleId="3Char1">
    <w:name w:val="正文文本缩进 3 Char"/>
    <w:basedOn w:val="affe"/>
    <w:link w:val="36"/>
    <w:rsid w:val="0001499F"/>
    <w:rPr>
      <w:rFonts w:ascii="宋体" w:eastAsia="宋体" w:hAnsi="Times New Roman" w:cs="Times New Roman"/>
      <w:kern w:val="0"/>
      <w:sz w:val="24"/>
      <w:szCs w:val="20"/>
    </w:rPr>
  </w:style>
  <w:style w:type="paragraph" w:styleId="71">
    <w:name w:val="index 7"/>
    <w:basedOn w:val="affc"/>
    <w:next w:val="affc"/>
    <w:rsid w:val="0001499F"/>
    <w:pPr>
      <w:ind w:leftChars="1200" w:left="1200"/>
    </w:pPr>
  </w:style>
  <w:style w:type="paragraph" w:styleId="90">
    <w:name w:val="index 9"/>
    <w:basedOn w:val="affc"/>
    <w:next w:val="affc"/>
    <w:rsid w:val="0001499F"/>
    <w:pPr>
      <w:ind w:leftChars="1600" w:left="1600"/>
    </w:pPr>
  </w:style>
  <w:style w:type="paragraph" w:styleId="affffb">
    <w:name w:val="table of figures"/>
    <w:basedOn w:val="affc"/>
    <w:next w:val="affc"/>
    <w:rsid w:val="0001499F"/>
    <w:pPr>
      <w:ind w:leftChars="200" w:left="840" w:hangingChars="200" w:hanging="420"/>
    </w:pPr>
  </w:style>
  <w:style w:type="paragraph" w:styleId="24">
    <w:name w:val="toc 2"/>
    <w:basedOn w:val="affc"/>
    <w:next w:val="affc"/>
    <w:rsid w:val="0001499F"/>
    <w:pPr>
      <w:tabs>
        <w:tab w:val="right" w:leader="dot" w:pos="9345"/>
      </w:tabs>
      <w:topLinePunct/>
      <w:spacing w:before="18" w:after="20" w:line="360" w:lineRule="auto"/>
      <w:ind w:leftChars="-51" w:left="-106" w:hanging="1"/>
      <w:jc w:val="left"/>
    </w:pPr>
    <w:rPr>
      <w:smallCaps/>
      <w:szCs w:val="48"/>
    </w:rPr>
  </w:style>
  <w:style w:type="paragraph" w:styleId="91">
    <w:name w:val="toc 9"/>
    <w:basedOn w:val="affc"/>
    <w:next w:val="affc"/>
    <w:rsid w:val="0001499F"/>
    <w:pPr>
      <w:ind w:left="1680"/>
      <w:jc w:val="left"/>
    </w:pPr>
    <w:rPr>
      <w:sz w:val="18"/>
      <w:szCs w:val="18"/>
    </w:rPr>
  </w:style>
  <w:style w:type="paragraph" w:styleId="25">
    <w:name w:val="Body Text 2"/>
    <w:basedOn w:val="affc"/>
    <w:link w:val="2Char1"/>
    <w:rsid w:val="0001499F"/>
    <w:pPr>
      <w:spacing w:line="220" w:lineRule="exact"/>
    </w:pPr>
    <w:rPr>
      <w:rFonts w:ascii="MS Gothic"/>
      <w:sz w:val="16"/>
    </w:rPr>
  </w:style>
  <w:style w:type="character" w:customStyle="1" w:styleId="2Char1">
    <w:name w:val="正文文本 2 Char"/>
    <w:basedOn w:val="affe"/>
    <w:link w:val="25"/>
    <w:rsid w:val="0001499F"/>
    <w:rPr>
      <w:rFonts w:ascii="MS Gothic" w:eastAsia="宋体" w:hAnsi="Times New Roman" w:cs="Times New Roman"/>
      <w:sz w:val="16"/>
      <w:szCs w:val="20"/>
    </w:rPr>
  </w:style>
  <w:style w:type="paragraph" w:styleId="45">
    <w:name w:val="List 4"/>
    <w:basedOn w:val="affc"/>
    <w:rsid w:val="0001499F"/>
    <w:pPr>
      <w:ind w:left="1680" w:hanging="420"/>
    </w:pPr>
    <w:rPr>
      <w:szCs w:val="24"/>
    </w:rPr>
  </w:style>
  <w:style w:type="paragraph" w:styleId="26">
    <w:name w:val="List Continue 2"/>
    <w:basedOn w:val="16"/>
    <w:next w:val="16"/>
    <w:rsid w:val="0001499F"/>
    <w:pPr>
      <w:spacing w:beforeLines="10" w:line="312" w:lineRule="auto"/>
      <w:ind w:leftChars="600" w:left="600"/>
    </w:pPr>
    <w:rPr>
      <w:szCs w:val="18"/>
    </w:rPr>
  </w:style>
  <w:style w:type="paragraph" w:customStyle="1" w:styleId="16">
    <w:name w:val="_列项接续1"/>
    <w:basedOn w:val="afffe"/>
    <w:rsid w:val="0001499F"/>
    <w:pPr>
      <w:spacing w:after="0" w:line="276" w:lineRule="auto"/>
      <w:ind w:leftChars="400" w:left="400"/>
    </w:pPr>
    <w:rPr>
      <w:rFonts w:ascii="Times New Roman" w:hAnsi="Times New Roman"/>
      <w:color w:val="000000"/>
    </w:rPr>
  </w:style>
  <w:style w:type="paragraph" w:styleId="affffc">
    <w:name w:val="Message Header"/>
    <w:basedOn w:val="affc"/>
    <w:link w:val="Charf1"/>
    <w:rsid w:val="000149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Charf1">
    <w:name w:val="信息标题 Char"/>
    <w:basedOn w:val="affe"/>
    <w:link w:val="affffc"/>
    <w:rsid w:val="0001499F"/>
    <w:rPr>
      <w:rFonts w:ascii="Arial" w:eastAsia="宋体" w:hAnsi="Arial" w:cs="Arial"/>
      <w:sz w:val="24"/>
      <w:szCs w:val="24"/>
      <w:shd w:val="pct20" w:color="auto" w:fill="auto"/>
    </w:rPr>
  </w:style>
  <w:style w:type="paragraph" w:styleId="HTML0">
    <w:name w:val="HTML Preformatted"/>
    <w:basedOn w:val="affc"/>
    <w:link w:val="HTMLChar1"/>
    <w:qFormat/>
    <w:rsid w:val="0001499F"/>
    <w:rPr>
      <w:rFonts w:ascii="Courier New" w:hAnsi="Courier New" w:cs="Courier New"/>
      <w:sz w:val="20"/>
    </w:rPr>
  </w:style>
  <w:style w:type="character" w:customStyle="1" w:styleId="HTMLChar0">
    <w:name w:val="HTML 预设格式 Char"/>
    <w:basedOn w:val="affe"/>
    <w:rsid w:val="0001499F"/>
    <w:rPr>
      <w:rFonts w:ascii="Courier New" w:eastAsia="宋体" w:hAnsi="Courier New" w:cs="Courier New"/>
      <w:sz w:val="20"/>
      <w:szCs w:val="20"/>
    </w:rPr>
  </w:style>
  <w:style w:type="character" w:customStyle="1" w:styleId="HTMLChar1">
    <w:name w:val="HTML 预设格式 Char1"/>
    <w:link w:val="HTML0"/>
    <w:rsid w:val="0001499F"/>
    <w:rPr>
      <w:rFonts w:ascii="Courier New" w:eastAsia="宋体" w:hAnsi="Courier New" w:cs="Courier New"/>
      <w:sz w:val="20"/>
      <w:szCs w:val="20"/>
    </w:rPr>
  </w:style>
  <w:style w:type="paragraph" w:styleId="affffd">
    <w:name w:val="Normal (Web)"/>
    <w:basedOn w:val="affc"/>
    <w:rsid w:val="0001499F"/>
    <w:pPr>
      <w:widowControl/>
      <w:spacing w:before="100" w:beforeAutospacing="1" w:after="100" w:afterAutospacing="1"/>
      <w:jc w:val="left"/>
    </w:pPr>
    <w:rPr>
      <w:rFonts w:ascii="宋体" w:hAnsi="宋体"/>
      <w:color w:val="000000"/>
      <w:kern w:val="0"/>
      <w:sz w:val="24"/>
      <w:szCs w:val="24"/>
    </w:rPr>
  </w:style>
  <w:style w:type="paragraph" w:styleId="37">
    <w:name w:val="List Continue 3"/>
    <w:basedOn w:val="affc"/>
    <w:rsid w:val="0001499F"/>
    <w:pPr>
      <w:spacing w:beforeLines="10" w:afterLines="10" w:line="300" w:lineRule="auto"/>
      <w:ind w:leftChars="550" w:left="550"/>
    </w:pPr>
    <w:rPr>
      <w:rFonts w:ascii="Arial" w:hAnsi="Arial" w:cs="Arial"/>
      <w:szCs w:val="18"/>
    </w:rPr>
  </w:style>
  <w:style w:type="paragraph" w:styleId="27">
    <w:name w:val="index 2"/>
    <w:basedOn w:val="affc"/>
    <w:next w:val="affc"/>
    <w:rsid w:val="0001499F"/>
    <w:pPr>
      <w:ind w:leftChars="200" w:left="200"/>
    </w:pPr>
  </w:style>
  <w:style w:type="paragraph" w:styleId="affffe">
    <w:name w:val="annotation subject"/>
    <w:basedOn w:val="afff9"/>
    <w:next w:val="afff9"/>
    <w:link w:val="Char13"/>
    <w:rsid w:val="0001499F"/>
    <w:rPr>
      <w:b/>
      <w:bCs/>
    </w:rPr>
  </w:style>
  <w:style w:type="character" w:customStyle="1" w:styleId="Charf2">
    <w:name w:val="批注主题 Char"/>
    <w:basedOn w:val="Char3"/>
    <w:rsid w:val="0001499F"/>
    <w:rPr>
      <w:rFonts w:ascii="Times New Roman" w:eastAsia="宋体" w:hAnsi="Times New Roman" w:cs="Times New Roman"/>
      <w:b/>
      <w:bCs/>
      <w:szCs w:val="20"/>
    </w:rPr>
  </w:style>
  <w:style w:type="character" w:customStyle="1" w:styleId="Char13">
    <w:name w:val="批注主题 Char1"/>
    <w:link w:val="affffe"/>
    <w:rsid w:val="0001499F"/>
    <w:rPr>
      <w:rFonts w:ascii="Times New Roman" w:eastAsia="宋体" w:hAnsi="Times New Roman" w:cs="Times New Roman"/>
      <w:b/>
      <w:bCs/>
      <w:szCs w:val="24"/>
    </w:rPr>
  </w:style>
  <w:style w:type="paragraph" w:styleId="afffff">
    <w:name w:val="Body Text First Indent"/>
    <w:basedOn w:val="afffc"/>
    <w:link w:val="Charf3"/>
    <w:rsid w:val="0001499F"/>
    <w:pPr>
      <w:ind w:firstLineChars="100" w:firstLine="420"/>
    </w:pPr>
  </w:style>
  <w:style w:type="character" w:customStyle="1" w:styleId="Charf3">
    <w:name w:val="正文首行缩进 Char"/>
    <w:basedOn w:val="Char6"/>
    <w:link w:val="afffff"/>
    <w:rsid w:val="0001499F"/>
    <w:rPr>
      <w:rFonts w:ascii="Times New Roman" w:eastAsia="宋体" w:hAnsi="Times New Roman" w:cs="Times New Roman"/>
      <w:szCs w:val="20"/>
    </w:rPr>
  </w:style>
  <w:style w:type="paragraph" w:styleId="28">
    <w:name w:val="Body Text First Indent 2"/>
    <w:basedOn w:val="afffd"/>
    <w:link w:val="2Char3"/>
    <w:rsid w:val="0001499F"/>
    <w:pPr>
      <w:adjustRightInd/>
      <w:spacing w:after="120" w:line="240" w:lineRule="auto"/>
      <w:ind w:leftChars="200" w:left="420" w:firstLineChars="200" w:firstLine="420"/>
      <w:jc w:val="both"/>
      <w:textAlignment w:val="auto"/>
    </w:pPr>
    <w:rPr>
      <w:rFonts w:hAnsi="Courier New"/>
      <w:kern w:val="2"/>
      <w:sz w:val="21"/>
      <w:szCs w:val="24"/>
    </w:rPr>
  </w:style>
  <w:style w:type="character" w:customStyle="1" w:styleId="2Char3">
    <w:name w:val="正文首行缩进 2 Char"/>
    <w:basedOn w:val="Char7"/>
    <w:link w:val="28"/>
    <w:rsid w:val="0001499F"/>
    <w:rPr>
      <w:rFonts w:ascii="宋体" w:eastAsia="宋体" w:hAnsi="Courier New" w:cs="Times New Roman"/>
      <w:kern w:val="0"/>
      <w:sz w:val="24"/>
      <w:szCs w:val="24"/>
    </w:rPr>
  </w:style>
  <w:style w:type="table" w:styleId="afffff0">
    <w:name w:val="Table Grid"/>
    <w:basedOn w:val="afff"/>
    <w:qFormat/>
    <w:rsid w:val="000149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1">
    <w:name w:val="Table Theme"/>
    <w:basedOn w:val="afff"/>
    <w:rsid w:val="000149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olorful 1"/>
    <w:basedOn w:val="afff"/>
    <w:rsid w:val="0001499F"/>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fff"/>
    <w:rsid w:val="0001499F"/>
    <w:pPr>
      <w:widowControl w:val="0"/>
      <w:jc w:val="both"/>
    </w:pPr>
    <w:rPr>
      <w:rFonts w:ascii="Times New Roman" w:eastAsia="宋体" w:hAnsi="Times New Roman" w:cs="Times New Roman"/>
      <w:kern w:val="0"/>
      <w:sz w:val="20"/>
      <w:szCs w:val="20"/>
    </w:rPr>
    <w:tblPr>
      <w:tblInd w:w="0" w:type="dxa"/>
      <w:tblBorders>
        <w:bottom w:val="single" w:sz="12" w:space="0" w:color="auto"/>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auto"/>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fff"/>
    <w:rsid w:val="0001499F"/>
    <w:pPr>
      <w:widowControl w:val="0"/>
      <w:jc w:val="both"/>
    </w:pPr>
    <w:rPr>
      <w:rFonts w:ascii="Times New Roman" w:eastAsia="宋体" w:hAnsi="Times New Roman" w:cs="Times New Roman"/>
      <w:kern w:val="0"/>
      <w:sz w:val="20"/>
      <w:szCs w:val="20"/>
    </w:rPr>
    <w:tblPr>
      <w:tblInd w:w="0" w:type="dxa"/>
      <w:tblBorders>
        <w:top w:val="single" w:sz="18" w:space="0" w:color="auto"/>
        <w:left w:val="single" w:sz="18" w:space="0" w:color="auto"/>
        <w:bottom w:val="single" w:sz="18" w:space="0" w:color="auto"/>
        <w:right w:val="single" w:sz="18" w:space="0" w:color="auto"/>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auto"/>
          <w:right w:val="nil"/>
          <w:insideH w:val="nil"/>
          <w:insideV w:val="nil"/>
          <w:tl2br w:val="nil"/>
          <w:tr2bl w:val="nil"/>
        </w:tcBorders>
        <w:shd w:val="solid" w:color="008080" w:fill="FFFFFF"/>
      </w:tcPr>
    </w:tblStylePr>
    <w:tblStylePr w:type="firstCol">
      <w:tblPr/>
      <w:tcPr>
        <w:tcBorders>
          <w:top w:val="nil"/>
          <w:left w:val="single" w:sz="36" w:space="0" w:color="auto"/>
          <w:bottom w:val="nil"/>
          <w:right w:val="single" w:sz="6" w:space="0" w:color="auto"/>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f2">
    <w:name w:val="Table Elegant"/>
    <w:basedOn w:val="afff"/>
    <w:rsid w:val="0001499F"/>
    <w:pPr>
      <w:widowControl w:val="0"/>
      <w:jc w:val="both"/>
    </w:pPr>
    <w:rPr>
      <w:rFonts w:ascii="Times New Roman" w:eastAsia="宋体" w:hAnsi="Times New Roman" w:cs="Times New Roman"/>
      <w:kern w:val="0"/>
      <w:sz w:val="20"/>
      <w:szCs w:val="20"/>
    </w:rPr>
    <w:tblPr>
      <w:tblInd w:w="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8">
    <w:name w:val="Table Classic 1"/>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auto"/>
          <w:right w:val="nil"/>
          <w:insideH w:val="nil"/>
          <w:insideV w:val="nil"/>
          <w:tl2br w:val="nil"/>
          <w:tr2bl w:val="nil"/>
        </w:tcBorders>
      </w:tcPr>
    </w:tblStylePr>
    <w:tblStylePr w:type="lastRow">
      <w:rPr>
        <w:color w:val="auto"/>
      </w:rPr>
      <w:tblPr/>
      <w:tcPr>
        <w:tcBorders>
          <w:top w:val="single" w:sz="6" w:space="0" w:color="auto"/>
          <w:left w:val="nil"/>
          <w:bottom w:val="nil"/>
          <w:right w:val="nil"/>
          <w:insideH w:val="nil"/>
          <w:insideV w:val="nil"/>
          <w:tl2br w:val="nil"/>
          <w:tr2bl w:val="nil"/>
        </w:tcBorders>
      </w:tcPr>
    </w:tblStylePr>
    <w:tblStylePr w:type="firstCol">
      <w:tblPr/>
      <w:tcPr>
        <w:tcBorders>
          <w:top w:val="nil"/>
          <w:left w:val="nil"/>
          <w:bottom w:val="nil"/>
          <w:right w:val="single" w:sz="6" w:space="0" w:color="auto"/>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auto"/>
          <w:right w:val="nil"/>
          <w:insideH w:val="nil"/>
          <w:insideV w:val="nil"/>
          <w:tl2br w:val="nil"/>
          <w:tr2bl w:val="nil"/>
        </w:tcBorders>
        <w:shd w:val="solid" w:color="800080" w:fill="FFFFFF"/>
      </w:tcPr>
    </w:tblStylePr>
    <w:tblStylePr w:type="lastRow">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fff"/>
    <w:rsid w:val="0001499F"/>
    <w:pPr>
      <w:widowControl w:val="0"/>
      <w:jc w:val="both"/>
    </w:pPr>
    <w:rPr>
      <w:rFonts w:ascii="Times New Roman" w:eastAsia="宋体" w:hAnsi="Times New Roman" w:cs="Times New Roman"/>
      <w:color w:val="000080"/>
      <w:kern w:val="0"/>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auto"/>
          <w:right w:val="nil"/>
          <w:insideH w:val="nil"/>
          <w:insideV w:val="nil"/>
          <w:tl2br w:val="nil"/>
          <w:tr2bl w:val="nil"/>
        </w:tcBorders>
        <w:shd w:val="solid" w:color="000080" w:fill="FFFFFF"/>
      </w:tcPr>
    </w:tblStylePr>
    <w:tblStylePr w:type="lastRow">
      <w:rPr>
        <w:color w:val="000080"/>
      </w:rPr>
      <w:tblPr/>
      <w:tcPr>
        <w:tcBorders>
          <w:top w:val="single" w:sz="12" w:space="0" w:color="auto"/>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left w:val="single" w:sz="6" w:space="0" w:color="auto"/>
        <w:bottom w:val="single" w:sz="12" w:space="0" w:color="auto"/>
        <w:right w:val="single" w:sz="6" w:space="0" w:color="auto"/>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auto"/>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auto"/>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9">
    <w:name w:val="Table Simple 1"/>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fff"/>
    <w:rsid w:val="0001499F"/>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auto"/>
          <w:right w:val="nil"/>
          <w:insideH w:val="nil"/>
          <w:insideV w:val="nil"/>
          <w:tl2br w:val="nil"/>
          <w:tr2bl w:val="nil"/>
        </w:tcBorders>
      </w:tcPr>
    </w:tblStylePr>
    <w:tblStylePr w:type="lastRow">
      <w:rPr>
        <w:b/>
        <w:bCs/>
        <w:color w:val="auto"/>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auto"/>
          <w:insideH w:val="nil"/>
          <w:insideV w:val="nil"/>
          <w:tl2br w:val="nil"/>
          <w:tr2bl w:val="nil"/>
        </w:tcBorders>
      </w:tcPr>
    </w:tblStylePr>
    <w:tblStylePr w:type="lastCol">
      <w:rPr>
        <w:b/>
        <w:bCs/>
      </w:rPr>
      <w:tblPr/>
      <w:tcPr>
        <w:tcBorders>
          <w:top w:val="nil"/>
          <w:left w:val="single" w:sz="6" w:space="0" w:color="auto"/>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a">
    <w:name w:val="Table Subtle 1"/>
    <w:basedOn w:val="afff"/>
    <w:rsid w:val="0001499F"/>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auto"/>
          <w:left w:val="nil"/>
          <w:bottom w:val="single" w:sz="12" w:space="0" w:color="auto"/>
          <w:right w:val="nil"/>
          <w:insideH w:val="nil"/>
          <w:insideV w:val="nil"/>
          <w:tl2br w:val="nil"/>
          <w:tr2bl w:val="nil"/>
        </w:tcBorders>
      </w:tcPr>
    </w:tblStylePr>
    <w:tblStylePr w:type="lastRow">
      <w:tblPr/>
      <w:tcPr>
        <w:tcBorders>
          <w:top w:val="single" w:sz="12" w:space="0" w:color="auto"/>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auto"/>
          <w:insideH w:val="nil"/>
          <w:insideV w:val="nil"/>
          <w:tl2br w:val="nil"/>
          <w:tr2bl w:val="nil"/>
        </w:tcBorders>
      </w:tcPr>
    </w:tblStylePr>
    <w:tblStylePr w:type="lastCol">
      <w:tblPr/>
      <w:tcPr>
        <w:tcBorders>
          <w:top w:val="nil"/>
          <w:left w:val="single" w:sz="12" w:space="0" w:color="auto"/>
          <w:bottom w:val="nil"/>
          <w:right w:val="nil"/>
          <w:insideH w:val="nil"/>
          <w:insideV w:val="nil"/>
          <w:tl2br w:val="nil"/>
          <w:tr2bl w:val="nil"/>
        </w:tcBorders>
      </w:tcPr>
    </w:tblStylePr>
    <w:tblStylePr w:type="band1Horz">
      <w:tblPr/>
      <w:tcPr>
        <w:tcBorders>
          <w:top w:val="nil"/>
          <w:left w:val="nil"/>
          <w:bottom w:val="single" w:sz="6" w:space="0" w:color="auto"/>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fff"/>
    <w:rsid w:val="0001499F"/>
    <w:pPr>
      <w:widowControl w:val="0"/>
      <w:jc w:val="both"/>
    </w:pPr>
    <w:rPr>
      <w:rFonts w:ascii="Times New Roman" w:eastAsia="宋体" w:hAnsi="Times New Roman" w:cs="Times New Roman"/>
      <w:kern w:val="0"/>
      <w:sz w:val="20"/>
      <w:szCs w:val="20"/>
    </w:rPr>
    <w:tblPr>
      <w:tblInd w:w="0" w:type="dxa"/>
      <w:tblBorders>
        <w:left w:val="single" w:sz="6" w:space="0" w:color="auto"/>
        <w:right w:val="single" w:sz="6" w:space="0" w:color="auto"/>
      </w:tblBorders>
      <w:tblCellMar>
        <w:top w:w="0" w:type="dxa"/>
        <w:left w:w="108" w:type="dxa"/>
        <w:bottom w:w="0" w:type="dxa"/>
        <w:right w:w="108" w:type="dxa"/>
      </w:tblCellMar>
    </w:tblPr>
    <w:tblStylePr w:type="firstRow">
      <w:tblPr/>
      <w:tcPr>
        <w:tcBorders>
          <w:top w:val="nil"/>
          <w:left w:val="nil"/>
          <w:bottom w:val="single" w:sz="12" w:space="0" w:color="auto"/>
          <w:right w:val="nil"/>
          <w:insideH w:val="nil"/>
          <w:insideV w:val="nil"/>
          <w:tl2br w:val="nil"/>
          <w:tr2bl w:val="nil"/>
        </w:tcBorders>
      </w:tcPr>
    </w:tblStylePr>
    <w:tblStylePr w:type="lastRow">
      <w:tblPr/>
      <w:tcPr>
        <w:tcBorders>
          <w:top w:val="single" w:sz="12" w:space="0" w:color="auto"/>
          <w:left w:val="nil"/>
          <w:bottom w:val="nil"/>
          <w:right w:val="nil"/>
          <w:insideH w:val="nil"/>
          <w:insideV w:val="nil"/>
          <w:tl2br w:val="nil"/>
          <w:tr2bl w:val="nil"/>
        </w:tcBorders>
      </w:tcPr>
    </w:tblStylePr>
    <w:tblStylePr w:type="firstCol">
      <w:tblPr/>
      <w:tcPr>
        <w:tcBorders>
          <w:top w:val="nil"/>
          <w:left w:val="nil"/>
          <w:bottom w:val="nil"/>
          <w:right w:val="single" w:sz="12" w:space="0" w:color="auto"/>
          <w:insideH w:val="nil"/>
          <w:insideV w:val="nil"/>
          <w:tl2br w:val="nil"/>
          <w:tr2bl w:val="nil"/>
        </w:tcBorders>
        <w:shd w:val="pct25" w:color="008000" w:fill="FFFFFF"/>
      </w:tcPr>
    </w:tblStylePr>
    <w:tblStylePr w:type="lastCol">
      <w:tblPr/>
      <w:tcPr>
        <w:tcBorders>
          <w:top w:val="nil"/>
          <w:left w:val="single" w:sz="12" w:space="0" w:color="auto"/>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b">
    <w:name w:val="Table 3D effects 1"/>
    <w:basedOn w:val="afff"/>
    <w:rsid w:val="0001499F"/>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fff"/>
    <w:rsid w:val="0001499F"/>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fff"/>
    <w:rsid w:val="0001499F"/>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c">
    <w:name w:val="Table List 1"/>
    <w:basedOn w:val="afff"/>
    <w:rsid w:val="0001499F"/>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auto"/>
          <w:right w:val="nil"/>
          <w:insideH w:val="nil"/>
          <w:insideV w:val="nil"/>
          <w:tl2br w:val="nil"/>
          <w:tr2bl w:val="nil"/>
        </w:tcBorders>
        <w:shd w:val="solid" w:color="C0C0C0" w:fill="FFFFFF"/>
      </w:tcPr>
    </w:tblStylePr>
    <w:tblStylePr w:type="lastRow">
      <w:tblPr/>
      <w:tcPr>
        <w:tcBorders>
          <w:top w:val="single" w:sz="6" w:space="0" w:color="auto"/>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fff"/>
    <w:rsid w:val="0001499F"/>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auto"/>
          <w:right w:val="nil"/>
          <w:insideH w:val="nil"/>
          <w:insideV w:val="nil"/>
          <w:tl2br w:val="nil"/>
          <w:tr2bl w:val="nil"/>
        </w:tcBorders>
        <w:shd w:val="pct75" w:color="008080" w:fill="008000"/>
      </w:tcPr>
    </w:tblStylePr>
    <w:tblStylePr w:type="lastRow">
      <w:tblPr/>
      <w:tcPr>
        <w:tcBorders>
          <w:top w:val="single" w:sz="6" w:space="0" w:color="auto"/>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6"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auto"/>
          <w:right w:val="nil"/>
          <w:insideH w:val="nil"/>
          <w:insideV w:val="nil"/>
          <w:tl2br w:val="nil"/>
          <w:tr2bl w:val="nil"/>
        </w:tcBorders>
      </w:tcPr>
    </w:tblStylePr>
    <w:tblStylePr w:type="lastRow">
      <w:tblPr/>
      <w:tcPr>
        <w:tcBorders>
          <w:top w:val="single" w:sz="12" w:space="0" w:color="auto"/>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auto"/>
          <w:right w:val="nil"/>
          <w:insideH w:val="nil"/>
          <w:insideV w:val="nil"/>
          <w:tl2br w:val="nil"/>
          <w:tr2bl w:val="nil"/>
        </w:tcBorders>
        <w:shd w:val="solid" w:color="808080" w:fill="FFFFFF"/>
      </w:tcPr>
    </w:tblStylePr>
  </w:style>
  <w:style w:type="table" w:styleId="56">
    <w:name w:val="Table List 5"/>
    <w:basedOn w:val="afff"/>
    <w:rsid w:val="0001499F"/>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auto"/>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fff"/>
    <w:rsid w:val="0001499F"/>
    <w:pPr>
      <w:widowControl w:val="0"/>
      <w:jc w:val="both"/>
    </w:pPr>
    <w:rPr>
      <w:rFonts w:ascii="Times New Roman" w:eastAsia="宋体" w:hAnsi="Times New Roman" w:cs="Times New Roman"/>
      <w:kern w:val="0"/>
      <w:sz w:val="20"/>
      <w:szCs w:val="20"/>
    </w:rPr>
    <w:tblPr>
      <w:tblStyleRowBandSize w:val="1"/>
      <w:tblInd w:w="0" w:type="dxa"/>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auto"/>
          <w:right w:val="nil"/>
          <w:insideH w:val="nil"/>
          <w:insideV w:val="nil"/>
          <w:tl2br w:val="nil"/>
          <w:tr2bl w:val="nil"/>
        </w:tcBorders>
      </w:tcPr>
    </w:tblStylePr>
    <w:tblStylePr w:type="firstCol">
      <w:rPr>
        <w:b/>
        <w:bCs/>
      </w:rPr>
      <w:tblPr/>
      <w:tcPr>
        <w:tcBorders>
          <w:top w:val="nil"/>
          <w:left w:val="nil"/>
          <w:bottom w:val="nil"/>
          <w:right w:val="single" w:sz="12" w:space="0" w:color="auto"/>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72">
    <w:name w:val="Table List 7"/>
    <w:basedOn w:val="afff"/>
    <w:rsid w:val="0001499F"/>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auto"/>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fff"/>
    <w:rsid w:val="0001499F"/>
    <w:pPr>
      <w:widowControl w:val="0"/>
      <w:jc w:val="both"/>
    </w:pPr>
    <w:rPr>
      <w:rFonts w:ascii="Times New Roman" w:eastAsia="宋体" w:hAnsi="Times New Roman" w:cs="Times New Roman"/>
      <w:kern w:val="0"/>
      <w:sz w:val="20"/>
      <w:szCs w:val="20"/>
    </w:rPr>
    <w:tblPr>
      <w:tblStyleRowBandSize w:val="1"/>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blStylePr w:type="firstRow">
      <w:rPr>
        <w:b/>
        <w:bCs/>
        <w:i/>
        <w:iCs/>
      </w:rPr>
      <w:tblPr/>
      <w:tcPr>
        <w:tcBorders>
          <w:top w:val="nil"/>
          <w:left w:val="nil"/>
          <w:bottom w:val="single" w:sz="6" w:space="0" w:color="auto"/>
          <w:right w:val="nil"/>
          <w:insideH w:val="nil"/>
          <w:insideV w:val="nil"/>
          <w:tl2br w:val="nil"/>
          <w:tr2bl w:val="nil"/>
        </w:tcBorders>
        <w:shd w:val="solid" w:color="FFFF00" w:fill="FFFFFF"/>
      </w:tcPr>
    </w:tblStylePr>
    <w:tblStylePr w:type="lastRow">
      <w:rPr>
        <w:b/>
        <w:bCs/>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3">
    <w:name w:val="Table Contemporary"/>
    <w:basedOn w:val="afff"/>
    <w:rsid w:val="0001499F"/>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d">
    <w:name w:val="Table Columns 1"/>
    <w:basedOn w:val="afff"/>
    <w:rsid w:val="0001499F"/>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blStylePr w:type="firstRow">
      <w:rPr>
        <w:b w:val="0"/>
        <w:bCs w:val="0"/>
      </w:rPr>
      <w:tblPr/>
      <w:tcPr>
        <w:tcBorders>
          <w:top w:val="nil"/>
          <w:left w:val="nil"/>
          <w:bottom w:val="double" w:sz="6" w:space="0" w:color="auto"/>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fff"/>
    <w:rsid w:val="0001499F"/>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fff"/>
    <w:rsid w:val="0001499F"/>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fff"/>
    <w:rsid w:val="0001499F"/>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f"/>
    <w:rsid w:val="0001499F"/>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e">
    <w:name w:val="Table Grid 1"/>
    <w:basedOn w:val="afff"/>
    <w:rsid w:val="0001499F"/>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2f0">
    <w:name w:val="Table Grid 2"/>
    <w:basedOn w:val="afff"/>
    <w:rsid w:val="0001499F"/>
    <w:pPr>
      <w:widowControl w:val="0"/>
      <w:jc w:val="both"/>
    </w:pPr>
    <w:rPr>
      <w:rFonts w:ascii="Times New Roman" w:eastAsia="宋体" w:hAnsi="Times New Roman" w:cs="Times New Roman"/>
      <w:kern w:val="0"/>
      <w:sz w:val="20"/>
      <w:szCs w:val="20"/>
    </w:rPr>
    <w:tblPr>
      <w:tblInd w:w="0" w:type="dxa"/>
      <w:tblBorders>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fff"/>
    <w:rsid w:val="0001499F"/>
    <w:pPr>
      <w:widowControl w:val="0"/>
      <w:jc w:val="both"/>
    </w:pPr>
    <w:rPr>
      <w:rFonts w:ascii="Times New Roman" w:eastAsia="宋体" w:hAnsi="Times New Roman" w:cs="Times New Roman"/>
      <w:kern w:val="0"/>
      <w:sz w:val="20"/>
      <w:szCs w:val="20"/>
    </w:rPr>
    <w:tblPr>
      <w:tblInd w:w="0" w:type="dxa"/>
      <w:tblBorders>
        <w:top w:val="single" w:sz="6" w:space="0" w:color="auto"/>
        <w:left w:val="single" w:sz="12" w:space="0" w:color="auto"/>
        <w:bottom w:val="single" w:sz="6" w:space="0" w:color="auto"/>
        <w:right w:val="single" w:sz="12" w:space="0" w:color="auto"/>
        <w:insideV w:val="single" w:sz="6" w:space="0" w:color="auto"/>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auto"/>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49">
    <w:name w:val="Table Grid 4"/>
    <w:basedOn w:val="afff"/>
    <w:rsid w:val="0001499F"/>
    <w:pPr>
      <w:widowControl w:val="0"/>
      <w:jc w:val="both"/>
    </w:pPr>
    <w:rPr>
      <w:rFonts w:ascii="Times New Roman" w:eastAsia="宋体" w:hAnsi="Times New Roman" w:cs="Times New Roman"/>
      <w:kern w:val="0"/>
      <w:sz w:val="20"/>
      <w:szCs w:val="20"/>
    </w:rPr>
    <w:tblPr>
      <w:tblInd w:w="0" w:type="dxa"/>
      <w:tblBorders>
        <w:left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auto"/>
          <w:right w:val="nil"/>
          <w:insideH w:val="nil"/>
          <w:insideV w:val="nil"/>
          <w:tl2br w:val="nil"/>
          <w:tr2bl w:val="nil"/>
        </w:tcBorders>
        <w:shd w:val="pct30" w:color="FFFF00" w:fill="FFFFFF"/>
      </w:tcPr>
    </w:tblStylePr>
    <w:tblStylePr w:type="lastRow">
      <w:rPr>
        <w:b/>
        <w:bCs/>
        <w:color w:val="auto"/>
      </w:rPr>
      <w:tblPr/>
      <w:tcPr>
        <w:tcBorders>
          <w:top w:val="single" w:sz="6" w:space="0" w:color="auto"/>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auto"/>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63">
    <w:name w:val="Table Grid 6"/>
    <w:basedOn w:val="afff"/>
    <w:rsid w:val="0001499F"/>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insideV w:val="single" w:sz="6" w:space="0" w:color="auto"/>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auto"/>
          <w:right w:val="nil"/>
          <w:insideH w:val="nil"/>
          <w:insideV w:val="nil"/>
          <w:tl2br w:val="nil"/>
          <w:tr2bl w:val="nil"/>
        </w:tcBorders>
      </w:tcPr>
    </w:tblStylePr>
    <w:tblStylePr w:type="lastRow">
      <w:rPr>
        <w:color w:val="auto"/>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73">
    <w:name w:val="Table Grid 7"/>
    <w:basedOn w:val="afff"/>
    <w:rsid w:val="0001499F"/>
    <w:pPr>
      <w:widowControl w:val="0"/>
      <w:jc w:val="both"/>
    </w:pPr>
    <w:rPr>
      <w:rFonts w:ascii="Times New Roman" w:eastAsia="宋体" w:hAnsi="Times New Roman" w:cs="Times New Roman"/>
      <w:b/>
      <w:bCs/>
      <w:kern w:val="0"/>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auto"/>
          <w:right w:val="nil"/>
          <w:insideH w:val="nil"/>
          <w:insideV w:val="nil"/>
          <w:tl2br w:val="nil"/>
          <w:tr2bl w:val="nil"/>
        </w:tcBorders>
      </w:tcPr>
    </w:tblStylePr>
    <w:tblStylePr w:type="lastRow">
      <w:rPr>
        <w:b w:val="0"/>
        <w:bCs w:val="0"/>
      </w:rPr>
      <w:tblPr/>
      <w:tcPr>
        <w:tcBorders>
          <w:top w:val="single" w:sz="6" w:space="0" w:color="auto"/>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83">
    <w:name w:val="Table Grid 8"/>
    <w:basedOn w:val="afff"/>
    <w:rsid w:val="0001499F"/>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f">
    <w:name w:val="Table Web 1"/>
    <w:basedOn w:val="afff"/>
    <w:rsid w:val="0001499F"/>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fff"/>
    <w:rsid w:val="0001499F"/>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fff"/>
    <w:rsid w:val="0001499F"/>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f4">
    <w:name w:val="Table Professional"/>
    <w:basedOn w:val="afff"/>
    <w:rsid w:val="0001499F"/>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fff5">
    <w:name w:val="Strong"/>
    <w:qFormat/>
    <w:rsid w:val="0001499F"/>
    <w:rPr>
      <w:rFonts w:ascii="Times New Roman" w:eastAsia="宋体" w:hAnsi="Times New Roman" w:cs="Times New Roman"/>
      <w:b/>
      <w:bCs/>
    </w:rPr>
  </w:style>
  <w:style w:type="character" w:styleId="afffff6">
    <w:name w:val="page number"/>
    <w:qFormat/>
    <w:rsid w:val="0001499F"/>
    <w:rPr>
      <w:rFonts w:ascii="Times New Roman" w:eastAsia="宋体" w:hAnsi="Times New Roman" w:cs="Times New Roman"/>
    </w:rPr>
  </w:style>
  <w:style w:type="character" w:styleId="afffff7">
    <w:name w:val="FollowedHyperlink"/>
    <w:rsid w:val="0001499F"/>
    <w:rPr>
      <w:rFonts w:ascii="Times New Roman" w:eastAsia="宋体" w:hAnsi="Times New Roman" w:cs="Times New Roman"/>
      <w:color w:val="800080"/>
      <w:u w:val="single"/>
    </w:rPr>
  </w:style>
  <w:style w:type="character" w:styleId="afffff8">
    <w:name w:val="Emphasis"/>
    <w:qFormat/>
    <w:rsid w:val="0001499F"/>
    <w:rPr>
      <w:rFonts w:ascii="Times New Roman" w:eastAsia="宋体" w:hAnsi="Times New Roman" w:cs="Times New Roman"/>
      <w:b w:val="0"/>
      <w:bCs w:val="0"/>
      <w:i w:val="0"/>
      <w:iCs w:val="0"/>
      <w:color w:val="CC0033"/>
    </w:rPr>
  </w:style>
  <w:style w:type="character" w:styleId="afffff9">
    <w:name w:val="line number"/>
    <w:rsid w:val="0001499F"/>
    <w:rPr>
      <w:rFonts w:ascii="Times New Roman" w:eastAsia="宋体" w:hAnsi="Times New Roman" w:cs="Times New Roman"/>
    </w:rPr>
  </w:style>
  <w:style w:type="character" w:styleId="HTML1">
    <w:name w:val="HTML Definition"/>
    <w:rsid w:val="0001499F"/>
    <w:rPr>
      <w:rFonts w:ascii="Times New Roman" w:eastAsia="宋体" w:hAnsi="Times New Roman" w:cs="Times New Roman"/>
      <w:i/>
      <w:iCs/>
    </w:rPr>
  </w:style>
  <w:style w:type="character" w:styleId="HTML2">
    <w:name w:val="HTML Typewriter"/>
    <w:rsid w:val="0001499F"/>
    <w:rPr>
      <w:rFonts w:ascii="Courier New" w:eastAsia="宋体" w:hAnsi="Courier New" w:cs="Courier New"/>
      <w:sz w:val="20"/>
      <w:szCs w:val="20"/>
    </w:rPr>
  </w:style>
  <w:style w:type="character" w:styleId="HTML3">
    <w:name w:val="HTML Acronym"/>
    <w:rsid w:val="0001499F"/>
    <w:rPr>
      <w:rFonts w:ascii="Times New Roman" w:eastAsia="宋体" w:hAnsi="Times New Roman" w:cs="Times New Roman"/>
    </w:rPr>
  </w:style>
  <w:style w:type="character" w:styleId="HTML4">
    <w:name w:val="HTML Variable"/>
    <w:rsid w:val="0001499F"/>
    <w:rPr>
      <w:rFonts w:ascii="Times New Roman" w:eastAsia="宋体" w:hAnsi="Times New Roman" w:cs="Times New Roman"/>
      <w:i/>
      <w:iCs/>
    </w:rPr>
  </w:style>
  <w:style w:type="character" w:styleId="afffffa">
    <w:name w:val="Hyperlink"/>
    <w:rsid w:val="0001499F"/>
    <w:rPr>
      <w:rFonts w:ascii="Times New Roman" w:eastAsia="宋体" w:hAnsi="Times New Roman" w:cs="Times New Roman"/>
      <w:color w:val="0000FF"/>
      <w:u w:val="single"/>
    </w:rPr>
  </w:style>
  <w:style w:type="character" w:styleId="HTML5">
    <w:name w:val="HTML Code"/>
    <w:rsid w:val="0001499F"/>
    <w:rPr>
      <w:rFonts w:ascii="Courier New" w:eastAsia="宋体" w:hAnsi="Courier New" w:cs="Times New Roman"/>
      <w:sz w:val="20"/>
      <w:szCs w:val="20"/>
    </w:rPr>
  </w:style>
  <w:style w:type="character" w:styleId="afffffb">
    <w:name w:val="annotation reference"/>
    <w:rsid w:val="0001499F"/>
    <w:rPr>
      <w:rFonts w:ascii="Times New Roman" w:eastAsia="宋体" w:hAnsi="Times New Roman" w:cs="Times New Roman"/>
      <w:sz w:val="21"/>
      <w:szCs w:val="21"/>
    </w:rPr>
  </w:style>
  <w:style w:type="character" w:styleId="HTML6">
    <w:name w:val="HTML Cite"/>
    <w:rsid w:val="0001499F"/>
    <w:rPr>
      <w:rFonts w:ascii="Times New Roman" w:eastAsia="宋体" w:hAnsi="Times New Roman" w:cs="Times New Roman"/>
      <w:i/>
      <w:iCs/>
    </w:rPr>
  </w:style>
  <w:style w:type="character" w:styleId="afffffc">
    <w:name w:val="footnote reference"/>
    <w:rsid w:val="0001499F"/>
    <w:rPr>
      <w:rFonts w:ascii="Times New Roman" w:eastAsia="宋体" w:hAnsi="Times New Roman" w:cs="Times New Roman"/>
      <w:vertAlign w:val="superscript"/>
    </w:rPr>
  </w:style>
  <w:style w:type="character" w:styleId="HTML7">
    <w:name w:val="HTML Keyboard"/>
    <w:rsid w:val="0001499F"/>
    <w:rPr>
      <w:rFonts w:ascii="Courier New" w:eastAsia="宋体" w:hAnsi="Courier New" w:cs="Courier New"/>
      <w:sz w:val="20"/>
      <w:szCs w:val="20"/>
    </w:rPr>
  </w:style>
  <w:style w:type="character" w:styleId="HTML8">
    <w:name w:val="HTML Sample"/>
    <w:rsid w:val="0001499F"/>
    <w:rPr>
      <w:rFonts w:ascii="Courier New" w:eastAsia="宋体" w:hAnsi="Courier New" w:cs="Courier New"/>
    </w:rPr>
  </w:style>
  <w:style w:type="paragraph" w:customStyle="1" w:styleId="afffffd">
    <w:name w:val="附录一级条标题"/>
    <w:basedOn w:val="affc"/>
    <w:next w:val="affc"/>
    <w:rsid w:val="0001499F"/>
    <w:pPr>
      <w:widowControl/>
      <w:tabs>
        <w:tab w:val="left" w:pos="1260"/>
      </w:tabs>
      <w:wordWrap w:val="0"/>
      <w:overflowPunct w:val="0"/>
      <w:autoSpaceDE w:val="0"/>
      <w:autoSpaceDN w:val="0"/>
      <w:ind w:left="1260" w:hanging="420"/>
      <w:textAlignment w:val="baseline"/>
      <w:outlineLvl w:val="2"/>
    </w:pPr>
    <w:rPr>
      <w:rFonts w:ascii="黑体" w:eastAsia="黑体"/>
      <w:kern w:val="21"/>
    </w:rPr>
  </w:style>
  <w:style w:type="character" w:customStyle="1" w:styleId="Charf4">
    <w:name w:val="段 Char"/>
    <w:link w:val="afffffe"/>
    <w:rsid w:val="0001499F"/>
    <w:rPr>
      <w:rFonts w:ascii="Times New Roman" w:eastAsia="华文细黑" w:hAnsi="Times New Roman" w:cs="Times New Roman"/>
      <w:sz w:val="28"/>
    </w:rPr>
  </w:style>
  <w:style w:type="paragraph" w:customStyle="1" w:styleId="afffffe">
    <w:name w:val="段"/>
    <w:basedOn w:val="affc"/>
    <w:link w:val="Charf4"/>
    <w:rsid w:val="0001499F"/>
    <w:pPr>
      <w:ind w:firstLine="420"/>
    </w:pPr>
    <w:rPr>
      <w:rFonts w:eastAsia="华文细黑"/>
      <w:sz w:val="28"/>
      <w:szCs w:val="22"/>
    </w:rPr>
  </w:style>
  <w:style w:type="paragraph" w:customStyle="1" w:styleId="aa">
    <w:name w:val="附录二级条标题"/>
    <w:basedOn w:val="afffffd"/>
    <w:next w:val="afffffe"/>
    <w:rsid w:val="0001499F"/>
    <w:pPr>
      <w:numPr>
        <w:numId w:val="5"/>
      </w:numPr>
      <w:tabs>
        <w:tab w:val="clear" w:pos="360"/>
      </w:tabs>
      <w:outlineLvl w:val="3"/>
    </w:pPr>
    <w:rPr>
      <w:rFonts w:ascii="Times New Roman" w:eastAsia="宋体"/>
      <w:b/>
    </w:rPr>
  </w:style>
  <w:style w:type="paragraph" w:customStyle="1" w:styleId="affffff">
    <w:name w:val="附录三级条标题"/>
    <w:basedOn w:val="aa"/>
    <w:next w:val="afffffe"/>
    <w:rsid w:val="0001499F"/>
    <w:pPr>
      <w:outlineLvl w:val="4"/>
    </w:pPr>
  </w:style>
  <w:style w:type="paragraph" w:customStyle="1" w:styleId="affffff0">
    <w:name w:val="附录四级条标题"/>
    <w:basedOn w:val="affffff"/>
    <w:next w:val="afffffe"/>
    <w:rsid w:val="0001499F"/>
    <w:pPr>
      <w:outlineLvl w:val="5"/>
    </w:pPr>
  </w:style>
  <w:style w:type="paragraph" w:customStyle="1" w:styleId="a0">
    <w:name w:val="附录五级条标题"/>
    <w:basedOn w:val="affffff0"/>
    <w:next w:val="afffffe"/>
    <w:rsid w:val="0001499F"/>
    <w:pPr>
      <w:numPr>
        <w:numId w:val="6"/>
      </w:numPr>
      <w:tabs>
        <w:tab w:val="clear" w:pos="360"/>
      </w:tabs>
      <w:outlineLvl w:val="6"/>
    </w:pPr>
  </w:style>
  <w:style w:type="paragraph" w:customStyle="1" w:styleId="afb">
    <w:name w:val="引言一级条标题"/>
    <w:basedOn w:val="affc"/>
    <w:next w:val="afffffe"/>
    <w:rsid w:val="0001499F"/>
    <w:pPr>
      <w:widowControl/>
      <w:numPr>
        <w:numId w:val="7"/>
      </w:numPr>
      <w:tabs>
        <w:tab w:val="left" w:pos="660"/>
      </w:tabs>
    </w:pPr>
    <w:rPr>
      <w:rFonts w:eastAsia="黑体"/>
      <w:b/>
      <w:szCs w:val="24"/>
    </w:rPr>
  </w:style>
  <w:style w:type="paragraph" w:customStyle="1" w:styleId="a1">
    <w:name w:val="引言二级条标题"/>
    <w:basedOn w:val="afb"/>
    <w:next w:val="afffffe"/>
    <w:rsid w:val="0001499F"/>
    <w:pPr>
      <w:numPr>
        <w:ilvl w:val="2"/>
        <w:numId w:val="8"/>
      </w:numPr>
      <w:tabs>
        <w:tab w:val="clear" w:pos="660"/>
      </w:tabs>
    </w:pPr>
    <w:rPr>
      <w:rFonts w:eastAsia="宋体"/>
    </w:rPr>
  </w:style>
  <w:style w:type="paragraph" w:customStyle="1" w:styleId="a2">
    <w:name w:val="发布部门"/>
    <w:next w:val="afffffe"/>
    <w:rsid w:val="0001499F"/>
    <w:pPr>
      <w:framePr w:w="7433" w:h="585" w:hRule="exact" w:hSpace="180" w:vSpace="180" w:wrap="around" w:hAnchor="margin" w:xAlign="center" w:y="14401" w:anchorLock="1"/>
      <w:numPr>
        <w:ilvl w:val="3"/>
        <w:numId w:val="8"/>
      </w:numPr>
      <w:jc w:val="center"/>
    </w:pPr>
    <w:rPr>
      <w:rFonts w:ascii="宋体" w:eastAsia="宋体" w:hAnsi="Times New Roman" w:cs="Times New Roman"/>
      <w:b/>
      <w:spacing w:val="20"/>
      <w:w w:val="135"/>
      <w:kern w:val="0"/>
      <w:sz w:val="36"/>
      <w:szCs w:val="20"/>
    </w:rPr>
  </w:style>
  <w:style w:type="paragraph" w:customStyle="1" w:styleId="a3">
    <w:name w:val="四级无标题条"/>
    <w:basedOn w:val="affc"/>
    <w:rsid w:val="0001499F"/>
    <w:pPr>
      <w:numPr>
        <w:ilvl w:val="4"/>
        <w:numId w:val="8"/>
      </w:numPr>
    </w:pPr>
    <w:rPr>
      <w:rFonts w:eastAsia="黑体"/>
      <w:b/>
      <w:szCs w:val="24"/>
    </w:rPr>
  </w:style>
  <w:style w:type="paragraph" w:customStyle="1" w:styleId="a4">
    <w:name w:val="无标题条"/>
    <w:next w:val="afffffe"/>
    <w:rsid w:val="0001499F"/>
    <w:pPr>
      <w:numPr>
        <w:ilvl w:val="5"/>
        <w:numId w:val="8"/>
      </w:numPr>
      <w:jc w:val="both"/>
    </w:pPr>
    <w:rPr>
      <w:rFonts w:ascii="Times New Roman" w:eastAsia="宋体" w:hAnsi="Times New Roman" w:cs="Times New Roman"/>
      <w:kern w:val="0"/>
      <w:szCs w:val="20"/>
    </w:rPr>
  </w:style>
  <w:style w:type="paragraph" w:customStyle="1" w:styleId="a5">
    <w:name w:val="字母编号列项（一级）"/>
    <w:rsid w:val="0001499F"/>
    <w:pPr>
      <w:numPr>
        <w:ilvl w:val="6"/>
        <w:numId w:val="8"/>
      </w:numPr>
      <w:ind w:leftChars="200" w:left="420" w:hangingChars="200" w:hanging="420"/>
      <w:jc w:val="both"/>
    </w:pPr>
    <w:rPr>
      <w:rFonts w:ascii="宋体" w:eastAsia="宋体" w:hAnsi="Times New Roman" w:cs="Times New Roman"/>
      <w:kern w:val="0"/>
      <w:szCs w:val="20"/>
    </w:rPr>
  </w:style>
  <w:style w:type="paragraph" w:customStyle="1" w:styleId="a7">
    <w:name w:val="图表脚注"/>
    <w:next w:val="afffffe"/>
    <w:rsid w:val="0001499F"/>
    <w:pPr>
      <w:numPr>
        <w:numId w:val="9"/>
      </w:numPr>
      <w:tabs>
        <w:tab w:val="left" w:pos="360"/>
      </w:tabs>
      <w:ind w:leftChars="200" w:left="300" w:hangingChars="100" w:hanging="100"/>
      <w:jc w:val="both"/>
    </w:pPr>
    <w:rPr>
      <w:rFonts w:ascii="宋体" w:eastAsia="宋体" w:hAnsi="Times New Roman" w:cs="Times New Roman"/>
      <w:kern w:val="0"/>
      <w:sz w:val="18"/>
      <w:szCs w:val="20"/>
    </w:rPr>
  </w:style>
  <w:style w:type="paragraph" w:customStyle="1" w:styleId="aff7">
    <w:name w:val="术语定义条标题"/>
    <w:basedOn w:val="affc"/>
    <w:next w:val="afffffe"/>
    <w:rsid w:val="0001499F"/>
    <w:pPr>
      <w:widowControl/>
      <w:numPr>
        <w:ilvl w:val="6"/>
        <w:numId w:val="10"/>
      </w:numPr>
      <w:tabs>
        <w:tab w:val="left" w:pos="357"/>
        <w:tab w:val="left" w:pos="420"/>
      </w:tabs>
      <w:ind w:left="0" w:firstLine="0"/>
      <w:jc w:val="left"/>
    </w:pPr>
    <w:rPr>
      <w:rFonts w:ascii="黑体" w:eastAsia="黑体"/>
      <w:b/>
      <w:kern w:val="0"/>
    </w:rPr>
  </w:style>
  <w:style w:type="paragraph" w:customStyle="1" w:styleId="a8">
    <w:name w:val="术语定义四级条标题"/>
    <w:basedOn w:val="aff7"/>
    <w:next w:val="afffffe"/>
    <w:rsid w:val="0001499F"/>
    <w:pPr>
      <w:numPr>
        <w:ilvl w:val="2"/>
        <w:numId w:val="11"/>
      </w:numPr>
      <w:tabs>
        <w:tab w:val="left" w:pos="357"/>
        <w:tab w:val="left" w:pos="360"/>
        <w:tab w:val="left" w:pos="1077"/>
      </w:tabs>
    </w:pPr>
    <w:rPr>
      <w:rFonts w:ascii="Times New Roman" w:eastAsia="宋体"/>
    </w:rPr>
  </w:style>
  <w:style w:type="paragraph" w:customStyle="1" w:styleId="affffff1">
    <w:name w:val="四级条标题"/>
    <w:basedOn w:val="affc"/>
    <w:next w:val="affc"/>
    <w:rsid w:val="0001499F"/>
    <w:pPr>
      <w:widowControl/>
      <w:jc w:val="left"/>
      <w:outlineLvl w:val="5"/>
    </w:pPr>
    <w:rPr>
      <w:rFonts w:ascii="宋体"/>
      <w:color w:val="000000"/>
      <w:kern w:val="0"/>
      <w:szCs w:val="21"/>
    </w:rPr>
  </w:style>
  <w:style w:type="paragraph" w:customStyle="1" w:styleId="ab">
    <w:name w:val="五级条标题"/>
    <w:basedOn w:val="affffff1"/>
    <w:next w:val="afffffe"/>
    <w:rsid w:val="0001499F"/>
    <w:pPr>
      <w:numPr>
        <w:numId w:val="12"/>
      </w:numPr>
      <w:tabs>
        <w:tab w:val="clear" w:pos="360"/>
        <w:tab w:val="left" w:pos="1407"/>
        <w:tab w:val="left" w:pos="1440"/>
      </w:tabs>
      <w:jc w:val="both"/>
      <w:outlineLvl w:val="6"/>
    </w:pPr>
    <w:rPr>
      <w:rFonts w:ascii="黑体" w:eastAsia="黑体"/>
      <w:b/>
      <w:color w:val="auto"/>
      <w:szCs w:val="20"/>
    </w:rPr>
  </w:style>
  <w:style w:type="character" w:customStyle="1" w:styleId="Charf5">
    <w:name w:val="章标题 Char"/>
    <w:link w:val="affffff2"/>
    <w:rsid w:val="0001499F"/>
    <w:rPr>
      <w:rFonts w:ascii="黑体" w:eastAsia="华文细黑"/>
      <w:b/>
      <w:bCs/>
      <w:sz w:val="32"/>
    </w:rPr>
  </w:style>
  <w:style w:type="paragraph" w:customStyle="1" w:styleId="affffff2">
    <w:name w:val="章标题"/>
    <w:next w:val="afffffe"/>
    <w:link w:val="Charf5"/>
    <w:rsid w:val="0001499F"/>
    <w:pPr>
      <w:spacing w:beforeLines="50" w:before="156" w:afterLines="50" w:after="156"/>
      <w:jc w:val="both"/>
      <w:outlineLvl w:val="1"/>
    </w:pPr>
    <w:rPr>
      <w:rFonts w:ascii="黑体" w:eastAsia="华文细黑"/>
      <w:b/>
      <w:bCs/>
      <w:sz w:val="32"/>
    </w:rPr>
  </w:style>
  <w:style w:type="paragraph" w:customStyle="1" w:styleId="af1">
    <w:name w:val="术语定义五级条标题"/>
    <w:basedOn w:val="affffff2"/>
    <w:next w:val="afffffe"/>
    <w:rsid w:val="0001499F"/>
    <w:pPr>
      <w:numPr>
        <w:numId w:val="13"/>
      </w:numPr>
      <w:tabs>
        <w:tab w:val="clear" w:pos="360"/>
        <w:tab w:val="left" w:pos="420"/>
        <w:tab w:val="left" w:pos="1440"/>
      </w:tabs>
      <w:spacing w:beforeLines="0" w:before="0" w:afterLines="0" w:after="0"/>
      <w:ind w:left="425" w:hanging="425"/>
      <w:outlineLvl w:val="9"/>
    </w:pPr>
    <w:rPr>
      <w:rFonts w:ascii="Times New Roman" w:eastAsia="黑体"/>
      <w:bCs w:val="0"/>
      <w:sz w:val="21"/>
    </w:rPr>
  </w:style>
  <w:style w:type="paragraph" w:customStyle="1" w:styleId="Arial08529">
    <w:name w:val="样式 Arial 首行缩进:  0.85 厘米 行距: 固定值 29 磅"/>
    <w:basedOn w:val="affc"/>
    <w:rsid w:val="0001499F"/>
    <w:pPr>
      <w:numPr>
        <w:numId w:val="14"/>
      </w:numPr>
      <w:tabs>
        <w:tab w:val="clear" w:pos="855"/>
      </w:tabs>
      <w:adjustRightInd w:val="0"/>
      <w:spacing w:line="500" w:lineRule="exact"/>
      <w:ind w:left="0" w:firstLine="567"/>
      <w:textAlignment w:val="baseline"/>
    </w:pPr>
    <w:rPr>
      <w:rFonts w:ascii="Arial" w:hAnsi="Arial"/>
      <w:kern w:val="0"/>
      <w:sz w:val="24"/>
    </w:rPr>
  </w:style>
  <w:style w:type="paragraph" w:customStyle="1" w:styleId="af6">
    <w:name w:val="三级无标题条"/>
    <w:basedOn w:val="affc"/>
    <w:rsid w:val="0001499F"/>
    <w:pPr>
      <w:numPr>
        <w:numId w:val="15"/>
      </w:numPr>
      <w:tabs>
        <w:tab w:val="left" w:pos="360"/>
      </w:tabs>
    </w:pPr>
    <w:rPr>
      <w:b/>
      <w:szCs w:val="24"/>
    </w:rPr>
  </w:style>
  <w:style w:type="paragraph" w:customStyle="1" w:styleId="aff">
    <w:name w:val="工程建设章标题"/>
    <w:next w:val="afffffe"/>
    <w:rsid w:val="0001499F"/>
    <w:pPr>
      <w:numPr>
        <w:numId w:val="16"/>
      </w:numPr>
      <w:tabs>
        <w:tab w:val="left" w:pos="360"/>
      </w:tabs>
      <w:spacing w:before="640" w:after="560" w:line="480" w:lineRule="exact"/>
      <w:jc w:val="center"/>
      <w:outlineLvl w:val="1"/>
    </w:pPr>
    <w:rPr>
      <w:rFonts w:ascii="黑体" w:eastAsia="黑体" w:hAnsi="Times New Roman" w:cs="Times New Roman"/>
      <w:b/>
      <w:kern w:val="0"/>
      <w:sz w:val="28"/>
      <w:szCs w:val="20"/>
    </w:rPr>
  </w:style>
  <w:style w:type="paragraph" w:customStyle="1" w:styleId="afa">
    <w:name w:val="工程建设节标题"/>
    <w:basedOn w:val="aff"/>
    <w:next w:val="afffffe"/>
    <w:rsid w:val="0001499F"/>
    <w:pPr>
      <w:numPr>
        <w:numId w:val="17"/>
      </w:numPr>
      <w:tabs>
        <w:tab w:val="left" w:pos="360"/>
      </w:tabs>
      <w:spacing w:before="400" w:after="400" w:line="240" w:lineRule="auto"/>
      <w:outlineLvl w:val="2"/>
    </w:pPr>
    <w:rPr>
      <w:rFonts w:ascii="Times New Roman" w:eastAsia="宋体"/>
      <w:sz w:val="21"/>
    </w:rPr>
  </w:style>
  <w:style w:type="paragraph" w:customStyle="1" w:styleId="af8">
    <w:name w:val="工程建设条标题"/>
    <w:basedOn w:val="afa"/>
    <w:next w:val="afffffe"/>
    <w:rsid w:val="0001499F"/>
    <w:pPr>
      <w:numPr>
        <w:ilvl w:val="1"/>
        <w:numId w:val="18"/>
      </w:numPr>
      <w:tabs>
        <w:tab w:val="clear" w:pos="360"/>
      </w:tabs>
      <w:spacing w:before="0" w:after="0"/>
      <w:ind w:left="0" w:firstLine="0"/>
      <w:jc w:val="left"/>
      <w:outlineLvl w:val="3"/>
    </w:pPr>
  </w:style>
  <w:style w:type="paragraph" w:customStyle="1" w:styleId="af7">
    <w:name w:val="工程建设图标题"/>
    <w:basedOn w:val="af8"/>
    <w:rsid w:val="0001499F"/>
    <w:pPr>
      <w:numPr>
        <w:ilvl w:val="0"/>
        <w:numId w:val="19"/>
      </w:numPr>
      <w:tabs>
        <w:tab w:val="clear" w:pos="360"/>
      </w:tabs>
      <w:jc w:val="center"/>
      <w:outlineLvl w:val="5"/>
    </w:pPr>
  </w:style>
  <w:style w:type="paragraph" w:customStyle="1" w:styleId="af9">
    <w:name w:val="文献分类号"/>
    <w:rsid w:val="0001499F"/>
    <w:pPr>
      <w:framePr w:hSpace="180" w:vSpace="180" w:wrap="around" w:hAnchor="margin" w:y="1" w:anchorLock="1"/>
      <w:widowControl w:val="0"/>
      <w:numPr>
        <w:ilvl w:val="2"/>
        <w:numId w:val="18"/>
      </w:numPr>
      <w:textAlignment w:val="center"/>
    </w:pPr>
    <w:rPr>
      <w:rFonts w:ascii="Times New Roman" w:eastAsia="黑体" w:hAnsi="Times New Roman" w:cs="Times New Roman"/>
      <w:kern w:val="0"/>
      <w:szCs w:val="20"/>
    </w:rPr>
  </w:style>
  <w:style w:type="paragraph" w:customStyle="1" w:styleId="aff9">
    <w:name w:val="术语定义二级条标题"/>
    <w:basedOn w:val="aff7"/>
    <w:next w:val="afffffe"/>
    <w:rsid w:val="0001499F"/>
    <w:pPr>
      <w:numPr>
        <w:ilvl w:val="8"/>
      </w:numPr>
      <w:tabs>
        <w:tab w:val="clear" w:pos="357"/>
        <w:tab w:val="clear" w:pos="720"/>
        <w:tab w:val="left" w:pos="360"/>
      </w:tabs>
    </w:pPr>
    <w:rPr>
      <w:rFonts w:ascii="Times New Roman" w:eastAsia="宋体"/>
    </w:rPr>
  </w:style>
  <w:style w:type="paragraph" w:customStyle="1" w:styleId="aff2">
    <w:name w:val="工程建设无节条标题"/>
    <w:basedOn w:val="affc"/>
    <w:next w:val="afffffe"/>
    <w:rsid w:val="0001499F"/>
    <w:pPr>
      <w:numPr>
        <w:ilvl w:val="1"/>
        <w:numId w:val="10"/>
      </w:numPr>
      <w:outlineLvl w:val="3"/>
    </w:pPr>
    <w:rPr>
      <w:szCs w:val="24"/>
    </w:rPr>
  </w:style>
  <w:style w:type="paragraph" w:customStyle="1" w:styleId="aff3">
    <w:name w:val="工程建设款标题"/>
    <w:basedOn w:val="affc"/>
    <w:rsid w:val="0001499F"/>
    <w:pPr>
      <w:widowControl/>
      <w:numPr>
        <w:ilvl w:val="2"/>
        <w:numId w:val="10"/>
      </w:numPr>
      <w:jc w:val="left"/>
    </w:pPr>
    <w:rPr>
      <w:rFonts w:ascii="黑体" w:eastAsia="黑体"/>
      <w:kern w:val="0"/>
    </w:rPr>
  </w:style>
  <w:style w:type="paragraph" w:customStyle="1" w:styleId="aff4">
    <w:name w:val="名称"/>
    <w:basedOn w:val="affc"/>
    <w:next w:val="afffffe"/>
    <w:rsid w:val="0001499F"/>
    <w:pPr>
      <w:widowControl/>
      <w:numPr>
        <w:ilvl w:val="3"/>
        <w:numId w:val="10"/>
      </w:numPr>
      <w:shd w:val="clear" w:color="FFFFFF" w:fill="FFFFFF"/>
      <w:spacing w:before="640" w:after="560" w:line="460" w:lineRule="exact"/>
      <w:jc w:val="center"/>
    </w:pPr>
    <w:rPr>
      <w:rFonts w:ascii="黑体" w:eastAsia="黑体"/>
      <w:b/>
      <w:kern w:val="0"/>
      <w:sz w:val="32"/>
    </w:rPr>
  </w:style>
  <w:style w:type="paragraph" w:customStyle="1" w:styleId="affffff3">
    <w:name w:val="正文表标题"/>
    <w:basedOn w:val="affc"/>
    <w:next w:val="affc"/>
    <w:rsid w:val="0001499F"/>
    <w:pPr>
      <w:ind w:left="1571" w:hanging="720"/>
      <w:jc w:val="center"/>
    </w:pPr>
    <w:rPr>
      <w:rFonts w:eastAsia="华文细黑"/>
      <w:sz w:val="28"/>
      <w:szCs w:val="28"/>
    </w:rPr>
  </w:style>
  <w:style w:type="paragraph" w:customStyle="1" w:styleId="aff5">
    <w:name w:val="正文表标题续表"/>
    <w:basedOn w:val="affffff3"/>
    <w:next w:val="afffffe"/>
    <w:rsid w:val="0001499F"/>
    <w:pPr>
      <w:widowControl/>
      <w:numPr>
        <w:ilvl w:val="4"/>
        <w:numId w:val="10"/>
      </w:numPr>
      <w:tabs>
        <w:tab w:val="left" w:pos="420"/>
      </w:tabs>
      <w:spacing w:line="360" w:lineRule="auto"/>
    </w:pPr>
    <w:rPr>
      <w:rFonts w:ascii="宋体" w:eastAsia="宋体" w:hAnsi="宋体" w:cs="Arial"/>
      <w:kern w:val="0"/>
      <w:sz w:val="21"/>
      <w:szCs w:val="21"/>
    </w:rPr>
  </w:style>
  <w:style w:type="paragraph" w:customStyle="1" w:styleId="aff6">
    <w:name w:val="附录表标题续表"/>
    <w:basedOn w:val="affc"/>
    <w:next w:val="afffffe"/>
    <w:rsid w:val="0001499F"/>
    <w:pPr>
      <w:widowControl/>
      <w:numPr>
        <w:ilvl w:val="5"/>
        <w:numId w:val="10"/>
      </w:numPr>
      <w:tabs>
        <w:tab w:val="left" w:pos="210"/>
        <w:tab w:val="left" w:pos="360"/>
        <w:tab w:val="left" w:pos="420"/>
      </w:tabs>
      <w:spacing w:line="360" w:lineRule="auto"/>
      <w:jc w:val="center"/>
      <w:textAlignment w:val="baseline"/>
    </w:pPr>
    <w:rPr>
      <w:rFonts w:ascii="宋体" w:hAnsi="宋体" w:cs="Arial"/>
      <w:kern w:val="21"/>
      <w:szCs w:val="21"/>
    </w:rPr>
  </w:style>
  <w:style w:type="paragraph" w:customStyle="1" w:styleId="aff8">
    <w:name w:val="式中"/>
    <w:next w:val="afffffe"/>
    <w:rsid w:val="0001499F"/>
    <w:pPr>
      <w:numPr>
        <w:ilvl w:val="7"/>
        <w:numId w:val="10"/>
      </w:numPr>
      <w:tabs>
        <w:tab w:val="clear" w:pos="720"/>
        <w:tab w:val="left" w:pos="210"/>
      </w:tabs>
      <w:ind w:firstLine="198"/>
    </w:pPr>
    <w:rPr>
      <w:rFonts w:ascii="宋体" w:eastAsia="宋体" w:hAnsi="Times New Roman" w:cs="Times New Roman"/>
      <w:kern w:val="0"/>
      <w:sz w:val="18"/>
      <w:szCs w:val="20"/>
    </w:rPr>
  </w:style>
  <w:style w:type="paragraph" w:customStyle="1" w:styleId="affa">
    <w:name w:val="其他发布部门"/>
    <w:basedOn w:val="a2"/>
    <w:rsid w:val="0001499F"/>
    <w:pPr>
      <w:framePr w:wrap="around"/>
      <w:numPr>
        <w:ilvl w:val="0"/>
        <w:numId w:val="20"/>
      </w:numPr>
      <w:tabs>
        <w:tab w:val="left" w:pos="360"/>
      </w:tabs>
      <w:spacing w:line="0" w:lineRule="atLeast"/>
    </w:pPr>
    <w:rPr>
      <w:rFonts w:ascii="黑体" w:eastAsia="黑体"/>
      <w:b w:val="0"/>
    </w:rPr>
  </w:style>
  <w:style w:type="paragraph" w:customStyle="1" w:styleId="TableParagraph">
    <w:name w:val="Table Paragraph"/>
    <w:basedOn w:val="affc"/>
    <w:qFormat/>
    <w:rsid w:val="0001499F"/>
    <w:pPr>
      <w:autoSpaceDE w:val="0"/>
      <w:autoSpaceDN w:val="0"/>
      <w:jc w:val="left"/>
    </w:pPr>
    <w:rPr>
      <w:rFonts w:ascii="宋体" w:hAnsi="宋体" w:cs="宋体"/>
      <w:kern w:val="0"/>
      <w:sz w:val="22"/>
      <w:szCs w:val="22"/>
      <w:lang w:eastAsia="en-US"/>
    </w:rPr>
  </w:style>
  <w:style w:type="character" w:customStyle="1" w:styleId="6Char0">
    <w:name w:val="样式6 Char"/>
    <w:link w:val="64"/>
    <w:rsid w:val="0001499F"/>
    <w:rPr>
      <w:rFonts w:ascii="Times New Roman" w:eastAsia="黑体" w:hAnsi="Times New Roman" w:cs="Times New Roman"/>
      <w:szCs w:val="21"/>
    </w:rPr>
  </w:style>
  <w:style w:type="paragraph" w:customStyle="1" w:styleId="64">
    <w:name w:val="样式6"/>
    <w:basedOn w:val="affc"/>
    <w:link w:val="6Char0"/>
    <w:rsid w:val="0001499F"/>
    <w:pPr>
      <w:topLinePunct/>
      <w:spacing w:before="160" w:after="60"/>
      <w:jc w:val="center"/>
    </w:pPr>
    <w:rPr>
      <w:rFonts w:eastAsia="黑体"/>
      <w:szCs w:val="21"/>
    </w:rPr>
  </w:style>
  <w:style w:type="paragraph" w:customStyle="1" w:styleId="affffff4">
    <w:name w:val="表文"/>
    <w:basedOn w:val="affc"/>
    <w:rsid w:val="0001499F"/>
    <w:pPr>
      <w:topLinePunct/>
      <w:spacing w:before="40" w:after="40"/>
    </w:pPr>
    <w:rPr>
      <w:sz w:val="18"/>
      <w:szCs w:val="18"/>
    </w:rPr>
  </w:style>
  <w:style w:type="character" w:customStyle="1" w:styleId="Charf6">
    <w:name w:val="表头 Char"/>
    <w:link w:val="affffff5"/>
    <w:rsid w:val="0001499F"/>
    <w:rPr>
      <w:rFonts w:ascii="黑体" w:eastAsia="黑体" w:hAnsi="Monotype Corsiva" w:cs="Times New Roman"/>
      <w:snapToGrid w:val="0"/>
      <w:szCs w:val="24"/>
    </w:rPr>
  </w:style>
  <w:style w:type="paragraph" w:customStyle="1" w:styleId="affffff5">
    <w:name w:val="表头"/>
    <w:basedOn w:val="affc"/>
    <w:link w:val="Charf6"/>
    <w:rsid w:val="0001499F"/>
    <w:pPr>
      <w:topLinePunct/>
      <w:spacing w:before="160" w:after="60" w:line="312" w:lineRule="exact"/>
      <w:jc w:val="center"/>
    </w:pPr>
    <w:rPr>
      <w:rFonts w:ascii="黑体" w:eastAsia="黑体" w:hAnsi="Monotype Corsiva"/>
      <w:snapToGrid w:val="0"/>
      <w:szCs w:val="24"/>
    </w:rPr>
  </w:style>
  <w:style w:type="character" w:customStyle="1" w:styleId="1Char0">
    <w:name w:val="样式1 Char"/>
    <w:link w:val="1f0"/>
    <w:rsid w:val="0001499F"/>
    <w:rPr>
      <w:rFonts w:ascii="宋体" w:eastAsia="宋体" w:hAnsi="Times New Roman" w:cs="Times New Roman"/>
      <w:sz w:val="24"/>
    </w:rPr>
  </w:style>
  <w:style w:type="paragraph" w:customStyle="1" w:styleId="1f0">
    <w:name w:val="样式1"/>
    <w:basedOn w:val="affc"/>
    <w:link w:val="1Char0"/>
    <w:rsid w:val="0001499F"/>
    <w:pPr>
      <w:adjustRightInd w:val="0"/>
      <w:spacing w:line="420" w:lineRule="auto"/>
      <w:jc w:val="center"/>
      <w:textAlignment w:val="baseline"/>
    </w:pPr>
    <w:rPr>
      <w:rFonts w:ascii="宋体"/>
      <w:sz w:val="24"/>
      <w:szCs w:val="22"/>
    </w:rPr>
  </w:style>
  <w:style w:type="character" w:customStyle="1" w:styleId="2Char4">
    <w:name w:val="样式2 Char"/>
    <w:link w:val="2f2"/>
    <w:rsid w:val="0001499F"/>
    <w:rPr>
      <w:rFonts w:ascii="Times New Roman" w:eastAsia="宋体" w:hAnsi="Times New Roman" w:cs="Times New Roman"/>
      <w:sz w:val="24"/>
    </w:rPr>
  </w:style>
  <w:style w:type="paragraph" w:customStyle="1" w:styleId="2f2">
    <w:name w:val="样式2"/>
    <w:basedOn w:val="affc"/>
    <w:link w:val="2Char4"/>
    <w:rsid w:val="0001499F"/>
    <w:pPr>
      <w:adjustRightInd w:val="0"/>
      <w:spacing w:line="410" w:lineRule="atLeast"/>
      <w:jc w:val="left"/>
      <w:textAlignment w:val="baseline"/>
    </w:pPr>
    <w:rPr>
      <w:sz w:val="24"/>
      <w:szCs w:val="22"/>
    </w:rPr>
  </w:style>
  <w:style w:type="paragraph" w:customStyle="1" w:styleId="Char2CharCharCharCharCharChar">
    <w:name w:val="Char2 Char Char Char Char Char Char"/>
    <w:basedOn w:val="affc"/>
    <w:rsid w:val="0001499F"/>
    <w:pPr>
      <w:spacing w:line="360" w:lineRule="auto"/>
      <w:ind w:left="1571" w:firstLine="120"/>
      <w:jc w:val="left"/>
    </w:pPr>
    <w:rPr>
      <w:rFonts w:ascii="宋体" w:hAnsi="宋体"/>
      <w:sz w:val="18"/>
      <w:szCs w:val="18"/>
    </w:rPr>
  </w:style>
  <w:style w:type="paragraph" w:customStyle="1" w:styleId="CharCharCharChar">
    <w:name w:val="Char Char Char Char"/>
    <w:basedOn w:val="affc"/>
    <w:rsid w:val="0001499F"/>
    <w:rPr>
      <w:szCs w:val="24"/>
    </w:rPr>
  </w:style>
  <w:style w:type="paragraph" w:customStyle="1" w:styleId="Charf7">
    <w:name w:val="Char"/>
    <w:basedOn w:val="affc"/>
    <w:rsid w:val="0001499F"/>
    <w:rPr>
      <w:szCs w:val="24"/>
    </w:rPr>
  </w:style>
  <w:style w:type="paragraph" w:customStyle="1" w:styleId="affffff6">
    <w:name w:val="样式"/>
    <w:basedOn w:val="affc"/>
    <w:next w:val="affff0"/>
    <w:rsid w:val="0001499F"/>
    <w:rPr>
      <w:rFonts w:ascii="宋体" w:hAnsi="Courier New" w:cs="宋体"/>
      <w:szCs w:val="21"/>
    </w:rPr>
  </w:style>
  <w:style w:type="paragraph" w:customStyle="1" w:styleId="Charf8">
    <w:name w:val="Char"/>
    <w:basedOn w:val="affc"/>
    <w:rsid w:val="0001499F"/>
    <w:rPr>
      <w:szCs w:val="24"/>
    </w:rPr>
  </w:style>
  <w:style w:type="paragraph" w:customStyle="1" w:styleId="CharCharCharCharCharCharCharCharCharChar">
    <w:name w:val="Char Char Char Char Char Char Char Char Char Char"/>
    <w:basedOn w:val="affc"/>
    <w:rsid w:val="0001499F"/>
    <w:pPr>
      <w:tabs>
        <w:tab w:val="left" w:pos="360"/>
      </w:tabs>
      <w:ind w:left="360" w:hangingChars="200" w:hanging="360"/>
    </w:pPr>
    <w:rPr>
      <w:sz w:val="24"/>
      <w:szCs w:val="24"/>
    </w:rPr>
  </w:style>
  <w:style w:type="paragraph" w:customStyle="1" w:styleId="ParaCharCharCharChar">
    <w:name w:val="默认段落字体 Para Char Char Char Char"/>
    <w:basedOn w:val="affc"/>
    <w:rsid w:val="0001499F"/>
  </w:style>
  <w:style w:type="paragraph" w:customStyle="1" w:styleId="Style2">
    <w:name w:val="_Style 2"/>
    <w:basedOn w:val="affc"/>
    <w:next w:val="afffd"/>
    <w:rsid w:val="0001499F"/>
    <w:pPr>
      <w:spacing w:line="312" w:lineRule="auto"/>
      <w:ind w:leftChars="200" w:left="420" w:firstLineChars="200" w:firstLine="420"/>
    </w:pPr>
    <w:rPr>
      <w:rFonts w:ascii="Arial" w:hAnsi="Arial"/>
      <w:color w:val="000000"/>
    </w:rPr>
  </w:style>
  <w:style w:type="paragraph" w:customStyle="1" w:styleId="1f1">
    <w:name w:val="正文1"/>
    <w:basedOn w:val="affc"/>
    <w:rsid w:val="0001499F"/>
    <w:pPr>
      <w:tabs>
        <w:tab w:val="left" w:pos="1080"/>
      </w:tabs>
      <w:spacing w:line="360" w:lineRule="auto"/>
    </w:pPr>
    <w:rPr>
      <w:sz w:val="24"/>
    </w:rPr>
  </w:style>
  <w:style w:type="character" w:customStyle="1" w:styleId="CharChar1">
    <w:name w:val="Char Char1"/>
    <w:rsid w:val="0001499F"/>
    <w:rPr>
      <w:rFonts w:ascii="宋体" w:eastAsia="宋体" w:hAnsi="Courier New" w:cs="Times New Roman"/>
      <w:kern w:val="2"/>
      <w:sz w:val="21"/>
      <w:lang w:val="en-US" w:eastAsia="zh-CN" w:bidi="ar-SA"/>
    </w:rPr>
  </w:style>
  <w:style w:type="character" w:customStyle="1" w:styleId="3Char3">
    <w:name w:val="样式3 Char"/>
    <w:link w:val="3f0"/>
    <w:rsid w:val="0001499F"/>
    <w:rPr>
      <w:rFonts w:ascii="宋体" w:eastAsia="宋体" w:hAnsi="Times New Roman" w:cs="Times New Roman"/>
      <w:sz w:val="34"/>
    </w:rPr>
  </w:style>
  <w:style w:type="paragraph" w:customStyle="1" w:styleId="3f0">
    <w:name w:val="样式3"/>
    <w:basedOn w:val="1f0"/>
    <w:link w:val="3Char3"/>
    <w:rsid w:val="0001499F"/>
    <w:pPr>
      <w:tabs>
        <w:tab w:val="left" w:pos="2160"/>
      </w:tabs>
      <w:spacing w:before="620" w:after="360" w:line="490" w:lineRule="exact"/>
    </w:pPr>
    <w:rPr>
      <w:sz w:val="34"/>
    </w:rPr>
  </w:style>
  <w:style w:type="paragraph" w:customStyle="1" w:styleId="affffff7">
    <w:name w:val="封面标准文稿编辑信息"/>
    <w:rsid w:val="0001499F"/>
    <w:pPr>
      <w:spacing w:before="180" w:line="180" w:lineRule="exact"/>
      <w:jc w:val="center"/>
    </w:pPr>
    <w:rPr>
      <w:rFonts w:ascii="宋体" w:eastAsia="宋体" w:hAnsi="Times New Roman" w:cs="Times New Roman"/>
      <w:kern w:val="0"/>
      <w:szCs w:val="20"/>
    </w:rPr>
  </w:style>
  <w:style w:type="paragraph" w:customStyle="1" w:styleId="affffff8">
    <w:name w:val="目次、索引正文"/>
    <w:rsid w:val="0001499F"/>
    <w:pPr>
      <w:spacing w:line="320" w:lineRule="exact"/>
      <w:jc w:val="both"/>
    </w:pPr>
    <w:rPr>
      <w:rFonts w:ascii="宋体" w:eastAsia="宋体" w:hAnsi="Times New Roman" w:cs="Times New Roman"/>
      <w:kern w:val="0"/>
      <w:szCs w:val="20"/>
    </w:rPr>
  </w:style>
  <w:style w:type="paragraph" w:customStyle="1" w:styleId="af3">
    <w:name w:val="条文脚注"/>
    <w:basedOn w:val="affffa"/>
    <w:rsid w:val="0001499F"/>
    <w:pPr>
      <w:numPr>
        <w:numId w:val="21"/>
      </w:numPr>
      <w:tabs>
        <w:tab w:val="left" w:pos="780"/>
      </w:tabs>
      <w:ind w:leftChars="200" w:left="200"/>
      <w:jc w:val="both"/>
    </w:pPr>
    <w:rPr>
      <w:rFonts w:ascii="宋体"/>
    </w:rPr>
  </w:style>
  <w:style w:type="paragraph" w:customStyle="1" w:styleId="affffff9">
    <w:name w:val="表格"/>
    <w:basedOn w:val="affc"/>
    <w:rsid w:val="0001499F"/>
    <w:pPr>
      <w:adjustRightInd w:val="0"/>
      <w:jc w:val="center"/>
      <w:textAlignment w:val="baseline"/>
    </w:pPr>
    <w:rPr>
      <w:spacing w:val="10"/>
      <w:kern w:val="0"/>
    </w:rPr>
  </w:style>
  <w:style w:type="paragraph" w:customStyle="1" w:styleId="Arial229">
    <w:name w:val="样式 Arial 左侧:  2 字符 行距: 固定值 29 磅"/>
    <w:basedOn w:val="affc"/>
    <w:rsid w:val="0001499F"/>
    <w:pPr>
      <w:adjustRightInd w:val="0"/>
      <w:spacing w:line="500" w:lineRule="exact"/>
      <w:ind w:firstLineChars="200" w:firstLine="200"/>
      <w:textAlignment w:val="baseline"/>
    </w:pPr>
    <w:rPr>
      <w:rFonts w:ascii="Arial" w:hAnsi="Arial"/>
      <w:kern w:val="0"/>
      <w:sz w:val="24"/>
    </w:rPr>
  </w:style>
  <w:style w:type="paragraph" w:customStyle="1" w:styleId="Arial2291">
    <w:name w:val="样式 Arial 左侧:  2 字符 行距: 固定值 29 磅1"/>
    <w:basedOn w:val="affc"/>
    <w:rsid w:val="0001499F"/>
    <w:pPr>
      <w:adjustRightInd w:val="0"/>
      <w:spacing w:line="580" w:lineRule="exact"/>
      <w:textAlignment w:val="baseline"/>
    </w:pPr>
    <w:rPr>
      <w:rFonts w:ascii="Arial" w:hAnsi="Arial"/>
      <w:kern w:val="0"/>
      <w:sz w:val="24"/>
    </w:rPr>
  </w:style>
  <w:style w:type="paragraph" w:customStyle="1" w:styleId="Arial2902">
    <w:name w:val="样式 Arial 行距: 固定值 29 磅 左  0 字符 首行缩进:  2 字符"/>
    <w:basedOn w:val="affc"/>
    <w:rsid w:val="0001499F"/>
    <w:pPr>
      <w:adjustRightInd w:val="0"/>
      <w:spacing w:line="500" w:lineRule="exact"/>
      <w:ind w:firstLineChars="200" w:firstLine="200"/>
      <w:textAlignment w:val="baseline"/>
    </w:pPr>
    <w:rPr>
      <w:rFonts w:ascii="Arial" w:hAnsi="Arial"/>
      <w:kern w:val="0"/>
      <w:sz w:val="24"/>
    </w:rPr>
  </w:style>
  <w:style w:type="paragraph" w:customStyle="1" w:styleId="Arial08529-012">
    <w:name w:val="样式 样式 Arial 首行缩进:  0.85 厘米 行距: 固定值 29 磅 + 左侧:  -0 厘米 段前: 12 磅 ..."/>
    <w:basedOn w:val="affc"/>
    <w:rsid w:val="0001499F"/>
    <w:pPr>
      <w:adjustRightInd w:val="0"/>
      <w:spacing w:line="500" w:lineRule="exact"/>
      <w:ind w:firstLine="567"/>
      <w:textAlignment w:val="baseline"/>
    </w:pPr>
    <w:rPr>
      <w:rFonts w:ascii="Arial" w:hAnsi="Arial"/>
      <w:kern w:val="0"/>
      <w:sz w:val="24"/>
    </w:rPr>
  </w:style>
  <w:style w:type="paragraph" w:customStyle="1" w:styleId="Arial209729-0">
    <w:name w:val="样式 样式 Arial 左侧:  2 字符 首行缩进:  0.97 厘米 行距: 固定值 29 磅 + 左侧:  -0 厘米 ..."/>
    <w:basedOn w:val="affc"/>
    <w:rsid w:val="0001499F"/>
    <w:pPr>
      <w:adjustRightInd w:val="0"/>
      <w:spacing w:line="500" w:lineRule="exact"/>
      <w:ind w:firstLine="567"/>
      <w:textAlignment w:val="baseline"/>
    </w:pPr>
    <w:rPr>
      <w:rFonts w:ascii="Arial" w:hAnsi="Arial"/>
      <w:kern w:val="0"/>
      <w:sz w:val="24"/>
    </w:rPr>
  </w:style>
  <w:style w:type="paragraph" w:customStyle="1" w:styleId="2f3">
    <w:name w:val="样式 首行缩进:  2 字符 非加宽量 / 紧缩量"/>
    <w:basedOn w:val="affc"/>
    <w:rsid w:val="0001499F"/>
    <w:pPr>
      <w:spacing w:line="360" w:lineRule="auto"/>
      <w:ind w:firstLineChars="200" w:firstLine="480"/>
    </w:pPr>
    <w:rPr>
      <w:spacing w:val="20"/>
      <w:kern w:val="0"/>
      <w:sz w:val="24"/>
      <w:szCs w:val="24"/>
    </w:rPr>
  </w:style>
  <w:style w:type="paragraph" w:customStyle="1" w:styleId="affffffa">
    <w:name w:val="表格字体（科宏）"/>
    <w:basedOn w:val="affc"/>
    <w:rsid w:val="0001499F"/>
    <w:pPr>
      <w:widowControl/>
      <w:jc w:val="center"/>
    </w:pPr>
    <w:rPr>
      <w:rFonts w:ascii="Arial" w:eastAsia="仿宋_GB2312" w:hAnsi="Arial"/>
      <w:kern w:val="0"/>
    </w:rPr>
  </w:style>
  <w:style w:type="paragraph" w:customStyle="1" w:styleId="affffffb">
    <w:name w:val="(页眉)科宏"/>
    <w:rsid w:val="0001499F"/>
    <w:rPr>
      <w:rFonts w:ascii="Arial" w:eastAsia="仿宋_GB2312" w:hAnsi="Arial" w:cs="Times New Roman"/>
      <w:kern w:val="0"/>
      <w:szCs w:val="20"/>
    </w:rPr>
  </w:style>
  <w:style w:type="paragraph" w:customStyle="1" w:styleId="affffffc">
    <w:name w:val="表格文字"/>
    <w:basedOn w:val="affc"/>
    <w:rsid w:val="0001499F"/>
    <w:pPr>
      <w:adjustRightInd w:val="0"/>
      <w:snapToGrid w:val="0"/>
      <w:jc w:val="center"/>
    </w:pPr>
    <w:rPr>
      <w:rFonts w:cs="Arial"/>
      <w:snapToGrid w:val="0"/>
      <w:kern w:val="0"/>
      <w:sz w:val="24"/>
    </w:rPr>
  </w:style>
  <w:style w:type="character" w:customStyle="1" w:styleId="CharCharCharCharCharCharCharCharCharCharCharCharCharChar">
    <w:name w:val="纯文本 Char Char Char Char Char Char Char Char Char Char Char Char Char Char"/>
    <w:rsid w:val="0001499F"/>
    <w:rPr>
      <w:rFonts w:ascii="宋体" w:eastAsia="宋体" w:hAnsi="Courier New" w:cs="Times New Roman"/>
      <w:kern w:val="2"/>
      <w:sz w:val="21"/>
      <w:lang w:val="en-US" w:eastAsia="zh-CN" w:bidi="ar-SA"/>
    </w:rPr>
  </w:style>
  <w:style w:type="character" w:customStyle="1" w:styleId="CharCharCharCharCharCharCharCharCharCharCharCharCharCharCharCharCharCharChar">
    <w:name w:val="纯文本 Char Char Char Char Char Char Char Char Char Char Char Char Char Char Char Char Char Char Char"/>
    <w:rsid w:val="0001499F"/>
    <w:rPr>
      <w:rFonts w:ascii="宋体" w:eastAsia="宋体" w:hAnsi="Courier New" w:cs="Times New Roman"/>
      <w:kern w:val="2"/>
      <w:sz w:val="21"/>
      <w:lang w:val="en-US" w:eastAsia="zh-CN" w:bidi="ar-SA"/>
    </w:rPr>
  </w:style>
  <w:style w:type="paragraph" w:customStyle="1" w:styleId="Default">
    <w:name w:val="Default"/>
    <w:qFormat/>
    <w:rsid w:val="0001499F"/>
    <w:pPr>
      <w:widowControl w:val="0"/>
      <w:autoSpaceDE w:val="0"/>
      <w:autoSpaceDN w:val="0"/>
      <w:adjustRightInd w:val="0"/>
    </w:pPr>
    <w:rPr>
      <w:rFonts w:ascii="黑体" w:eastAsia="黑体" w:hAnsi="Times New Roman" w:cs="黑体"/>
      <w:color w:val="000000"/>
      <w:kern w:val="0"/>
      <w:sz w:val="24"/>
      <w:szCs w:val="24"/>
    </w:rPr>
  </w:style>
  <w:style w:type="paragraph" w:customStyle="1" w:styleId="affffffd">
    <w:name w:val="内容"/>
    <w:basedOn w:val="Default"/>
    <w:next w:val="Default"/>
    <w:rsid w:val="0001499F"/>
    <w:rPr>
      <w:rFonts w:ascii="Times New Roman" w:eastAsia="宋体" w:cs="Times New Roman"/>
      <w:color w:val="auto"/>
    </w:rPr>
  </w:style>
  <w:style w:type="paragraph" w:customStyle="1" w:styleId="affffffe">
    <w:name w:val="正文仿宋"/>
    <w:basedOn w:val="affc"/>
    <w:rsid w:val="0001499F"/>
    <w:pPr>
      <w:widowControl/>
      <w:overflowPunct w:val="0"/>
      <w:autoSpaceDE w:val="0"/>
      <w:autoSpaceDN w:val="0"/>
      <w:adjustRightInd w:val="0"/>
      <w:snapToGrid w:val="0"/>
      <w:spacing w:line="360" w:lineRule="auto"/>
      <w:ind w:leftChars="50" w:left="50" w:rightChars="50" w:right="50" w:firstLineChars="200" w:firstLine="200"/>
      <w:textAlignment w:val="baseline"/>
    </w:pPr>
    <w:rPr>
      <w:rFonts w:eastAsia="仿宋_GB2312"/>
      <w:kern w:val="0"/>
      <w:sz w:val="24"/>
      <w:szCs w:val="24"/>
    </w:rPr>
  </w:style>
  <w:style w:type="paragraph" w:customStyle="1" w:styleId="ParaCharCharCharCharCharCharChar">
    <w:name w:val="样式 默认段落字体 Para Char Char Char Char Char Char Char +"/>
    <w:basedOn w:val="affc"/>
    <w:rsid w:val="0001499F"/>
    <w:pPr>
      <w:spacing w:line="360" w:lineRule="auto"/>
      <w:ind w:leftChars="50" w:left="120" w:rightChars="50" w:right="120" w:firstLineChars="200" w:firstLine="480"/>
    </w:pPr>
    <w:rPr>
      <w:rFonts w:ascii="宋体" w:hAnsi="宋体"/>
      <w:kern w:val="0"/>
      <w:sz w:val="24"/>
      <w:szCs w:val="24"/>
    </w:rPr>
  </w:style>
  <w:style w:type="paragraph" w:customStyle="1" w:styleId="1GB23121">
    <w:name w:val="样式 标题 1 + (中文) 仿宋_GB23121"/>
    <w:basedOn w:val="1"/>
    <w:rsid w:val="0001499F"/>
    <w:pPr>
      <w:widowControl/>
      <w:tabs>
        <w:tab w:val="left" w:pos="284"/>
      </w:tabs>
      <w:overflowPunct w:val="0"/>
      <w:autoSpaceDE w:val="0"/>
      <w:autoSpaceDN w:val="0"/>
      <w:snapToGrid w:val="0"/>
      <w:ind w:leftChars="167" w:left="401" w:firstLineChars="1100" w:firstLine="2643"/>
      <w:jc w:val="both"/>
    </w:pPr>
    <w:rPr>
      <w:rFonts w:ascii="Times New Roman" w:hAnsi="宋体" w:cs="宋体"/>
      <w:bCs/>
      <w:sz w:val="24"/>
    </w:rPr>
  </w:style>
  <w:style w:type="paragraph" w:customStyle="1" w:styleId="TESTO">
    <w:name w:val="TESTO"/>
    <w:basedOn w:val="affc"/>
    <w:rsid w:val="0001499F"/>
    <w:pPr>
      <w:autoSpaceDE w:val="0"/>
      <w:autoSpaceDN w:val="0"/>
      <w:adjustRightInd w:val="0"/>
      <w:spacing w:line="240" w:lineRule="atLeast"/>
      <w:ind w:left="1247" w:right="851" w:hanging="851"/>
      <w:textAlignment w:val="baseline"/>
    </w:pPr>
    <w:rPr>
      <w:rFonts w:ascii="Arial" w:hAnsi="Arial"/>
      <w:kern w:val="0"/>
      <w:sz w:val="22"/>
      <w:lang w:val="en-GB"/>
    </w:rPr>
  </w:style>
  <w:style w:type="paragraph" w:customStyle="1" w:styleId="CharCharCharCharCharCharCharCharCharCharCharCharChar">
    <w:name w:val="Char Char Char Char Char Char Char Char Char Char Char Char Char"/>
    <w:basedOn w:val="affc"/>
    <w:rsid w:val="0001499F"/>
    <w:pPr>
      <w:widowControl/>
      <w:spacing w:after="160" w:line="240" w:lineRule="exact"/>
      <w:jc w:val="left"/>
    </w:pPr>
    <w:rPr>
      <w:rFonts w:ascii="Arial" w:eastAsia="Times New Roman" w:hAnsi="Arial" w:cs="Verdana"/>
      <w:b/>
      <w:kern w:val="0"/>
      <w:sz w:val="24"/>
      <w:lang w:eastAsia="en-US"/>
    </w:rPr>
  </w:style>
  <w:style w:type="paragraph" w:customStyle="1" w:styleId="2f4">
    <w:name w:val="正文文字2"/>
    <w:basedOn w:val="afffc"/>
    <w:rsid w:val="0001499F"/>
    <w:pPr>
      <w:adjustRightInd w:val="0"/>
      <w:spacing w:after="60" w:line="360" w:lineRule="atLeast"/>
      <w:ind w:leftChars="30" w:left="72" w:rightChars="30" w:right="72"/>
      <w:jc w:val="center"/>
      <w:textAlignment w:val="baseline"/>
    </w:pPr>
    <w:rPr>
      <w:rFonts w:ascii="Arial" w:eastAsia="黑体"/>
      <w:kern w:val="0"/>
    </w:rPr>
  </w:style>
  <w:style w:type="paragraph" w:customStyle="1" w:styleId="afffffff">
    <w:name w:val="空半行"/>
    <w:basedOn w:val="affc"/>
    <w:rsid w:val="0001499F"/>
    <w:pPr>
      <w:adjustRightInd w:val="0"/>
      <w:spacing w:line="120" w:lineRule="exact"/>
      <w:textAlignment w:val="baseline"/>
    </w:pPr>
    <w:rPr>
      <w:rFonts w:eastAsia="仿宋_GB2312"/>
      <w:color w:val="FFFFFF"/>
      <w:kern w:val="0"/>
      <w:sz w:val="30"/>
    </w:rPr>
  </w:style>
  <w:style w:type="paragraph" w:customStyle="1" w:styleId="74">
    <w:name w:val="样式7"/>
    <w:basedOn w:val="affc"/>
    <w:rsid w:val="0001499F"/>
    <w:pPr>
      <w:snapToGrid w:val="0"/>
    </w:pPr>
    <w:rPr>
      <w:szCs w:val="24"/>
    </w:rPr>
  </w:style>
  <w:style w:type="paragraph" w:customStyle="1" w:styleId="CharCharCharChar0">
    <w:name w:val="Char Char Char Char"/>
    <w:basedOn w:val="affc"/>
    <w:rsid w:val="0001499F"/>
    <w:pPr>
      <w:spacing w:line="360" w:lineRule="auto"/>
      <w:ind w:firstLineChars="200" w:firstLine="480"/>
    </w:pPr>
    <w:rPr>
      <w:rFonts w:ascii="宋体" w:hAnsi="宋体" w:cs="宋体"/>
      <w:sz w:val="24"/>
      <w:szCs w:val="24"/>
    </w:rPr>
  </w:style>
  <w:style w:type="paragraph" w:customStyle="1" w:styleId="CharChar1CharCharCharChar">
    <w:name w:val="Char Char1 Char Char Char Char"/>
    <w:basedOn w:val="affc"/>
    <w:rsid w:val="0001499F"/>
    <w:rPr>
      <w:szCs w:val="24"/>
    </w:rPr>
  </w:style>
  <w:style w:type="paragraph" w:customStyle="1" w:styleId="CharCharCharCharCharCharChar">
    <w:name w:val="Char Char Char Char Char Char Char"/>
    <w:basedOn w:val="affc"/>
    <w:rsid w:val="0001499F"/>
    <w:rPr>
      <w:szCs w:val="24"/>
    </w:rPr>
  </w:style>
  <w:style w:type="paragraph" w:customStyle="1" w:styleId="2f5">
    <w:name w:val="正文2"/>
    <w:basedOn w:val="affc"/>
    <w:rsid w:val="0001499F"/>
    <w:pPr>
      <w:spacing w:line="360" w:lineRule="exact"/>
      <w:ind w:leftChars="200" w:left="200"/>
    </w:pPr>
    <w:rPr>
      <w:sz w:val="24"/>
    </w:rPr>
  </w:style>
  <w:style w:type="paragraph" w:customStyle="1" w:styleId="CharChar">
    <w:name w:val="Char Char"/>
    <w:basedOn w:val="affc"/>
    <w:rsid w:val="0001499F"/>
    <w:rPr>
      <w:szCs w:val="24"/>
    </w:rPr>
  </w:style>
  <w:style w:type="character" w:customStyle="1" w:styleId="3Char11">
    <w:name w:val="标题 3 Char11"/>
    <w:aliases w:val="条标题1.1.1 Char1 Char Char Char Char Char Char Char Char Char Char Char Char Char Char Char Char Char Char Char"/>
    <w:rsid w:val="0001499F"/>
    <w:rPr>
      <w:rFonts w:ascii="Times New Roman" w:eastAsia="宋体" w:hAnsi="Times New Roman" w:cs="Times New Roman"/>
      <w:kern w:val="2"/>
      <w:sz w:val="24"/>
      <w:szCs w:val="32"/>
      <w:lang w:val="en-US" w:eastAsia="zh-CN" w:bidi="ar-SA"/>
    </w:rPr>
  </w:style>
  <w:style w:type="paragraph" w:customStyle="1" w:styleId="xl32">
    <w:name w:val="xl32"/>
    <w:basedOn w:val="affc"/>
    <w:rsid w:val="0001499F"/>
    <w:pPr>
      <w:widowControl/>
      <w:pBdr>
        <w:bottom w:val="single" w:sz="4" w:space="0" w:color="auto"/>
      </w:pBdr>
      <w:spacing w:before="100" w:beforeAutospacing="1" w:after="100" w:afterAutospacing="1"/>
      <w:jc w:val="center"/>
    </w:pPr>
    <w:rPr>
      <w:rFonts w:ascii="宋体" w:hAnsi="宋体"/>
      <w:kern w:val="0"/>
      <w:sz w:val="24"/>
      <w:szCs w:val="24"/>
    </w:rPr>
  </w:style>
  <w:style w:type="paragraph" w:customStyle="1" w:styleId="afffffff0">
    <w:name w:val="表格标题"/>
    <w:basedOn w:val="affc"/>
    <w:next w:val="affc"/>
    <w:rsid w:val="0001499F"/>
    <w:pPr>
      <w:keepNext/>
      <w:widowControl/>
      <w:overflowPunct w:val="0"/>
      <w:adjustRightInd w:val="0"/>
      <w:snapToGrid w:val="0"/>
      <w:spacing w:before="360" w:after="120" w:line="480" w:lineRule="exact"/>
      <w:jc w:val="center"/>
      <w:textAlignment w:val="baseline"/>
    </w:pPr>
    <w:rPr>
      <w:rFonts w:ascii="Arial" w:eastAsia="仿宋_GB2312" w:hAnsi="Arial"/>
      <w:b/>
      <w:kern w:val="0"/>
      <w:sz w:val="24"/>
    </w:rPr>
  </w:style>
  <w:style w:type="paragraph" w:customStyle="1" w:styleId="DefinitionTerm">
    <w:name w:val="Definition Term"/>
    <w:basedOn w:val="affc"/>
    <w:next w:val="affc"/>
    <w:rsid w:val="0001499F"/>
    <w:pPr>
      <w:autoSpaceDE w:val="0"/>
      <w:autoSpaceDN w:val="0"/>
      <w:adjustRightInd w:val="0"/>
      <w:jc w:val="left"/>
    </w:pPr>
    <w:rPr>
      <w:rFonts w:ascii="宋体" w:hAnsi="Courier New"/>
      <w:snapToGrid w:val="0"/>
      <w:kern w:val="0"/>
      <w:sz w:val="24"/>
    </w:rPr>
  </w:style>
  <w:style w:type="paragraph" w:customStyle="1" w:styleId="CharCharChar">
    <w:name w:val="Char Char Char"/>
    <w:basedOn w:val="affc"/>
    <w:rsid w:val="0001499F"/>
    <w:rPr>
      <w:szCs w:val="24"/>
    </w:rPr>
  </w:style>
  <w:style w:type="paragraph" w:styleId="afffffff1">
    <w:name w:val="List Paragraph"/>
    <w:basedOn w:val="affc"/>
    <w:uiPriority w:val="34"/>
    <w:qFormat/>
    <w:rsid w:val="0001499F"/>
    <w:pPr>
      <w:ind w:firstLineChars="200" w:firstLine="420"/>
    </w:pPr>
    <w:rPr>
      <w:szCs w:val="24"/>
    </w:rPr>
  </w:style>
  <w:style w:type="table" w:customStyle="1" w:styleId="1f2">
    <w:name w:val="网格型1"/>
    <w:basedOn w:val="afff"/>
    <w:rsid w:val="000149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Char">
    <w:name w:val="(1)(2)(3) Char"/>
    <w:link w:val="123"/>
    <w:rsid w:val="0001499F"/>
    <w:rPr>
      <w:rFonts w:ascii="宋体" w:hAnsi="宋体"/>
      <w:color w:val="000000"/>
      <w:sz w:val="24"/>
    </w:rPr>
  </w:style>
  <w:style w:type="paragraph" w:customStyle="1" w:styleId="123">
    <w:name w:val="(1)(2)(3)"/>
    <w:basedOn w:val="2f5"/>
    <w:link w:val="123Char"/>
    <w:rsid w:val="0001499F"/>
    <w:pPr>
      <w:spacing w:line="520" w:lineRule="exact"/>
      <w:ind w:leftChars="0" w:left="0" w:hanging="720"/>
      <w:jc w:val="left"/>
    </w:pPr>
    <w:rPr>
      <w:rFonts w:ascii="宋体" w:eastAsiaTheme="minorEastAsia" w:hAnsi="宋体" w:cstheme="minorBidi"/>
      <w:color w:val="000000"/>
      <w:szCs w:val="22"/>
    </w:rPr>
  </w:style>
  <w:style w:type="paragraph" w:customStyle="1" w:styleId="xl38">
    <w:name w:val="xl38"/>
    <w:basedOn w:val="affc"/>
    <w:rsid w:val="0001499F"/>
    <w:pPr>
      <w:widowControl/>
      <w:spacing w:before="100" w:beforeAutospacing="1" w:after="100" w:afterAutospacing="1"/>
      <w:jc w:val="center"/>
    </w:pPr>
    <w:rPr>
      <w:rFonts w:ascii="宋体" w:hAnsi="宋体"/>
      <w:kern w:val="0"/>
      <w:sz w:val="24"/>
      <w:szCs w:val="24"/>
    </w:rPr>
  </w:style>
  <w:style w:type="paragraph" w:customStyle="1" w:styleId="xl45">
    <w:name w:val="xl45"/>
    <w:basedOn w:val="affc"/>
    <w:rsid w:val="0001499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4"/>
      <w:szCs w:val="24"/>
    </w:rPr>
  </w:style>
  <w:style w:type="paragraph" w:customStyle="1" w:styleId="CharCharCharCharCharCharCharCharCharCharChar1CharCharCharChar">
    <w:name w:val="Char Char Char Char Char Char Char Char Char Char Char1 Char Char Char Char"/>
    <w:basedOn w:val="affc"/>
    <w:rsid w:val="0001499F"/>
    <w:pPr>
      <w:ind w:left="1571" w:hanging="720"/>
    </w:pPr>
    <w:rPr>
      <w:sz w:val="24"/>
      <w:szCs w:val="24"/>
    </w:rPr>
  </w:style>
  <w:style w:type="paragraph" w:customStyle="1" w:styleId="afffffff2">
    <w:name w:val="封面标准英文名称"/>
    <w:rsid w:val="0001499F"/>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ff3">
    <w:name w:val="篇"/>
    <w:basedOn w:val="affc"/>
    <w:next w:val="affc"/>
    <w:rsid w:val="0001499F"/>
    <w:pPr>
      <w:adjustRightInd w:val="0"/>
      <w:spacing w:line="360" w:lineRule="atLeast"/>
      <w:jc w:val="center"/>
      <w:textAlignment w:val="baseline"/>
    </w:pPr>
    <w:rPr>
      <w:rFonts w:eastAsia="黑体"/>
      <w:kern w:val="0"/>
      <w:sz w:val="24"/>
    </w:rPr>
  </w:style>
  <w:style w:type="paragraph" w:customStyle="1" w:styleId="afffffff4">
    <w:name w:val="标准称谓"/>
    <w:next w:val="affc"/>
    <w:rsid w:val="0001499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fffff5">
    <w:name w:val="结构图正文"/>
    <w:basedOn w:val="affc"/>
    <w:rsid w:val="0001499F"/>
    <w:rPr>
      <w:rFonts w:eastAsia="华文细黑"/>
      <w:kern w:val="0"/>
    </w:rPr>
  </w:style>
  <w:style w:type="paragraph" w:customStyle="1" w:styleId="afffffff6">
    <w:name w:val="样式 正文首行缩进 + 宋体 五号 行距: 单倍行距"/>
    <w:basedOn w:val="afffff"/>
    <w:rsid w:val="0001499F"/>
    <w:pPr>
      <w:spacing w:after="0" w:line="360" w:lineRule="auto"/>
      <w:ind w:firstLineChars="0" w:firstLine="0"/>
    </w:pPr>
    <w:rPr>
      <w:rFonts w:ascii="宋体" w:hAnsi="宋体" w:cs="宋体"/>
    </w:rPr>
  </w:style>
  <w:style w:type="paragraph" w:customStyle="1" w:styleId="afffffff7">
    <w:name w:val="图"/>
    <w:basedOn w:val="affc"/>
    <w:next w:val="affc"/>
    <w:rsid w:val="0001499F"/>
    <w:pPr>
      <w:spacing w:line="360" w:lineRule="auto"/>
      <w:jc w:val="center"/>
    </w:pPr>
    <w:rPr>
      <w:b/>
      <w:szCs w:val="24"/>
    </w:rPr>
  </w:style>
  <w:style w:type="paragraph" w:customStyle="1" w:styleId="2f6">
    <w:name w:val="样式 正文首行缩进 + 宋体 五号 首行缩进:  2 字符 行距: 单倍行距"/>
    <w:basedOn w:val="afffff"/>
    <w:rsid w:val="0001499F"/>
    <w:pPr>
      <w:spacing w:after="0" w:line="360" w:lineRule="auto"/>
      <w:ind w:firstLineChars="200" w:firstLine="200"/>
    </w:pPr>
    <w:rPr>
      <w:rFonts w:ascii="宋体" w:hAnsi="宋体" w:cs="宋体"/>
    </w:rPr>
  </w:style>
  <w:style w:type="character" w:customStyle="1" w:styleId="afffffff8">
    <w:name w:val="样式 五号 非加宽量 / 紧缩量"/>
    <w:rsid w:val="0001499F"/>
    <w:rPr>
      <w:rFonts w:ascii="Times New Roman" w:eastAsia="宋体" w:hAnsi="Times New Roman" w:cs="Times New Roman"/>
      <w:spacing w:val="-20"/>
      <w:kern w:val="0"/>
      <w:sz w:val="21"/>
      <w:szCs w:val="21"/>
    </w:rPr>
  </w:style>
  <w:style w:type="paragraph" w:customStyle="1" w:styleId="252">
    <w:name w:val="样式 样式 小四 行距: 固定值 25 磅 + 首行缩进:  2 字符"/>
    <w:basedOn w:val="affc"/>
    <w:rsid w:val="0001499F"/>
    <w:pPr>
      <w:spacing w:line="480" w:lineRule="auto"/>
      <w:ind w:firstLineChars="200" w:firstLine="200"/>
    </w:pPr>
    <w:rPr>
      <w:sz w:val="24"/>
    </w:rPr>
  </w:style>
  <w:style w:type="character" w:customStyle="1" w:styleId="afffffff9">
    <w:name w:val="图中文字"/>
    <w:rsid w:val="0001499F"/>
    <w:rPr>
      <w:rFonts w:ascii="Times New Roman" w:eastAsia="宋体" w:hAnsi="Times New Roman" w:cs="Times New Roman"/>
      <w:sz w:val="15"/>
    </w:rPr>
  </w:style>
  <w:style w:type="paragraph" w:customStyle="1" w:styleId="afffffffa">
    <w:name w:val="表内小五"/>
    <w:basedOn w:val="affc"/>
    <w:rsid w:val="0001499F"/>
    <w:pPr>
      <w:spacing w:line="360" w:lineRule="auto"/>
    </w:pPr>
    <w:rPr>
      <w:color w:val="000000"/>
      <w:sz w:val="18"/>
      <w:szCs w:val="24"/>
    </w:rPr>
  </w:style>
  <w:style w:type="paragraph" w:customStyle="1" w:styleId="afffffffb">
    <w:name w:val="代码图六号"/>
    <w:basedOn w:val="affc"/>
    <w:rsid w:val="0001499F"/>
    <w:pPr>
      <w:spacing w:line="360" w:lineRule="auto"/>
    </w:pPr>
    <w:rPr>
      <w:color w:val="000000"/>
      <w:sz w:val="15"/>
      <w:szCs w:val="24"/>
    </w:rPr>
  </w:style>
  <w:style w:type="paragraph" w:customStyle="1" w:styleId="59">
    <w:name w:val="表头黑5"/>
    <w:basedOn w:val="affc"/>
    <w:rsid w:val="0001499F"/>
    <w:pPr>
      <w:spacing w:line="360" w:lineRule="auto"/>
      <w:jc w:val="center"/>
    </w:pPr>
    <w:rPr>
      <w:rFonts w:eastAsia="黑体"/>
      <w:color w:val="000000"/>
      <w:szCs w:val="24"/>
    </w:rPr>
  </w:style>
  <w:style w:type="character" w:customStyle="1" w:styleId="Footer-EvenCharChar">
    <w:name w:val="Footer-Even Char Char"/>
    <w:rsid w:val="0001499F"/>
    <w:rPr>
      <w:rFonts w:ascii="Times New Roman" w:eastAsia="宋体" w:hAnsi="Times New Roman" w:cs="Times New Roman"/>
      <w:sz w:val="18"/>
    </w:rPr>
  </w:style>
  <w:style w:type="paragraph" w:customStyle="1" w:styleId="afffffffc">
    <w:name w:val="表格文本居左"/>
    <w:basedOn w:val="affc"/>
    <w:rsid w:val="0001499F"/>
    <w:pPr>
      <w:spacing w:before="60" w:after="60"/>
      <w:jc w:val="left"/>
    </w:pPr>
    <w:rPr>
      <w:szCs w:val="24"/>
    </w:rPr>
  </w:style>
  <w:style w:type="paragraph" w:customStyle="1" w:styleId="CharChar3CharCharCharCharCharCharChar">
    <w:name w:val="Char Char3 Char Char Char Char Char Char Char"/>
    <w:basedOn w:val="affc"/>
    <w:rsid w:val="0001499F"/>
    <w:pPr>
      <w:widowControl/>
      <w:spacing w:after="160" w:line="240" w:lineRule="exact"/>
      <w:jc w:val="center"/>
    </w:pPr>
    <w:rPr>
      <w:rFonts w:ascii="Verdana" w:hAnsi="Verdana"/>
      <w:kern w:val="0"/>
      <w:sz w:val="20"/>
      <w:szCs w:val="24"/>
      <w:lang w:eastAsia="en-US"/>
    </w:rPr>
  </w:style>
  <w:style w:type="character" w:customStyle="1" w:styleId="Charf9">
    <w:name w:val="一级条标题 Char"/>
    <w:link w:val="afffffffd"/>
    <w:rsid w:val="0001499F"/>
    <w:rPr>
      <w:rFonts w:ascii="宋体" w:eastAsia="宋体" w:hAnsi="Times New Roman" w:cs="Times New Roman"/>
      <w:b/>
      <w:bCs/>
    </w:rPr>
  </w:style>
  <w:style w:type="paragraph" w:customStyle="1" w:styleId="afffffffd">
    <w:name w:val="一级条标题"/>
    <w:basedOn w:val="affffff2"/>
    <w:next w:val="affc"/>
    <w:link w:val="Charf9"/>
    <w:rsid w:val="0001499F"/>
    <w:pPr>
      <w:spacing w:beforeLines="0" w:before="0" w:afterLines="0" w:after="0"/>
      <w:ind w:left="1440"/>
      <w:outlineLvl w:val="2"/>
    </w:pPr>
    <w:rPr>
      <w:rFonts w:ascii="宋体" w:eastAsia="宋体" w:hAnsi="Times New Roman" w:cs="Times New Roman"/>
      <w:sz w:val="21"/>
    </w:rPr>
  </w:style>
  <w:style w:type="paragraph" w:customStyle="1" w:styleId="afffffffe">
    <w:name w:val="其他标准称谓"/>
    <w:rsid w:val="0001499F"/>
    <w:pPr>
      <w:spacing w:line="0" w:lineRule="atLeast"/>
      <w:ind w:left="720" w:hanging="720"/>
      <w:jc w:val="distribute"/>
    </w:pPr>
    <w:rPr>
      <w:rFonts w:ascii="黑体" w:eastAsia="黑体" w:hAnsi="宋体" w:cs="Times New Roman"/>
      <w:kern w:val="0"/>
      <w:sz w:val="52"/>
      <w:szCs w:val="20"/>
    </w:rPr>
  </w:style>
  <w:style w:type="character" w:customStyle="1" w:styleId="Charfa">
    <w:name w:val="二级条标题 Char"/>
    <w:link w:val="affffffff"/>
    <w:rsid w:val="0001499F"/>
    <w:rPr>
      <w:rFonts w:ascii="宋体" w:eastAsia="宋体" w:hAnsi="Times New Roman" w:cs="Times New Roman"/>
      <w:b/>
      <w:bCs/>
      <w:szCs w:val="21"/>
    </w:rPr>
  </w:style>
  <w:style w:type="paragraph" w:customStyle="1" w:styleId="affffffff">
    <w:name w:val="二级条标题"/>
    <w:basedOn w:val="afffffffd"/>
    <w:next w:val="affc"/>
    <w:link w:val="Charfa"/>
    <w:rsid w:val="0001499F"/>
    <w:pPr>
      <w:ind w:left="0"/>
      <w:jc w:val="left"/>
      <w:outlineLvl w:val="3"/>
    </w:pPr>
    <w:rPr>
      <w:szCs w:val="21"/>
    </w:rPr>
  </w:style>
  <w:style w:type="paragraph" w:customStyle="1" w:styleId="affffffff0">
    <w:name w:val="三级条标题"/>
    <w:basedOn w:val="affffffff"/>
    <w:next w:val="affc"/>
    <w:rsid w:val="0001499F"/>
    <w:pPr>
      <w:outlineLvl w:val="4"/>
    </w:pPr>
    <w:rPr>
      <w:rFonts w:ascii="Times New Roman"/>
    </w:rPr>
  </w:style>
  <w:style w:type="character" w:customStyle="1" w:styleId="songti12px">
    <w:name w:val="songti12px"/>
    <w:rsid w:val="0001499F"/>
    <w:rPr>
      <w:rFonts w:ascii="Times New Roman" w:eastAsia="宋体" w:hAnsi="Times New Roman" w:cs="Times New Roman"/>
    </w:rPr>
  </w:style>
  <w:style w:type="paragraph" w:customStyle="1" w:styleId="affffffff1">
    <w:name w:val="二级条目录"/>
    <w:basedOn w:val="affffffff"/>
    <w:next w:val="affc"/>
    <w:rsid w:val="0001499F"/>
    <w:rPr>
      <w:rFonts w:ascii="Times New Roman" w:hAnsi="宋体"/>
      <w:kern w:val="21"/>
    </w:rPr>
  </w:style>
  <w:style w:type="paragraph" w:customStyle="1" w:styleId="1f3">
    <w:name w:val="二级条目录1"/>
    <w:basedOn w:val="affffffff1"/>
    <w:rsid w:val="0001499F"/>
    <w:rPr>
      <w:rFonts w:hAnsi="Times New Roman"/>
    </w:rPr>
  </w:style>
  <w:style w:type="paragraph" w:customStyle="1" w:styleId="affffffff2">
    <w:name w:val="标准标志"/>
    <w:next w:val="affc"/>
    <w:rsid w:val="0001499F"/>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ffff3">
    <w:name w:val="标准书脚_偶数页"/>
    <w:rsid w:val="0001499F"/>
    <w:pPr>
      <w:spacing w:before="120"/>
    </w:pPr>
    <w:rPr>
      <w:rFonts w:ascii="Times New Roman" w:eastAsia="宋体" w:hAnsi="Times New Roman" w:cs="Times New Roman"/>
      <w:kern w:val="0"/>
      <w:sz w:val="18"/>
      <w:szCs w:val="20"/>
    </w:rPr>
  </w:style>
  <w:style w:type="paragraph" w:customStyle="1" w:styleId="affffffff4">
    <w:name w:val="标准书脚_奇数页"/>
    <w:rsid w:val="0001499F"/>
    <w:pPr>
      <w:spacing w:before="120"/>
      <w:jc w:val="right"/>
    </w:pPr>
    <w:rPr>
      <w:rFonts w:ascii="Times New Roman" w:eastAsia="宋体" w:hAnsi="Times New Roman" w:cs="Times New Roman"/>
      <w:kern w:val="0"/>
      <w:sz w:val="18"/>
      <w:szCs w:val="20"/>
    </w:rPr>
  </w:style>
  <w:style w:type="paragraph" w:customStyle="1" w:styleId="affffffff5">
    <w:name w:val="标准书眉_奇数页"/>
    <w:next w:val="affc"/>
    <w:rsid w:val="0001499F"/>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fffff6">
    <w:name w:val="标准书眉_偶数页"/>
    <w:basedOn w:val="affffffff5"/>
    <w:next w:val="affc"/>
    <w:rsid w:val="0001499F"/>
    <w:pPr>
      <w:jc w:val="left"/>
    </w:pPr>
  </w:style>
  <w:style w:type="paragraph" w:customStyle="1" w:styleId="affffffff7">
    <w:name w:val="标准书眉一"/>
    <w:rsid w:val="0001499F"/>
    <w:pPr>
      <w:jc w:val="both"/>
    </w:pPr>
    <w:rPr>
      <w:rFonts w:ascii="Times New Roman" w:eastAsia="宋体" w:hAnsi="Times New Roman" w:cs="Times New Roman"/>
      <w:kern w:val="0"/>
      <w:sz w:val="20"/>
      <w:szCs w:val="20"/>
    </w:rPr>
  </w:style>
  <w:style w:type="paragraph" w:customStyle="1" w:styleId="affffffff8">
    <w:name w:val="前言、引言标题"/>
    <w:next w:val="affc"/>
    <w:rsid w:val="0001499F"/>
    <w:pPr>
      <w:shd w:val="clear" w:color="FFFFFF" w:fill="FFFFFF"/>
      <w:spacing w:before="640" w:after="560"/>
      <w:jc w:val="center"/>
      <w:outlineLvl w:val="0"/>
    </w:pPr>
    <w:rPr>
      <w:rFonts w:ascii="黑体" w:eastAsia="黑体" w:hAnsi="Times New Roman" w:cs="Times New Roman"/>
      <w:b/>
      <w:kern w:val="0"/>
      <w:sz w:val="32"/>
      <w:szCs w:val="20"/>
    </w:rPr>
  </w:style>
  <w:style w:type="paragraph" w:customStyle="1" w:styleId="affffffff9">
    <w:name w:val="参考文献、索引标题"/>
    <w:basedOn w:val="affffffff8"/>
    <w:next w:val="affc"/>
    <w:rsid w:val="0001499F"/>
    <w:pPr>
      <w:spacing w:after="200"/>
    </w:pPr>
    <w:rPr>
      <w:rFonts w:ascii="Times New Roman" w:eastAsia="宋体"/>
      <w:sz w:val="21"/>
    </w:rPr>
  </w:style>
  <w:style w:type="paragraph" w:customStyle="1" w:styleId="ad">
    <w:name w:val="二级无标题条"/>
    <w:basedOn w:val="affc"/>
    <w:rsid w:val="0001499F"/>
    <w:pPr>
      <w:numPr>
        <w:ilvl w:val="3"/>
        <w:numId w:val="22"/>
      </w:numPr>
      <w:tabs>
        <w:tab w:val="left" w:pos="1680"/>
      </w:tabs>
    </w:pPr>
    <w:rPr>
      <w:b/>
      <w:szCs w:val="24"/>
    </w:rPr>
  </w:style>
  <w:style w:type="paragraph" w:customStyle="1" w:styleId="affffffffa">
    <w:name w:val="发布日期"/>
    <w:rsid w:val="0001499F"/>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f4">
    <w:name w:val="封面标准号1"/>
    <w:rsid w:val="0001499F"/>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f7">
    <w:name w:val="封面标准号2"/>
    <w:basedOn w:val="1f4"/>
    <w:rsid w:val="0001499F"/>
    <w:pPr>
      <w:framePr w:w="9138" w:h="1244" w:hRule="exact" w:wrap="auto" w:vAnchor="page" w:hAnchor="margin" w:y="2908"/>
      <w:adjustRightInd w:val="0"/>
      <w:spacing w:before="357" w:line="280" w:lineRule="exact"/>
    </w:pPr>
  </w:style>
  <w:style w:type="paragraph" w:customStyle="1" w:styleId="affffffffb">
    <w:name w:val="封面标准代替信息"/>
    <w:basedOn w:val="2f7"/>
    <w:rsid w:val="0001499F"/>
    <w:pPr>
      <w:framePr w:wrap="auto"/>
      <w:spacing w:before="57"/>
    </w:pPr>
    <w:rPr>
      <w:rFonts w:ascii="宋体"/>
      <w:sz w:val="21"/>
    </w:rPr>
  </w:style>
  <w:style w:type="paragraph" w:customStyle="1" w:styleId="affffffffc">
    <w:name w:val="封面标准名称"/>
    <w:rsid w:val="0001499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ffffd">
    <w:name w:val="封面标准文稿类别"/>
    <w:rsid w:val="0001499F"/>
    <w:pPr>
      <w:spacing w:before="440" w:line="400" w:lineRule="exact"/>
      <w:jc w:val="center"/>
    </w:pPr>
    <w:rPr>
      <w:rFonts w:ascii="宋体" w:eastAsia="宋体" w:hAnsi="Times New Roman" w:cs="Times New Roman"/>
      <w:kern w:val="0"/>
      <w:sz w:val="24"/>
      <w:szCs w:val="20"/>
    </w:rPr>
  </w:style>
  <w:style w:type="paragraph" w:customStyle="1" w:styleId="affffffffe">
    <w:name w:val="封面一致性程度标识"/>
    <w:rsid w:val="0001499F"/>
    <w:pPr>
      <w:spacing w:before="440" w:line="400" w:lineRule="exact"/>
      <w:jc w:val="center"/>
    </w:pPr>
    <w:rPr>
      <w:rFonts w:ascii="宋体" w:eastAsia="宋体" w:hAnsi="Times New Roman" w:cs="Times New Roman"/>
      <w:kern w:val="0"/>
      <w:sz w:val="28"/>
      <w:szCs w:val="20"/>
    </w:rPr>
  </w:style>
  <w:style w:type="paragraph" w:customStyle="1" w:styleId="afffffffff">
    <w:name w:val="封面正文"/>
    <w:rsid w:val="0001499F"/>
    <w:pPr>
      <w:jc w:val="both"/>
    </w:pPr>
    <w:rPr>
      <w:rFonts w:ascii="Times New Roman" w:eastAsia="宋体" w:hAnsi="Times New Roman" w:cs="Times New Roman"/>
      <w:kern w:val="0"/>
      <w:sz w:val="20"/>
      <w:szCs w:val="20"/>
    </w:rPr>
  </w:style>
  <w:style w:type="paragraph" w:customStyle="1" w:styleId="afffffffff0">
    <w:name w:val="附录标识"/>
    <w:basedOn w:val="affffffff8"/>
    <w:next w:val="afffffe"/>
    <w:rsid w:val="0001499F"/>
    <w:pPr>
      <w:tabs>
        <w:tab w:val="left" w:pos="660"/>
      </w:tabs>
      <w:spacing w:before="0" w:after="120"/>
      <w:ind w:left="660" w:hanging="420"/>
      <w:jc w:val="both"/>
    </w:pPr>
    <w:rPr>
      <w:rFonts w:ascii="宋体" w:eastAsia="宋体" w:hAnsi="宋体"/>
      <w:sz w:val="21"/>
    </w:rPr>
  </w:style>
  <w:style w:type="paragraph" w:customStyle="1" w:styleId="a9">
    <w:name w:val="附录表标题"/>
    <w:basedOn w:val="affffff3"/>
    <w:next w:val="afffffe"/>
    <w:rsid w:val="0001499F"/>
    <w:pPr>
      <w:widowControl/>
      <w:numPr>
        <w:numId w:val="23"/>
      </w:numPr>
      <w:tabs>
        <w:tab w:val="left" w:pos="210"/>
        <w:tab w:val="left" w:pos="420"/>
        <w:tab w:val="left" w:pos="780"/>
      </w:tabs>
      <w:spacing w:line="360" w:lineRule="auto"/>
      <w:textAlignment w:val="baseline"/>
    </w:pPr>
    <w:rPr>
      <w:rFonts w:ascii="宋体" w:eastAsia="宋体" w:hAnsi="宋体" w:cs="Arial"/>
      <w:b/>
      <w:kern w:val="21"/>
      <w:sz w:val="21"/>
      <w:szCs w:val="21"/>
    </w:rPr>
  </w:style>
  <w:style w:type="paragraph" w:customStyle="1" w:styleId="afc">
    <w:name w:val="附录章标题"/>
    <w:next w:val="afffffe"/>
    <w:rsid w:val="0001499F"/>
    <w:pPr>
      <w:numPr>
        <w:ilvl w:val="1"/>
        <w:numId w:val="7"/>
      </w:numPr>
      <w:tabs>
        <w:tab w:val="left" w:pos="1080"/>
      </w:tabs>
      <w:wordWrap w:val="0"/>
      <w:overflowPunct w:val="0"/>
      <w:autoSpaceDE w:val="0"/>
      <w:spacing w:beforeLines="50" w:before="50" w:afterLines="50" w:after="50"/>
      <w:jc w:val="both"/>
      <w:textAlignment w:val="baseline"/>
      <w:outlineLvl w:val="1"/>
    </w:pPr>
    <w:rPr>
      <w:rFonts w:ascii="黑体" w:eastAsia="黑体" w:hAnsi="Times New Roman" w:cs="Times New Roman"/>
      <w:b/>
      <w:kern w:val="21"/>
      <w:szCs w:val="20"/>
    </w:rPr>
  </w:style>
  <w:style w:type="paragraph" w:customStyle="1" w:styleId="a6">
    <w:name w:val="正文图标题"/>
    <w:basedOn w:val="affffff3"/>
    <w:next w:val="afffffe"/>
    <w:rsid w:val="0001499F"/>
    <w:pPr>
      <w:widowControl/>
      <w:numPr>
        <w:numId w:val="24"/>
      </w:numPr>
      <w:tabs>
        <w:tab w:val="left" w:pos="420"/>
        <w:tab w:val="left" w:pos="780"/>
      </w:tabs>
      <w:spacing w:line="360" w:lineRule="auto"/>
    </w:pPr>
    <w:rPr>
      <w:rFonts w:ascii="宋体" w:eastAsia="宋体" w:hAnsi="宋体" w:cs="Arial"/>
      <w:b/>
      <w:kern w:val="0"/>
      <w:sz w:val="21"/>
      <w:szCs w:val="21"/>
    </w:rPr>
  </w:style>
  <w:style w:type="paragraph" w:customStyle="1" w:styleId="af2">
    <w:name w:val="附录图标题"/>
    <w:basedOn w:val="a6"/>
    <w:next w:val="afffffe"/>
    <w:rsid w:val="0001499F"/>
    <w:pPr>
      <w:numPr>
        <w:numId w:val="25"/>
      </w:numPr>
      <w:tabs>
        <w:tab w:val="left" w:pos="210"/>
        <w:tab w:val="left" w:pos="780"/>
      </w:tabs>
    </w:pPr>
    <w:rPr>
      <w:rFonts w:ascii="Times New Roman" w:hAnsi="Times New Roman" w:cs="Times New Roman"/>
    </w:rPr>
  </w:style>
  <w:style w:type="paragraph" w:customStyle="1" w:styleId="af0">
    <w:name w:val="列项——"/>
    <w:rsid w:val="0001499F"/>
    <w:pPr>
      <w:widowControl w:val="0"/>
      <w:numPr>
        <w:numId w:val="26"/>
      </w:numPr>
      <w:tabs>
        <w:tab w:val="left" w:pos="360"/>
        <w:tab w:val="left" w:pos="854"/>
      </w:tabs>
      <w:ind w:leftChars="200" w:left="200" w:hangingChars="200" w:hanging="200"/>
      <w:jc w:val="both"/>
    </w:pPr>
    <w:rPr>
      <w:rFonts w:ascii="宋体" w:eastAsia="宋体" w:hAnsi="Times New Roman" w:cs="Times New Roman"/>
      <w:kern w:val="0"/>
      <w:szCs w:val="20"/>
    </w:rPr>
  </w:style>
  <w:style w:type="paragraph" w:customStyle="1" w:styleId="aff0">
    <w:name w:val="列项·"/>
    <w:rsid w:val="0001499F"/>
    <w:pPr>
      <w:numPr>
        <w:numId w:val="27"/>
      </w:numPr>
      <w:tabs>
        <w:tab w:val="left" w:pos="840"/>
        <w:tab w:val="left" w:pos="1080"/>
      </w:tabs>
      <w:ind w:leftChars="200" w:left="840" w:hangingChars="200" w:hanging="200"/>
      <w:jc w:val="both"/>
    </w:pPr>
    <w:rPr>
      <w:rFonts w:ascii="宋体" w:eastAsia="宋体" w:hAnsi="Times New Roman" w:cs="Times New Roman"/>
      <w:kern w:val="0"/>
      <w:szCs w:val="20"/>
    </w:rPr>
  </w:style>
  <w:style w:type="paragraph" w:customStyle="1" w:styleId="afffffffff1">
    <w:name w:val="目次、标准名称标题"/>
    <w:basedOn w:val="affffffff8"/>
    <w:next w:val="afffffe"/>
    <w:rsid w:val="0001499F"/>
    <w:pPr>
      <w:spacing w:line="460" w:lineRule="exact"/>
      <w:outlineLvl w:val="9"/>
    </w:pPr>
    <w:rPr>
      <w:rFonts w:ascii="Times New Roman" w:eastAsia="宋体"/>
    </w:rPr>
  </w:style>
  <w:style w:type="paragraph" w:customStyle="1" w:styleId="afffffffff2">
    <w:name w:val="实施日期"/>
    <w:basedOn w:val="affffffffa"/>
    <w:rsid w:val="0001499F"/>
    <w:pPr>
      <w:framePr w:hSpace="0" w:wrap="around" w:xAlign="right"/>
      <w:jc w:val="right"/>
    </w:pPr>
    <w:rPr>
      <w:rFonts w:eastAsia="宋体"/>
    </w:rPr>
  </w:style>
  <w:style w:type="paragraph" w:customStyle="1" w:styleId="af4">
    <w:name w:val="示例"/>
    <w:next w:val="afffffe"/>
    <w:rsid w:val="0001499F"/>
    <w:pPr>
      <w:numPr>
        <w:numId w:val="28"/>
      </w:numPr>
      <w:tabs>
        <w:tab w:val="left" w:pos="780"/>
      </w:tabs>
      <w:ind w:left="0" w:firstLineChars="200" w:firstLine="200"/>
      <w:jc w:val="both"/>
    </w:pPr>
    <w:rPr>
      <w:rFonts w:ascii="宋体" w:eastAsia="宋体" w:hAnsi="Times New Roman" w:cs="Times New Roman"/>
      <w:kern w:val="0"/>
      <w:sz w:val="18"/>
      <w:szCs w:val="20"/>
    </w:rPr>
  </w:style>
  <w:style w:type="paragraph" w:customStyle="1" w:styleId="af5">
    <w:name w:val="数字编号列项（二级）"/>
    <w:rsid w:val="0001499F"/>
    <w:pPr>
      <w:numPr>
        <w:ilvl w:val="2"/>
        <w:numId w:val="29"/>
      </w:numPr>
      <w:tabs>
        <w:tab w:val="left" w:pos="1260"/>
      </w:tabs>
      <w:ind w:leftChars="400" w:left="400" w:hangingChars="200" w:hanging="200"/>
      <w:jc w:val="both"/>
    </w:pPr>
    <w:rPr>
      <w:rFonts w:ascii="宋体" w:eastAsia="宋体" w:hAnsi="Times New Roman" w:cs="Times New Roman"/>
      <w:kern w:val="0"/>
      <w:szCs w:val="20"/>
    </w:rPr>
  </w:style>
  <w:style w:type="paragraph" w:customStyle="1" w:styleId="ae">
    <w:name w:val="五级无标题条"/>
    <w:basedOn w:val="affc"/>
    <w:rsid w:val="0001499F"/>
    <w:pPr>
      <w:numPr>
        <w:ilvl w:val="6"/>
        <w:numId w:val="22"/>
      </w:numPr>
      <w:tabs>
        <w:tab w:val="left" w:pos="2940"/>
      </w:tabs>
    </w:pPr>
    <w:rPr>
      <w:rFonts w:ascii="黑体" w:eastAsia="黑体"/>
      <w:b/>
      <w:szCs w:val="24"/>
    </w:rPr>
  </w:style>
  <w:style w:type="paragraph" w:customStyle="1" w:styleId="ac">
    <w:name w:val="一级无标题条"/>
    <w:basedOn w:val="affc"/>
    <w:rsid w:val="0001499F"/>
    <w:pPr>
      <w:numPr>
        <w:ilvl w:val="2"/>
        <w:numId w:val="22"/>
      </w:numPr>
      <w:tabs>
        <w:tab w:val="left" w:pos="420"/>
        <w:tab w:val="left" w:pos="1260"/>
      </w:tabs>
    </w:pPr>
    <w:rPr>
      <w:b/>
      <w:szCs w:val="24"/>
    </w:rPr>
  </w:style>
  <w:style w:type="paragraph" w:customStyle="1" w:styleId="afe">
    <w:name w:val="注："/>
    <w:next w:val="afffffe"/>
    <w:rsid w:val="0001499F"/>
    <w:pPr>
      <w:widowControl w:val="0"/>
      <w:numPr>
        <w:numId w:val="30"/>
      </w:numPr>
      <w:tabs>
        <w:tab w:val="left" w:pos="1200"/>
      </w:tabs>
      <w:autoSpaceDE w:val="0"/>
      <w:autoSpaceDN w:val="0"/>
      <w:jc w:val="both"/>
    </w:pPr>
    <w:rPr>
      <w:rFonts w:ascii="宋体" w:eastAsia="宋体" w:hAnsi="Times New Roman" w:cs="Times New Roman"/>
      <w:kern w:val="0"/>
      <w:sz w:val="18"/>
      <w:szCs w:val="20"/>
    </w:rPr>
  </w:style>
  <w:style w:type="paragraph" w:customStyle="1" w:styleId="a">
    <w:name w:val="注×："/>
    <w:rsid w:val="0001499F"/>
    <w:pPr>
      <w:widowControl w:val="0"/>
      <w:numPr>
        <w:numId w:val="31"/>
      </w:numPr>
      <w:tabs>
        <w:tab w:val="left" w:pos="420"/>
        <w:tab w:val="left" w:pos="630"/>
      </w:tabs>
      <w:autoSpaceDE w:val="0"/>
      <w:autoSpaceDN w:val="0"/>
      <w:jc w:val="both"/>
    </w:pPr>
    <w:rPr>
      <w:rFonts w:ascii="宋体" w:eastAsia="宋体" w:hAnsi="Times New Roman" w:cs="Times New Roman"/>
      <w:kern w:val="0"/>
      <w:sz w:val="18"/>
      <w:szCs w:val="20"/>
    </w:rPr>
  </w:style>
  <w:style w:type="paragraph" w:customStyle="1" w:styleId="affb">
    <w:name w:val="工程建设表标题"/>
    <w:basedOn w:val="af8"/>
    <w:rsid w:val="0001499F"/>
    <w:pPr>
      <w:numPr>
        <w:ilvl w:val="4"/>
        <w:numId w:val="32"/>
      </w:numPr>
      <w:tabs>
        <w:tab w:val="left" w:pos="2520"/>
      </w:tabs>
      <w:jc w:val="center"/>
      <w:outlineLvl w:val="4"/>
    </w:pPr>
  </w:style>
  <w:style w:type="paragraph" w:customStyle="1" w:styleId="afffffffff3">
    <w:name w:val="工程建设公式标题"/>
    <w:basedOn w:val="af8"/>
    <w:rsid w:val="0001499F"/>
    <w:pPr>
      <w:ind w:left="288" w:firstLine="288"/>
      <w:jc w:val="center"/>
      <w:outlineLvl w:val="6"/>
    </w:pPr>
  </w:style>
  <w:style w:type="paragraph" w:customStyle="1" w:styleId="aff1">
    <w:name w:val="术语定义三级条标题"/>
    <w:basedOn w:val="aff7"/>
    <w:next w:val="afffffe"/>
    <w:rsid w:val="0001499F"/>
    <w:pPr>
      <w:numPr>
        <w:ilvl w:val="2"/>
        <w:numId w:val="1"/>
      </w:numPr>
      <w:tabs>
        <w:tab w:val="left" w:pos="1260"/>
      </w:tabs>
      <w:ind w:left="1260" w:hanging="420"/>
    </w:pPr>
    <w:rPr>
      <w:rFonts w:ascii="Times New Roman" w:eastAsia="宋体"/>
    </w:rPr>
  </w:style>
  <w:style w:type="paragraph" w:customStyle="1" w:styleId="af">
    <w:name w:val="条文说明"/>
    <w:basedOn w:val="aff4"/>
    <w:rsid w:val="0001499F"/>
    <w:pPr>
      <w:numPr>
        <w:ilvl w:val="0"/>
        <w:numId w:val="33"/>
      </w:numPr>
      <w:tabs>
        <w:tab w:val="left" w:pos="1200"/>
      </w:tabs>
    </w:pPr>
    <w:rPr>
      <w:rFonts w:ascii="Times New Roman" w:eastAsia="宋体"/>
    </w:rPr>
  </w:style>
  <w:style w:type="paragraph" w:customStyle="1" w:styleId="Char1CharCharCharCharCharCharCharCharCharCharChar">
    <w:name w:val="Char1 Char Char Char Char Char Char Char Char Char Char Char"/>
    <w:basedOn w:val="affc"/>
    <w:rsid w:val="0001499F"/>
    <w:pPr>
      <w:pageBreakBefore/>
      <w:numPr>
        <w:ilvl w:val="1"/>
        <w:numId w:val="33"/>
      </w:numPr>
      <w:tabs>
        <w:tab w:val="left" w:pos="432"/>
        <w:tab w:val="left" w:pos="840"/>
      </w:tabs>
      <w:ind w:left="432" w:hanging="432"/>
    </w:pPr>
    <w:rPr>
      <w:rFonts w:ascii="Tahoma" w:hAnsi="Tahoma"/>
      <w:sz w:val="24"/>
    </w:rPr>
  </w:style>
  <w:style w:type="paragraph" w:customStyle="1" w:styleId="CharCharChar1Char">
    <w:name w:val="Char Char Char1 Char"/>
    <w:basedOn w:val="affc"/>
    <w:rsid w:val="0001499F"/>
    <w:pPr>
      <w:numPr>
        <w:ilvl w:val="2"/>
        <w:numId w:val="33"/>
      </w:numPr>
      <w:tabs>
        <w:tab w:val="left" w:pos="1260"/>
      </w:tabs>
      <w:spacing w:line="240" w:lineRule="atLeast"/>
      <w:ind w:left="420" w:firstLine="420"/>
    </w:pPr>
    <w:rPr>
      <w:kern w:val="0"/>
      <w:szCs w:val="21"/>
    </w:rPr>
  </w:style>
  <w:style w:type="paragraph" w:customStyle="1" w:styleId="Char1CharCharCharCharCharCharCharCharCharCharChar0">
    <w:name w:val="Char1 Char Char Char Char Char Char Char Char Char Char Char"/>
    <w:basedOn w:val="affc"/>
    <w:rsid w:val="0001499F"/>
    <w:pPr>
      <w:pageBreakBefore/>
      <w:tabs>
        <w:tab w:val="left" w:pos="432"/>
      </w:tabs>
      <w:ind w:left="432" w:hanging="432"/>
    </w:pPr>
    <w:rPr>
      <w:rFonts w:ascii="Tahoma" w:hAnsi="Tahoma"/>
      <w:sz w:val="24"/>
    </w:rPr>
  </w:style>
  <w:style w:type="paragraph" w:customStyle="1" w:styleId="CharCharCharCharCharCharCharCharCharChar0">
    <w:name w:val="Char Char Char Char Char Char Char Char Char Char"/>
    <w:basedOn w:val="affc"/>
    <w:rsid w:val="0001499F"/>
  </w:style>
  <w:style w:type="character" w:customStyle="1" w:styleId="Charfb">
    <w:name w:val="正文格式 Char"/>
    <w:link w:val="afffffffff4"/>
    <w:rsid w:val="0001499F"/>
    <w:rPr>
      <w:rFonts w:ascii="宋体" w:eastAsia="宋体" w:hAnsi="宋体" w:cs="Times New Roman"/>
      <w:bCs/>
      <w:szCs w:val="21"/>
    </w:rPr>
  </w:style>
  <w:style w:type="paragraph" w:customStyle="1" w:styleId="afffffffff4">
    <w:name w:val="正文格式"/>
    <w:basedOn w:val="affc"/>
    <w:link w:val="Charfb"/>
    <w:rsid w:val="0001499F"/>
    <w:pPr>
      <w:topLinePunct/>
      <w:ind w:firstLineChars="200" w:firstLine="420"/>
    </w:pPr>
    <w:rPr>
      <w:rFonts w:ascii="宋体" w:hAnsi="宋体"/>
      <w:bCs/>
      <w:szCs w:val="21"/>
    </w:rPr>
  </w:style>
  <w:style w:type="character" w:customStyle="1" w:styleId="afffffffff5">
    <w:name w:val="发布"/>
    <w:rsid w:val="0001499F"/>
    <w:rPr>
      <w:rFonts w:ascii="黑体" w:eastAsia="黑体" w:hAnsi="Times New Roman" w:cs="Times New Roman"/>
      <w:spacing w:val="22"/>
      <w:w w:val="100"/>
      <w:position w:val="3"/>
      <w:sz w:val="28"/>
    </w:rPr>
  </w:style>
  <w:style w:type="character" w:customStyle="1" w:styleId="afffffffff6">
    <w:name w:val="个人答复风格"/>
    <w:rsid w:val="0001499F"/>
    <w:rPr>
      <w:rFonts w:ascii="Arial" w:eastAsia="宋体" w:hAnsi="Arial" w:cs="Arial"/>
      <w:color w:val="auto"/>
      <w:sz w:val="20"/>
    </w:rPr>
  </w:style>
  <w:style w:type="character" w:customStyle="1" w:styleId="afffffffff7">
    <w:name w:val="个人撰写风格"/>
    <w:rsid w:val="0001499F"/>
    <w:rPr>
      <w:rFonts w:ascii="Arial" w:eastAsia="宋体" w:hAnsi="Arial" w:cs="Arial"/>
      <w:color w:val="auto"/>
      <w:sz w:val="20"/>
    </w:rPr>
  </w:style>
  <w:style w:type="character" w:customStyle="1" w:styleId="Charfc">
    <w:name w:val="图说 Char"/>
    <w:link w:val="afffffffff8"/>
    <w:rsid w:val="0001499F"/>
    <w:rPr>
      <w:rFonts w:ascii="Times New Roman" w:eastAsia="黑体" w:hAnsi="Times New Roman" w:cs="Times New Roman"/>
    </w:rPr>
  </w:style>
  <w:style w:type="paragraph" w:customStyle="1" w:styleId="afffffffff8">
    <w:name w:val="图说"/>
    <w:basedOn w:val="affc"/>
    <w:link w:val="Charfc"/>
    <w:rsid w:val="0001499F"/>
    <w:pPr>
      <w:spacing w:before="60" w:after="160" w:line="312" w:lineRule="exact"/>
      <w:jc w:val="center"/>
    </w:pPr>
    <w:rPr>
      <w:rFonts w:eastAsia="黑体"/>
      <w:szCs w:val="22"/>
    </w:rPr>
  </w:style>
  <w:style w:type="paragraph" w:customStyle="1" w:styleId="140TimesNewRoman">
    <w:name w:val="样式1 样式 标题 4 + 段前: 0 行 + Times New Roman"/>
    <w:basedOn w:val="affc"/>
    <w:next w:val="affc"/>
    <w:rsid w:val="0001499F"/>
    <w:pPr>
      <w:tabs>
        <w:tab w:val="left" w:pos="0"/>
      </w:tabs>
      <w:snapToGrid w:val="0"/>
      <w:spacing w:line="276" w:lineRule="auto"/>
      <w:outlineLvl w:val="3"/>
    </w:pPr>
    <w:rPr>
      <w:rFonts w:eastAsia="黑体"/>
      <w:bCs/>
      <w:szCs w:val="21"/>
    </w:rPr>
  </w:style>
  <w:style w:type="paragraph" w:customStyle="1" w:styleId="1111">
    <w:name w:val="样式1 标题 1 + 段前: 1 行 段后: 1 行"/>
    <w:basedOn w:val="affc"/>
    <w:rsid w:val="0001499F"/>
    <w:pPr>
      <w:tabs>
        <w:tab w:val="left" w:pos="360"/>
      </w:tabs>
      <w:spacing w:beforeLines="50" w:before="156" w:afterLines="50" w:after="156"/>
      <w:jc w:val="left"/>
      <w:outlineLvl w:val="0"/>
    </w:pPr>
    <w:rPr>
      <w:rFonts w:eastAsia="黑体"/>
      <w:b/>
      <w:bCs/>
      <w:kern w:val="21"/>
      <w:szCs w:val="21"/>
    </w:rPr>
  </w:style>
  <w:style w:type="paragraph" w:customStyle="1" w:styleId="120">
    <w:name w:val="样式1 样式 标题 2 + 段前: 0行"/>
    <w:basedOn w:val="2"/>
    <w:next w:val="affc"/>
    <w:rsid w:val="0001499F"/>
    <w:pPr>
      <w:keepNext w:val="0"/>
      <w:keepLines w:val="0"/>
      <w:tabs>
        <w:tab w:val="left" w:pos="210"/>
        <w:tab w:val="left" w:pos="360"/>
      </w:tabs>
      <w:adjustRightInd/>
      <w:snapToGrid w:val="0"/>
      <w:spacing w:before="0" w:after="0" w:line="300" w:lineRule="auto"/>
      <w:jc w:val="both"/>
      <w:textAlignment w:val="auto"/>
    </w:pPr>
    <w:rPr>
      <w:rFonts w:ascii="Times New Roman" w:eastAsia="黑体" w:hAnsi="Times New Roman"/>
      <w:b w:val="0"/>
      <w:bCs/>
      <w:kern w:val="2"/>
      <w:sz w:val="21"/>
      <w:szCs w:val="21"/>
    </w:rPr>
  </w:style>
  <w:style w:type="paragraph" w:customStyle="1" w:styleId="130101">
    <w:name w:val="样式1 样式 标题 3 + 段前: 0.1 行 + 段前: 0.1 行"/>
    <w:basedOn w:val="affc"/>
    <w:rsid w:val="0001499F"/>
    <w:pPr>
      <w:tabs>
        <w:tab w:val="left" w:pos="210"/>
        <w:tab w:val="left" w:pos="454"/>
        <w:tab w:val="left" w:pos="630"/>
      </w:tabs>
      <w:snapToGrid w:val="0"/>
      <w:spacing w:line="276" w:lineRule="auto"/>
      <w:outlineLvl w:val="2"/>
    </w:pPr>
    <w:rPr>
      <w:rFonts w:eastAsia="黑体" w:cs="宋体"/>
      <w:bCs/>
      <w:szCs w:val="21"/>
    </w:rPr>
  </w:style>
  <w:style w:type="paragraph" w:customStyle="1" w:styleId="150">
    <w:name w:val="样式1 样式 标题 5 + 段前: 0 行"/>
    <w:basedOn w:val="affc"/>
    <w:next w:val="affc"/>
    <w:rsid w:val="0001499F"/>
    <w:pPr>
      <w:numPr>
        <w:ilvl w:val="4"/>
        <w:numId w:val="34"/>
      </w:numPr>
      <w:tabs>
        <w:tab w:val="left" w:pos="315"/>
        <w:tab w:val="left" w:pos="993"/>
      </w:tabs>
      <w:adjustRightInd w:val="0"/>
      <w:snapToGrid w:val="0"/>
      <w:spacing w:line="276" w:lineRule="auto"/>
      <w:outlineLvl w:val="4"/>
    </w:pPr>
    <w:rPr>
      <w:rFonts w:eastAsia="黑体" w:cs="宋体"/>
      <w:bCs/>
      <w:szCs w:val="21"/>
    </w:rPr>
  </w:style>
  <w:style w:type="paragraph" w:customStyle="1" w:styleId="afffffffff9">
    <w:name w:val="公式"/>
    <w:basedOn w:val="afffffe"/>
    <w:rsid w:val="0001499F"/>
    <w:pPr>
      <w:tabs>
        <w:tab w:val="center" w:pos="4706"/>
        <w:tab w:val="right" w:pos="9412"/>
      </w:tabs>
      <w:topLinePunct/>
      <w:snapToGrid w:val="0"/>
      <w:spacing w:before="40" w:after="40"/>
      <w:ind w:firstLine="0"/>
    </w:pPr>
    <w:rPr>
      <w:rFonts w:eastAsia="宋体" w:cs="Arial"/>
      <w:sz w:val="21"/>
      <w:szCs w:val="21"/>
    </w:rPr>
  </w:style>
  <w:style w:type="character" w:customStyle="1" w:styleId="2Char10">
    <w:name w:val="样式2 Char1"/>
    <w:rsid w:val="0001499F"/>
    <w:rPr>
      <w:rFonts w:ascii="Times New Roman" w:eastAsia="黑体" w:hAnsi="Times New Roman" w:cs="Arial"/>
      <w:kern w:val="2"/>
      <w:sz w:val="28"/>
      <w:szCs w:val="21"/>
      <w:lang w:val="en-US" w:eastAsia="zh-CN" w:bidi="ar-SA"/>
    </w:rPr>
  </w:style>
  <w:style w:type="paragraph" w:customStyle="1" w:styleId="CharChar1CharCharChar">
    <w:name w:val="Char Char1 Char Char Char"/>
    <w:basedOn w:val="afff8"/>
    <w:rsid w:val="0001499F"/>
  </w:style>
  <w:style w:type="paragraph" w:customStyle="1" w:styleId="CM40">
    <w:name w:val="CM40"/>
    <w:basedOn w:val="Default"/>
    <w:next w:val="Default"/>
    <w:rsid w:val="0001499F"/>
    <w:pPr>
      <w:spacing w:line="320" w:lineRule="atLeast"/>
    </w:pPr>
    <w:rPr>
      <w:rFonts w:ascii="Times New Roman" w:eastAsia="宋体" w:cs="Times New Roman"/>
      <w:color w:val="auto"/>
      <w:szCs w:val="20"/>
    </w:rPr>
  </w:style>
  <w:style w:type="paragraph" w:customStyle="1" w:styleId="MTDisplayEquation">
    <w:name w:val="MTDisplayEquation"/>
    <w:basedOn w:val="affc"/>
    <w:next w:val="affc"/>
    <w:rsid w:val="0001499F"/>
    <w:pPr>
      <w:tabs>
        <w:tab w:val="center" w:pos="4160"/>
        <w:tab w:val="right" w:pos="8300"/>
      </w:tabs>
      <w:topLinePunct/>
      <w:adjustRightInd w:val="0"/>
      <w:spacing w:line="312" w:lineRule="auto"/>
    </w:pPr>
  </w:style>
  <w:style w:type="paragraph" w:customStyle="1" w:styleId="afffffffffa">
    <w:name w:val="列项◆（三级）"/>
    <w:rsid w:val="0001499F"/>
    <w:pPr>
      <w:widowControl w:val="0"/>
      <w:tabs>
        <w:tab w:val="left" w:pos="960"/>
      </w:tabs>
      <w:adjustRightInd w:val="0"/>
      <w:spacing w:line="360" w:lineRule="atLeast"/>
      <w:ind w:leftChars="600" w:left="800" w:hangingChars="200" w:hanging="200"/>
      <w:jc w:val="both"/>
      <w:textAlignment w:val="baseline"/>
    </w:pPr>
    <w:rPr>
      <w:rFonts w:ascii="宋体" w:eastAsia="宋体" w:hAnsi="Times New Roman" w:cs="Times New Roman"/>
      <w:kern w:val="0"/>
      <w:szCs w:val="20"/>
    </w:rPr>
  </w:style>
  <w:style w:type="paragraph" w:customStyle="1" w:styleId="CM54">
    <w:name w:val="CM54"/>
    <w:basedOn w:val="Default"/>
    <w:next w:val="Default"/>
    <w:rsid w:val="0001499F"/>
    <w:rPr>
      <w:rFonts w:ascii="Times New Roman" w:eastAsia="宋体" w:cs="Times New Roman"/>
      <w:color w:val="auto"/>
      <w:szCs w:val="20"/>
    </w:rPr>
  </w:style>
  <w:style w:type="paragraph" w:customStyle="1" w:styleId="CM38">
    <w:name w:val="CM38"/>
    <w:basedOn w:val="Default"/>
    <w:next w:val="Default"/>
    <w:rsid w:val="0001499F"/>
    <w:pPr>
      <w:spacing w:line="320" w:lineRule="atLeast"/>
    </w:pPr>
    <w:rPr>
      <w:rFonts w:ascii="Times New Roman" w:eastAsia="宋体" w:cs="Times New Roman"/>
      <w:color w:val="auto"/>
      <w:szCs w:val="20"/>
    </w:rPr>
  </w:style>
  <w:style w:type="paragraph" w:customStyle="1" w:styleId="CM64">
    <w:name w:val="CM64"/>
    <w:basedOn w:val="Default"/>
    <w:next w:val="Default"/>
    <w:rsid w:val="0001499F"/>
    <w:rPr>
      <w:rFonts w:ascii="Times New Roman" w:eastAsia="宋体" w:cs="Times New Roman"/>
      <w:color w:val="auto"/>
      <w:szCs w:val="20"/>
    </w:rPr>
  </w:style>
  <w:style w:type="paragraph" w:customStyle="1" w:styleId="afffffffffb">
    <w:name w:val="编号列项（三级）"/>
    <w:rsid w:val="0001499F"/>
    <w:pPr>
      <w:widowControl w:val="0"/>
      <w:adjustRightInd w:val="0"/>
      <w:spacing w:line="360" w:lineRule="atLeast"/>
      <w:ind w:leftChars="600" w:left="800" w:hangingChars="200" w:hanging="200"/>
      <w:jc w:val="both"/>
      <w:textAlignment w:val="baseline"/>
    </w:pPr>
    <w:rPr>
      <w:rFonts w:ascii="宋体" w:eastAsia="宋体" w:hAnsi="Times New Roman" w:cs="Times New Roman"/>
      <w:kern w:val="0"/>
      <w:szCs w:val="20"/>
    </w:rPr>
  </w:style>
  <w:style w:type="paragraph" w:customStyle="1" w:styleId="CM56">
    <w:name w:val="CM56"/>
    <w:basedOn w:val="Default"/>
    <w:next w:val="Default"/>
    <w:rsid w:val="0001499F"/>
    <w:rPr>
      <w:rFonts w:ascii="Times New Roman" w:eastAsia="宋体" w:cs="Times New Roman"/>
      <w:color w:val="auto"/>
      <w:szCs w:val="20"/>
    </w:rPr>
  </w:style>
  <w:style w:type="paragraph" w:customStyle="1" w:styleId="afffffffffc">
    <w:name w:val=".."/>
    <w:basedOn w:val="Default"/>
    <w:next w:val="Default"/>
    <w:rsid w:val="0001499F"/>
    <w:rPr>
      <w:rFonts w:ascii="宋体" w:eastAsia="宋体" w:cs="Times New Roman"/>
      <w:color w:val="auto"/>
      <w:szCs w:val="20"/>
    </w:rPr>
  </w:style>
  <w:style w:type="paragraph" w:customStyle="1" w:styleId="afd">
    <w:name w:val="列项●（二级）"/>
    <w:rsid w:val="0001499F"/>
    <w:pPr>
      <w:widowControl w:val="0"/>
      <w:numPr>
        <w:numId w:val="35"/>
      </w:numPr>
      <w:tabs>
        <w:tab w:val="left" w:pos="360"/>
        <w:tab w:val="left" w:pos="840"/>
      </w:tabs>
      <w:adjustRightInd w:val="0"/>
      <w:spacing w:line="360" w:lineRule="atLeast"/>
      <w:ind w:leftChars="400" w:left="600" w:hangingChars="200" w:hanging="200"/>
      <w:jc w:val="both"/>
      <w:textAlignment w:val="baseline"/>
    </w:pPr>
    <w:rPr>
      <w:rFonts w:ascii="宋体" w:eastAsia="宋体" w:hAnsi="Times New Roman" w:cs="Times New Roman"/>
      <w:kern w:val="0"/>
      <w:szCs w:val="20"/>
    </w:rPr>
  </w:style>
  <w:style w:type="paragraph" w:customStyle="1" w:styleId="afffffffffd">
    <w:name w:val="列项——（一级）"/>
    <w:rsid w:val="0001499F"/>
    <w:pPr>
      <w:widowControl w:val="0"/>
      <w:tabs>
        <w:tab w:val="left" w:pos="1080"/>
      </w:tabs>
      <w:adjustRightInd w:val="0"/>
      <w:spacing w:line="360" w:lineRule="atLeast"/>
      <w:ind w:left="720" w:hanging="720"/>
      <w:jc w:val="both"/>
      <w:textAlignment w:val="baseline"/>
    </w:pPr>
    <w:rPr>
      <w:rFonts w:ascii="宋体" w:eastAsia="宋体" w:hAnsi="Times New Roman" w:cs="Times New Roman"/>
      <w:kern w:val="0"/>
      <w:szCs w:val="20"/>
    </w:rPr>
  </w:style>
  <w:style w:type="paragraph" w:customStyle="1" w:styleId="Char14">
    <w:name w:val="Char1"/>
    <w:basedOn w:val="affc"/>
    <w:rsid w:val="0001499F"/>
    <w:rPr>
      <w:rFonts w:ascii="Tahoma" w:hAnsi="Tahoma"/>
      <w:sz w:val="24"/>
    </w:rPr>
  </w:style>
  <w:style w:type="paragraph" w:customStyle="1" w:styleId="205052050">
    <w:name w:val="样式 样式 标题 2 + 段前: 0.5 行 段后: 0.5 行 + 首行缩进:  2 字符 段前: 0.5 行 段后: 0..."/>
    <w:basedOn w:val="affc"/>
    <w:rsid w:val="0001499F"/>
    <w:pPr>
      <w:keepNext/>
      <w:keepLines/>
      <w:adjustRightInd w:val="0"/>
      <w:spacing w:beforeLines="50" w:before="50" w:afterLines="50" w:after="50"/>
      <w:jc w:val="left"/>
      <w:textAlignment w:val="baseline"/>
      <w:outlineLvl w:val="1"/>
    </w:pPr>
    <w:rPr>
      <w:rFonts w:eastAsia="黑体"/>
      <w:kern w:val="0"/>
    </w:rPr>
  </w:style>
  <w:style w:type="character" w:customStyle="1" w:styleId="Charfd">
    <w:name w:val="附录三 Char"/>
    <w:link w:val="afffffffffe"/>
    <w:rsid w:val="0001499F"/>
    <w:rPr>
      <w:rFonts w:ascii="E-F1" w:eastAsia="黑体" w:hAnsi="Times New Roman" w:cs="Times New Roman"/>
      <w:kern w:val="21"/>
    </w:rPr>
  </w:style>
  <w:style w:type="paragraph" w:customStyle="1" w:styleId="afffffffffe">
    <w:name w:val="附录三"/>
    <w:basedOn w:val="affc"/>
    <w:link w:val="Charfd"/>
    <w:rsid w:val="0001499F"/>
    <w:pPr>
      <w:tabs>
        <w:tab w:val="center" w:pos="4706"/>
        <w:tab w:val="right" w:pos="9072"/>
      </w:tabs>
      <w:spacing w:before="120" w:after="60" w:line="312" w:lineRule="exact"/>
    </w:pPr>
    <w:rPr>
      <w:rFonts w:ascii="E-F1" w:eastAsia="黑体"/>
      <w:kern w:val="21"/>
      <w:szCs w:val="22"/>
    </w:rPr>
  </w:style>
  <w:style w:type="character" w:customStyle="1" w:styleId="Charfe">
    <w:name w:val="图片 Char"/>
    <w:link w:val="affffffffff"/>
    <w:rsid w:val="0001499F"/>
    <w:rPr>
      <w:rFonts w:ascii="Times New Roman" w:eastAsia="宋体" w:hAnsi="Times New Roman" w:cs="Times New Roman"/>
      <w:szCs w:val="21"/>
    </w:rPr>
  </w:style>
  <w:style w:type="paragraph" w:customStyle="1" w:styleId="affffffffff">
    <w:name w:val="图片"/>
    <w:basedOn w:val="affc"/>
    <w:link w:val="Charfe"/>
    <w:rsid w:val="0001499F"/>
    <w:pPr>
      <w:topLinePunct/>
      <w:snapToGrid w:val="0"/>
      <w:spacing w:before="160" w:after="60"/>
      <w:jc w:val="center"/>
    </w:pPr>
    <w:rPr>
      <w:szCs w:val="21"/>
    </w:rPr>
  </w:style>
  <w:style w:type="character" w:customStyle="1" w:styleId="Charff">
    <w:name w:val="表格条文首行缩进 Char"/>
    <w:link w:val="affffffffff0"/>
    <w:rsid w:val="0001499F"/>
    <w:rPr>
      <w:rFonts w:ascii="宋体" w:eastAsia="宋体" w:hAnsi="宋体" w:cs="宋体"/>
      <w:sz w:val="24"/>
    </w:rPr>
  </w:style>
  <w:style w:type="paragraph" w:customStyle="1" w:styleId="affffffffff0">
    <w:name w:val="表格条文首行缩进"/>
    <w:basedOn w:val="affc"/>
    <w:link w:val="Charff"/>
    <w:rsid w:val="0001499F"/>
    <w:pPr>
      <w:spacing w:line="360" w:lineRule="auto"/>
      <w:ind w:firstLineChars="200" w:firstLine="480"/>
      <w:jc w:val="left"/>
    </w:pPr>
    <w:rPr>
      <w:rFonts w:ascii="宋体" w:hAnsi="宋体" w:cs="宋体"/>
      <w:sz w:val="24"/>
      <w:szCs w:val="22"/>
    </w:rPr>
  </w:style>
  <w:style w:type="character" w:customStyle="1" w:styleId="11CharChar">
    <w:name w:val="节标题 1.1 Char Char"/>
    <w:rsid w:val="0001499F"/>
    <w:rPr>
      <w:rFonts w:ascii="宋体" w:eastAsia="宋体" w:hAnsi="Arial" w:cs="Times New Roman"/>
      <w:b/>
      <w:sz w:val="28"/>
      <w:lang w:val="en-US" w:eastAsia="zh-CN" w:bidi="ar-SA"/>
    </w:rPr>
  </w:style>
  <w:style w:type="paragraph" w:customStyle="1" w:styleId="13">
    <w:name w:val="页眉1"/>
    <w:basedOn w:val="affc"/>
    <w:link w:val="Charc"/>
    <w:uiPriority w:val="99"/>
    <w:rsid w:val="0001499F"/>
    <w:pPr>
      <w:pBdr>
        <w:bottom w:val="single" w:sz="6" w:space="1" w:color="auto"/>
      </w:pBdr>
      <w:tabs>
        <w:tab w:val="center" w:pos="4153"/>
        <w:tab w:val="right" w:pos="8306"/>
      </w:tabs>
      <w:snapToGrid w:val="0"/>
      <w:jc w:val="center"/>
    </w:pPr>
    <w:rPr>
      <w:sz w:val="18"/>
      <w:szCs w:val="18"/>
    </w:rPr>
  </w:style>
  <w:style w:type="paragraph" w:customStyle="1" w:styleId="12">
    <w:name w:val="页脚1"/>
    <w:basedOn w:val="affc"/>
    <w:link w:val="Charb"/>
    <w:uiPriority w:val="99"/>
    <w:rsid w:val="0001499F"/>
    <w:pPr>
      <w:tabs>
        <w:tab w:val="center" w:pos="4153"/>
        <w:tab w:val="right" w:pos="8306"/>
      </w:tabs>
      <w:snapToGrid w:val="0"/>
      <w:jc w:val="left"/>
    </w:pPr>
    <w:rPr>
      <w:sz w:val="18"/>
      <w:szCs w:val="18"/>
    </w:rPr>
  </w:style>
  <w:style w:type="paragraph" w:customStyle="1" w:styleId="1f5">
    <w:name w:val="纯文本1"/>
    <w:basedOn w:val="affc"/>
    <w:rsid w:val="0001499F"/>
    <w:rPr>
      <w:rFonts w:ascii="宋体" w:hAnsi="Courier New" w:cs="Courier New"/>
      <w:szCs w:val="21"/>
    </w:rPr>
  </w:style>
  <w:style w:type="paragraph" w:customStyle="1" w:styleId="10">
    <w:name w:val="文档结构图1"/>
    <w:basedOn w:val="affc"/>
    <w:link w:val="Char2"/>
    <w:rsid w:val="0001499F"/>
    <w:rPr>
      <w:rFonts w:ascii="宋体"/>
      <w:sz w:val="18"/>
      <w:szCs w:val="18"/>
    </w:rPr>
  </w:style>
  <w:style w:type="paragraph" w:customStyle="1" w:styleId="11">
    <w:name w:val="批注框文本1"/>
    <w:basedOn w:val="affc"/>
    <w:link w:val="Chara"/>
    <w:rsid w:val="0001499F"/>
    <w:rPr>
      <w:sz w:val="18"/>
      <w:szCs w:val="18"/>
    </w:rPr>
  </w:style>
  <w:style w:type="paragraph" w:customStyle="1" w:styleId="1f6">
    <w:name w:val="(1)"/>
    <w:basedOn w:val="affc"/>
    <w:rsid w:val="0001499F"/>
    <w:pPr>
      <w:spacing w:line="360" w:lineRule="auto"/>
    </w:pPr>
    <w:rPr>
      <w:rFonts w:ascii="Arial" w:hAnsi="Arial"/>
      <w:kern w:val="44"/>
      <w:sz w:val="24"/>
      <w:szCs w:val="24"/>
    </w:rPr>
  </w:style>
  <w:style w:type="character" w:customStyle="1" w:styleId="PlainTextCharCharCharCharChar">
    <w:name w:val="Plain Text Char Char Char Char Char"/>
    <w:aliases w:val="Plain Text Char Char Char Char1,Plain Text Char Char Char Char Char Char Char Char Char,Plain Text Char Char Char1,Plain Text Char Char Char Char Char Char Char Char Char Char Char Char,普通文字 Char Char Char Char1"/>
    <w:rsid w:val="0001499F"/>
    <w:rPr>
      <w:rFonts w:ascii="宋体" w:eastAsia="宋体" w:hAnsi="Tms Rmn" w:cs="Times New Roman"/>
      <w:sz w:val="21"/>
      <w:lang w:val="en-US" w:eastAsia="zh-CN" w:bidi="ar-SA"/>
    </w:rPr>
  </w:style>
  <w:style w:type="paragraph" w:customStyle="1" w:styleId="3f1">
    <w:name w:val="正文3"/>
    <w:rsid w:val="0001499F"/>
    <w:pPr>
      <w:tabs>
        <w:tab w:val="left" w:pos="360"/>
        <w:tab w:val="left" w:pos="1834"/>
      </w:tabs>
      <w:spacing w:line="360" w:lineRule="auto"/>
      <w:ind w:left="1758" w:hanging="284"/>
    </w:pPr>
    <w:rPr>
      <w:rFonts w:ascii="Times New Roman" w:eastAsia="宋体" w:hAnsi="Times New Roman" w:cs="Times New Roman"/>
      <w:kern w:val="0"/>
      <w:sz w:val="24"/>
      <w:szCs w:val="20"/>
    </w:rPr>
  </w:style>
  <w:style w:type="paragraph" w:customStyle="1" w:styleId="Style1">
    <w:name w:val="Style1"/>
    <w:basedOn w:val="affc"/>
    <w:rsid w:val="0001499F"/>
    <w:pPr>
      <w:widowControl/>
      <w:tabs>
        <w:tab w:val="left" w:pos="-720"/>
      </w:tabs>
      <w:spacing w:after="120"/>
    </w:pPr>
    <w:rPr>
      <w:spacing w:val="-3"/>
      <w:kern w:val="0"/>
      <w:sz w:val="24"/>
      <w:lang w:val="en-AU" w:eastAsia="en-US"/>
    </w:rPr>
  </w:style>
  <w:style w:type="character" w:customStyle="1" w:styleId="2Char5">
    <w:name w:val="标题2 Char"/>
    <w:link w:val="2f8"/>
    <w:rsid w:val="0001499F"/>
    <w:rPr>
      <w:rFonts w:ascii="Cambria" w:eastAsia="宋体" w:hAnsi="Cambria" w:cs="Times New Roman"/>
      <w:b/>
      <w:bCs/>
      <w:sz w:val="30"/>
      <w:szCs w:val="24"/>
    </w:rPr>
  </w:style>
  <w:style w:type="paragraph" w:customStyle="1" w:styleId="2f8">
    <w:name w:val="标题2"/>
    <w:basedOn w:val="affff9"/>
    <w:link w:val="2Char5"/>
    <w:rsid w:val="0001499F"/>
    <w:pPr>
      <w:spacing w:after="240"/>
      <w:jc w:val="left"/>
    </w:pPr>
    <w:rPr>
      <w:rFonts w:ascii="Cambria" w:hAnsi="Cambria" w:cs="Times New Roman"/>
      <w:sz w:val="30"/>
      <w:szCs w:val="24"/>
    </w:rPr>
  </w:style>
  <w:style w:type="paragraph" w:customStyle="1" w:styleId="affffffffff1">
    <w:name w:val="表格侧编号"/>
    <w:next w:val="affc"/>
    <w:rsid w:val="0001499F"/>
    <w:pPr>
      <w:widowControl w:val="0"/>
      <w:adjustRightInd w:val="0"/>
      <w:snapToGrid w:val="0"/>
      <w:spacing w:before="40" w:after="20" w:line="240" w:lineRule="atLeast"/>
      <w:jc w:val="center"/>
      <w:textAlignment w:val="baseline"/>
    </w:pPr>
    <w:rPr>
      <w:rFonts w:ascii="Arial" w:eastAsia="宋体" w:hAnsi="Arial" w:cs="Times New Roman"/>
      <w:kern w:val="0"/>
      <w:sz w:val="24"/>
      <w:szCs w:val="24"/>
    </w:rPr>
  </w:style>
  <w:style w:type="paragraph" w:customStyle="1" w:styleId="152">
    <w:name w:val="样式 样式 正文首行缩进 + 首行缩进:  1 字符5 + 首行缩进:  2 字符"/>
    <w:basedOn w:val="affc"/>
    <w:rsid w:val="0001499F"/>
    <w:pPr>
      <w:spacing w:line="360" w:lineRule="auto"/>
      <w:ind w:firstLineChars="200" w:firstLine="420"/>
    </w:pPr>
    <w:rPr>
      <w:rFonts w:ascii="宋体" w:hAnsi="宋体"/>
      <w:color w:val="000000"/>
      <w:szCs w:val="21"/>
    </w:rPr>
  </w:style>
  <w:style w:type="character" w:customStyle="1" w:styleId="CharChar5">
    <w:name w:val="Char Char5"/>
    <w:rsid w:val="0001499F"/>
    <w:rPr>
      <w:rFonts w:ascii="Times New Roman" w:eastAsia="宋体" w:hAnsi="Times New Roman" w:cs="Times New Roman"/>
      <w:b/>
      <w:bCs/>
      <w:kern w:val="2"/>
      <w:sz w:val="32"/>
      <w:szCs w:val="32"/>
      <w:lang w:val="en-US" w:eastAsia="zh-CN" w:bidi="ar-SA"/>
    </w:rPr>
  </w:style>
  <w:style w:type="paragraph" w:customStyle="1" w:styleId="affffffffff2">
    <w:name w:val="_标准条文"/>
    <w:basedOn w:val="affc"/>
    <w:rsid w:val="0001499F"/>
    <w:pPr>
      <w:overflowPunct w:val="0"/>
      <w:snapToGrid w:val="0"/>
      <w:spacing w:line="276" w:lineRule="auto"/>
      <w:ind w:firstLineChars="200" w:firstLine="420"/>
    </w:pPr>
    <w:rPr>
      <w:rFonts w:ascii="Arial" w:hAnsi="Arial" w:cs="宋体"/>
    </w:rPr>
  </w:style>
  <w:style w:type="character" w:customStyle="1" w:styleId="Charff0">
    <w:name w:val="_标准条文 Char"/>
    <w:rsid w:val="0001499F"/>
    <w:rPr>
      <w:rFonts w:ascii="Arial" w:eastAsia="宋体" w:hAnsi="Arial" w:cs="宋体"/>
      <w:kern w:val="2"/>
      <w:sz w:val="21"/>
      <w:lang w:val="en-US" w:eastAsia="zh-CN" w:bidi="ar-SA"/>
    </w:rPr>
  </w:style>
  <w:style w:type="paragraph" w:customStyle="1" w:styleId="1Char1">
    <w:name w:val="样式1正文（首行缩进两字） Char"/>
    <w:basedOn w:val="affc"/>
    <w:next w:val="affc"/>
    <w:rsid w:val="0001499F"/>
    <w:pPr>
      <w:spacing w:line="276" w:lineRule="auto"/>
      <w:ind w:firstLineChars="200" w:firstLine="420"/>
    </w:pPr>
    <w:rPr>
      <w:rFonts w:cs="宋体"/>
      <w:szCs w:val="21"/>
    </w:rPr>
  </w:style>
  <w:style w:type="character" w:customStyle="1" w:styleId="1CharChar">
    <w:name w:val="样式1正文（首行缩进两字） Char Char"/>
    <w:rsid w:val="0001499F"/>
    <w:rPr>
      <w:rFonts w:ascii="Times New Roman" w:eastAsia="宋体" w:hAnsi="Times New Roman" w:cs="宋体"/>
      <w:kern w:val="2"/>
      <w:sz w:val="21"/>
      <w:szCs w:val="21"/>
      <w:lang w:val="en-US" w:eastAsia="zh-CN" w:bidi="ar-SA"/>
    </w:rPr>
  </w:style>
  <w:style w:type="paragraph" w:customStyle="1" w:styleId="2f9">
    <w:name w:val="副标题2"/>
    <w:basedOn w:val="affc"/>
    <w:rsid w:val="0001499F"/>
    <w:pPr>
      <w:spacing w:before="240" w:after="60" w:line="312" w:lineRule="auto"/>
      <w:jc w:val="center"/>
      <w:outlineLvl w:val="1"/>
    </w:pPr>
    <w:rPr>
      <w:rFonts w:ascii="Arial" w:hAnsi="Arial"/>
      <w:b/>
      <w:kern w:val="28"/>
      <w:sz w:val="32"/>
      <w:szCs w:val="21"/>
    </w:rPr>
  </w:style>
  <w:style w:type="paragraph" w:customStyle="1" w:styleId="affffffffff3">
    <w:name w:val="块引用"/>
    <w:basedOn w:val="afffc"/>
    <w:rsid w:val="0001499F"/>
    <w:pPr>
      <w:keepLines/>
      <w:widowControl/>
      <w:pBdr>
        <w:left w:val="single" w:sz="36" w:space="3" w:color="808080"/>
        <w:bottom w:val="single" w:sz="48" w:space="3" w:color="FFFFFF"/>
      </w:pBdr>
      <w:spacing w:beforeLines="10" w:afterLines="10" w:after="0" w:line="360" w:lineRule="atLeast"/>
      <w:ind w:left="2109" w:right="284" w:hanging="635"/>
      <w:jc w:val="center"/>
    </w:pPr>
    <w:rPr>
      <w:rFonts w:ascii="Arial" w:hAnsi="Arial" w:cs="Arial"/>
      <w:bCs/>
      <w:kern w:val="0"/>
      <w:sz w:val="18"/>
      <w:szCs w:val="18"/>
    </w:rPr>
  </w:style>
  <w:style w:type="paragraph" w:customStyle="1" w:styleId="affffffffff4">
    <w:name w:val="基准标题"/>
    <w:basedOn w:val="affc"/>
    <w:next w:val="afffc"/>
    <w:rsid w:val="0001499F"/>
    <w:pPr>
      <w:keepNext/>
      <w:keepLines/>
      <w:widowControl/>
      <w:spacing w:before="140" w:line="220" w:lineRule="atLeast"/>
      <w:jc w:val="left"/>
    </w:pPr>
    <w:rPr>
      <w:rFonts w:ascii="Arial" w:hAnsi="Arial"/>
      <w:spacing w:val="-4"/>
      <w:kern w:val="28"/>
      <w:sz w:val="22"/>
      <w:szCs w:val="21"/>
    </w:rPr>
  </w:style>
  <w:style w:type="paragraph" w:customStyle="1" w:styleId="affffffffff5">
    <w:name w:val="基准页眉样式"/>
    <w:basedOn w:val="affc"/>
    <w:rsid w:val="0001499F"/>
    <w:pPr>
      <w:keepLines/>
      <w:widowControl/>
      <w:tabs>
        <w:tab w:val="center" w:pos="-18551"/>
        <w:tab w:val="right" w:pos="4320"/>
      </w:tabs>
      <w:spacing w:line="300" w:lineRule="auto"/>
      <w:jc w:val="left"/>
    </w:pPr>
    <w:rPr>
      <w:rFonts w:ascii="Arial" w:hAnsi="Arial"/>
      <w:spacing w:val="-4"/>
      <w:kern w:val="0"/>
      <w:szCs w:val="21"/>
    </w:rPr>
  </w:style>
  <w:style w:type="paragraph" w:customStyle="1" w:styleId="affffffffff6">
    <w:name w:val="题目封页"/>
    <w:basedOn w:val="affffffffff4"/>
    <w:next w:val="affffffffff7"/>
    <w:rsid w:val="0001499F"/>
    <w:pPr>
      <w:spacing w:before="1800" w:line="240" w:lineRule="atLeast"/>
      <w:jc w:val="center"/>
    </w:pPr>
    <w:rPr>
      <w:rFonts w:ascii="黑体" w:eastAsia="黑体" w:hAnsi="Times New Roman"/>
      <w:b/>
      <w:spacing w:val="0"/>
      <w:sz w:val="52"/>
    </w:rPr>
  </w:style>
  <w:style w:type="paragraph" w:customStyle="1" w:styleId="affffffffff7">
    <w:name w:val="副题目 – 封页"/>
    <w:basedOn w:val="affffffffff6"/>
    <w:next w:val="afffc"/>
    <w:rsid w:val="0001499F"/>
    <w:pPr>
      <w:keepNext w:val="0"/>
      <w:keepLines w:val="0"/>
      <w:widowControl w:val="0"/>
      <w:spacing w:before="0" w:after="60" w:line="240" w:lineRule="auto"/>
    </w:pPr>
    <w:rPr>
      <w:rFonts w:ascii="Arial" w:eastAsia="宋体" w:cs="Arial"/>
      <w:snapToGrid w:val="0"/>
      <w:color w:val="000000"/>
      <w:sz w:val="28"/>
      <w:szCs w:val="28"/>
    </w:rPr>
  </w:style>
  <w:style w:type="paragraph" w:customStyle="1" w:styleId="affffffffff8">
    <w:name w:val="回信地址"/>
    <w:basedOn w:val="affc"/>
    <w:rsid w:val="0001499F"/>
    <w:pPr>
      <w:keepLines/>
      <w:framePr w:w="2160" w:h="1200" w:wrap="notBeside" w:vAnchor="page" w:hAnchor="page" w:x="9241" w:y="673" w:anchorLock="1"/>
      <w:widowControl/>
      <w:spacing w:line="220" w:lineRule="atLeast"/>
      <w:jc w:val="left"/>
    </w:pPr>
    <w:rPr>
      <w:rFonts w:ascii="Arial" w:hAnsi="Arial"/>
      <w:kern w:val="0"/>
      <w:sz w:val="15"/>
      <w:szCs w:val="21"/>
    </w:rPr>
  </w:style>
  <w:style w:type="paragraph" w:customStyle="1" w:styleId="affffffffff9">
    <w:name w:val="_标准名称"/>
    <w:basedOn w:val="affc"/>
    <w:next w:val="afffc"/>
    <w:rsid w:val="0001499F"/>
    <w:pPr>
      <w:snapToGrid w:val="0"/>
      <w:spacing w:before="567" w:after="680"/>
      <w:jc w:val="center"/>
    </w:pPr>
    <w:rPr>
      <w:rFonts w:ascii="Arial" w:eastAsia="黑体" w:hAnsi="Arial"/>
      <w:sz w:val="32"/>
      <w:szCs w:val="32"/>
    </w:rPr>
  </w:style>
  <w:style w:type="paragraph" w:customStyle="1" w:styleId="affffffffffa">
    <w:name w:val="公司名"/>
    <w:basedOn w:val="affffffffff9"/>
    <w:rsid w:val="0001499F"/>
    <w:pPr>
      <w:spacing w:before="0"/>
    </w:pPr>
    <w:rPr>
      <w:rFonts w:ascii="Times New Roman" w:eastAsia="宋体" w:hAnsi="Times New Roman"/>
    </w:rPr>
  </w:style>
  <w:style w:type="paragraph" w:customStyle="1" w:styleId="affffffffffb">
    <w:name w:val="基准页脚样式"/>
    <w:basedOn w:val="affc"/>
    <w:rsid w:val="0001499F"/>
    <w:pPr>
      <w:keepLines/>
      <w:widowControl/>
      <w:spacing w:line="220" w:lineRule="atLeast"/>
      <w:jc w:val="left"/>
    </w:pPr>
    <w:rPr>
      <w:rFonts w:ascii="Arial" w:hAnsi="Arial"/>
      <w:kern w:val="0"/>
      <w:sz w:val="18"/>
      <w:szCs w:val="21"/>
    </w:rPr>
  </w:style>
  <w:style w:type="paragraph" w:customStyle="1" w:styleId="affffffffffc">
    <w:name w:val="基准索引样式"/>
    <w:basedOn w:val="affc"/>
    <w:rsid w:val="0001499F"/>
    <w:pPr>
      <w:widowControl/>
      <w:spacing w:line="220" w:lineRule="atLeast"/>
      <w:ind w:left="360"/>
      <w:jc w:val="left"/>
    </w:pPr>
    <w:rPr>
      <w:rFonts w:ascii="Arial" w:hAnsi="Arial"/>
      <w:kern w:val="0"/>
      <w:szCs w:val="21"/>
    </w:rPr>
  </w:style>
  <w:style w:type="paragraph" w:customStyle="1" w:styleId="affffffffffd">
    <w:name w:val="基准目录样式"/>
    <w:basedOn w:val="affc"/>
    <w:rsid w:val="0001499F"/>
    <w:pPr>
      <w:widowControl/>
      <w:tabs>
        <w:tab w:val="right" w:leader="dot" w:pos="-18551"/>
      </w:tabs>
      <w:spacing w:after="220" w:line="220" w:lineRule="atLeast"/>
      <w:jc w:val="left"/>
    </w:pPr>
    <w:rPr>
      <w:rFonts w:ascii="Arial" w:hAnsi="Arial"/>
      <w:kern w:val="0"/>
      <w:szCs w:val="21"/>
    </w:rPr>
  </w:style>
  <w:style w:type="character" w:customStyle="1" w:styleId="affffffffffe">
    <w:name w:val="标语"/>
    <w:rsid w:val="0001499F"/>
    <w:rPr>
      <w:rFonts w:ascii="Times New Roman" w:eastAsia="宋体" w:hAnsi="Times New Roman" w:cs="Times New Roman"/>
      <w:i/>
      <w:spacing w:val="-6"/>
      <w:sz w:val="24"/>
    </w:rPr>
  </w:style>
  <w:style w:type="paragraph" w:customStyle="1" w:styleId="afffffffffff">
    <w:name w:val="部分标签"/>
    <w:basedOn w:val="affffffffff4"/>
    <w:next w:val="affc"/>
    <w:rsid w:val="0001499F"/>
    <w:pPr>
      <w:spacing w:before="400" w:after="440"/>
    </w:pPr>
    <w:rPr>
      <w:rFonts w:ascii="Times New Roman" w:hAnsi="Times New Roman"/>
      <w:spacing w:val="-30"/>
      <w:sz w:val="60"/>
    </w:rPr>
  </w:style>
  <w:style w:type="paragraph" w:customStyle="1" w:styleId="afffffffffff0">
    <w:name w:val="部分副题目"/>
    <w:basedOn w:val="affc"/>
    <w:next w:val="afffc"/>
    <w:rsid w:val="0001499F"/>
    <w:pPr>
      <w:keepNext/>
      <w:keepLines/>
      <w:widowControl/>
      <w:spacing w:after="160" w:line="400" w:lineRule="atLeast"/>
      <w:ind w:right="2160"/>
      <w:jc w:val="left"/>
    </w:pPr>
    <w:rPr>
      <w:rFonts w:ascii="Arial" w:hAnsi="Arial"/>
      <w:i/>
      <w:spacing w:val="-14"/>
      <w:kern w:val="28"/>
      <w:sz w:val="34"/>
      <w:szCs w:val="21"/>
    </w:rPr>
  </w:style>
  <w:style w:type="paragraph" w:customStyle="1" w:styleId="afffffffffff1">
    <w:name w:val="部分题目"/>
    <w:basedOn w:val="affffffffff4"/>
    <w:next w:val="afffffffffff0"/>
    <w:rsid w:val="0001499F"/>
    <w:pPr>
      <w:spacing w:before="660" w:after="400" w:line="540" w:lineRule="atLeast"/>
      <w:ind w:right="2160"/>
    </w:pPr>
    <w:rPr>
      <w:rFonts w:ascii="Times New Roman" w:hAnsi="Times New Roman"/>
      <w:spacing w:val="-40"/>
      <w:sz w:val="60"/>
    </w:rPr>
  </w:style>
  <w:style w:type="paragraph" w:customStyle="1" w:styleId="afffffffffff2">
    <w:name w:val="节标签"/>
    <w:basedOn w:val="affffffffff4"/>
    <w:next w:val="afffc"/>
    <w:rsid w:val="0001499F"/>
    <w:pPr>
      <w:spacing w:before="400" w:after="440"/>
    </w:pPr>
    <w:rPr>
      <w:rFonts w:ascii="Times New Roman" w:hAnsi="Times New Roman"/>
      <w:spacing w:val="-30"/>
      <w:sz w:val="60"/>
    </w:rPr>
  </w:style>
  <w:style w:type="paragraph" w:customStyle="1" w:styleId="afffffffffff3">
    <w:name w:val="偶页脚样式"/>
    <w:basedOn w:val="affff3"/>
    <w:rsid w:val="0001499F"/>
    <w:pPr>
      <w:keepLines/>
      <w:widowControl/>
      <w:pBdr>
        <w:bottom w:val="single" w:sz="6" w:space="1" w:color="auto"/>
      </w:pBdr>
      <w:tabs>
        <w:tab w:val="clear" w:pos="4153"/>
        <w:tab w:val="clear" w:pos="8306"/>
        <w:tab w:val="center" w:pos="-18551"/>
        <w:tab w:val="right" w:pos="4320"/>
      </w:tabs>
      <w:adjustRightInd/>
      <w:spacing w:before="600" w:line="300" w:lineRule="auto"/>
      <w:textAlignment w:val="auto"/>
    </w:pPr>
    <w:rPr>
      <w:rFonts w:ascii="Arial" w:hAnsi="Arial" w:cs="Arial"/>
      <w:b/>
      <w:spacing w:val="-4"/>
      <w:sz w:val="21"/>
      <w:szCs w:val="21"/>
    </w:rPr>
  </w:style>
  <w:style w:type="paragraph" w:customStyle="1" w:styleId="afffffffffff4">
    <w:name w:val="偶页页眉样式"/>
    <w:basedOn w:val="affff5"/>
    <w:rsid w:val="0001499F"/>
    <w:pPr>
      <w:keepLines/>
      <w:widowControl/>
      <w:pBdr>
        <w:bottom w:val="none" w:sz="0" w:space="0" w:color="auto"/>
      </w:pBdr>
      <w:tabs>
        <w:tab w:val="clear" w:pos="4153"/>
        <w:tab w:val="clear" w:pos="8306"/>
        <w:tab w:val="center" w:pos="-18551"/>
        <w:tab w:val="right" w:pos="4320"/>
      </w:tabs>
      <w:adjustRightInd/>
      <w:snapToGrid w:val="0"/>
      <w:jc w:val="left"/>
      <w:textAlignment w:val="auto"/>
    </w:pPr>
    <w:rPr>
      <w:rFonts w:ascii="Arial" w:eastAsia="黑体" w:hAnsi="Arial"/>
      <w:spacing w:val="-4"/>
      <w:sz w:val="21"/>
      <w:szCs w:val="21"/>
    </w:rPr>
  </w:style>
  <w:style w:type="paragraph" w:customStyle="1" w:styleId="afffffffffff5">
    <w:name w:val="奇页脚样式"/>
    <w:basedOn w:val="affff3"/>
    <w:rsid w:val="0001499F"/>
    <w:pPr>
      <w:keepLines/>
      <w:widowControl/>
      <w:pBdr>
        <w:bottom w:val="single" w:sz="6" w:space="1" w:color="auto"/>
      </w:pBdr>
      <w:tabs>
        <w:tab w:val="clear" w:pos="4153"/>
        <w:tab w:val="clear" w:pos="8306"/>
        <w:tab w:val="center" w:pos="-18551"/>
        <w:tab w:val="right" w:pos="4320"/>
      </w:tabs>
      <w:adjustRightInd/>
      <w:spacing w:before="600" w:line="300" w:lineRule="auto"/>
      <w:textAlignment w:val="auto"/>
    </w:pPr>
    <w:rPr>
      <w:rFonts w:ascii="Arial" w:hAnsi="Arial" w:cs="Arial"/>
      <w:b/>
      <w:spacing w:val="-4"/>
      <w:sz w:val="21"/>
      <w:szCs w:val="21"/>
    </w:rPr>
  </w:style>
  <w:style w:type="paragraph" w:customStyle="1" w:styleId="afffffffffff6">
    <w:name w:val="奇页页眉样式"/>
    <w:basedOn w:val="affff5"/>
    <w:rsid w:val="0001499F"/>
    <w:pPr>
      <w:keepLines/>
      <w:widowControl/>
      <w:pBdr>
        <w:bottom w:val="none" w:sz="0" w:space="0" w:color="auto"/>
      </w:pBdr>
      <w:tabs>
        <w:tab w:val="clear" w:pos="4153"/>
        <w:tab w:val="clear" w:pos="8306"/>
        <w:tab w:val="center" w:pos="-18551"/>
        <w:tab w:val="right" w:pos="4320"/>
      </w:tabs>
      <w:adjustRightInd/>
      <w:snapToGrid w:val="0"/>
      <w:jc w:val="left"/>
      <w:textAlignment w:val="auto"/>
    </w:pPr>
    <w:rPr>
      <w:rFonts w:ascii="Arial" w:eastAsia="黑体" w:hAnsi="Arial"/>
      <w:spacing w:val="-4"/>
      <w:sz w:val="21"/>
      <w:szCs w:val="21"/>
    </w:rPr>
  </w:style>
  <w:style w:type="character" w:customStyle="1" w:styleId="afffffffffff7">
    <w:name w:val="上标"/>
    <w:rsid w:val="0001499F"/>
    <w:rPr>
      <w:rFonts w:ascii="Times New Roman" w:eastAsia="宋体" w:hAnsi="Times New Roman" w:cs="Times New Roman"/>
      <w:b/>
      <w:vertAlign w:val="superscript"/>
    </w:rPr>
  </w:style>
  <w:style w:type="paragraph" w:customStyle="1" w:styleId="afffffffffff8">
    <w:name w:val="首页脚样式"/>
    <w:basedOn w:val="affff3"/>
    <w:rsid w:val="0001499F"/>
    <w:pPr>
      <w:keepLines/>
      <w:widowControl/>
      <w:pBdr>
        <w:bottom w:val="single" w:sz="6" w:space="1" w:color="auto"/>
      </w:pBdr>
      <w:tabs>
        <w:tab w:val="clear" w:pos="4153"/>
        <w:tab w:val="clear" w:pos="8306"/>
        <w:tab w:val="center" w:pos="-18551"/>
        <w:tab w:val="right" w:pos="4320"/>
      </w:tabs>
      <w:adjustRightInd/>
      <w:spacing w:before="600" w:line="300" w:lineRule="auto"/>
      <w:textAlignment w:val="auto"/>
    </w:pPr>
    <w:rPr>
      <w:rFonts w:ascii="Arial" w:eastAsia="黑体" w:hAnsi="Arial" w:cs="Arial"/>
      <w:b/>
      <w:spacing w:val="-4"/>
      <w:sz w:val="24"/>
      <w:szCs w:val="21"/>
    </w:rPr>
  </w:style>
  <w:style w:type="paragraph" w:customStyle="1" w:styleId="afffffffffff9">
    <w:name w:val="首页页眉样式"/>
    <w:basedOn w:val="affff5"/>
    <w:rsid w:val="0001499F"/>
    <w:pPr>
      <w:keepLines/>
      <w:widowControl/>
      <w:pBdr>
        <w:bottom w:val="none" w:sz="0" w:space="0" w:color="auto"/>
      </w:pBdr>
      <w:tabs>
        <w:tab w:val="clear" w:pos="4153"/>
        <w:tab w:val="clear" w:pos="8306"/>
        <w:tab w:val="center" w:pos="-18551"/>
        <w:tab w:val="right" w:pos="4320"/>
      </w:tabs>
      <w:adjustRightInd/>
      <w:snapToGrid w:val="0"/>
      <w:jc w:val="left"/>
      <w:textAlignment w:val="auto"/>
    </w:pPr>
    <w:rPr>
      <w:rFonts w:ascii="Arial" w:eastAsia="黑体" w:hAnsi="Arial"/>
      <w:spacing w:val="-4"/>
      <w:sz w:val="21"/>
      <w:szCs w:val="21"/>
    </w:rPr>
  </w:style>
  <w:style w:type="paragraph" w:customStyle="1" w:styleId="2fa">
    <w:name w:val="附录标题2"/>
    <w:basedOn w:val="2"/>
    <w:next w:val="afffff"/>
    <w:rsid w:val="0001499F"/>
    <w:pPr>
      <w:keepNext w:val="0"/>
      <w:keepLines w:val="0"/>
      <w:tabs>
        <w:tab w:val="left" w:pos="500"/>
      </w:tabs>
      <w:snapToGrid w:val="0"/>
      <w:spacing w:beforeLines="25" w:before="0" w:afterLines="15" w:after="0" w:line="240" w:lineRule="auto"/>
      <w:ind w:left="500" w:hanging="500"/>
      <w:textAlignment w:val="auto"/>
    </w:pPr>
    <w:rPr>
      <w:rFonts w:ascii="Arial" w:eastAsia="黑体" w:hAnsi="Times New Roman" w:cs="Arial"/>
      <w:bCs/>
      <w:kern w:val="2"/>
      <w:sz w:val="21"/>
      <w:szCs w:val="21"/>
    </w:rPr>
  </w:style>
  <w:style w:type="paragraph" w:customStyle="1" w:styleId="1f7">
    <w:name w:val="附录标题1"/>
    <w:basedOn w:val="1"/>
    <w:next w:val="2fa"/>
    <w:rsid w:val="0001499F"/>
    <w:pPr>
      <w:tabs>
        <w:tab w:val="left" w:pos="700"/>
      </w:tabs>
      <w:adjustRightInd/>
      <w:snapToGrid w:val="0"/>
      <w:spacing w:line="240" w:lineRule="auto"/>
      <w:ind w:left="300" w:hanging="300"/>
      <w:jc w:val="left"/>
      <w:textAlignment w:val="auto"/>
    </w:pPr>
    <w:rPr>
      <w:rFonts w:ascii="Arial" w:eastAsia="黑体" w:hAnsi="Arial"/>
      <w:bCs/>
      <w:color w:val="FFFFFF"/>
      <w:kern w:val="21"/>
      <w:sz w:val="18"/>
      <w:szCs w:val="21"/>
    </w:rPr>
  </w:style>
  <w:style w:type="paragraph" w:customStyle="1" w:styleId="afffffffffffa">
    <w:name w:val="_附录编号标题"/>
    <w:basedOn w:val="affc"/>
    <w:next w:val="1f7"/>
    <w:rsid w:val="0001499F"/>
    <w:pPr>
      <w:snapToGrid w:val="0"/>
      <w:spacing w:before="567"/>
      <w:jc w:val="center"/>
    </w:pPr>
    <w:rPr>
      <w:rFonts w:ascii="Arial" w:eastAsia="黑体" w:hAnsi="Arial"/>
      <w:color w:val="000000"/>
      <w:szCs w:val="21"/>
    </w:rPr>
  </w:style>
  <w:style w:type="paragraph" w:customStyle="1" w:styleId="afffffffffffb">
    <w:name w:val="_表格条文"/>
    <w:basedOn w:val="affc"/>
    <w:rsid w:val="0001499F"/>
    <w:pPr>
      <w:spacing w:line="276" w:lineRule="auto"/>
    </w:pPr>
    <w:rPr>
      <w:rFonts w:ascii="Arial" w:hAnsi="Arial"/>
      <w:color w:val="000000"/>
      <w:sz w:val="18"/>
      <w:szCs w:val="21"/>
    </w:rPr>
  </w:style>
  <w:style w:type="paragraph" w:customStyle="1" w:styleId="afffffffffffc">
    <w:name w:val="_术语说明"/>
    <w:basedOn w:val="affd"/>
    <w:rsid w:val="0001499F"/>
    <w:pPr>
      <w:overflowPunct w:val="0"/>
      <w:adjustRightInd/>
      <w:snapToGrid w:val="0"/>
      <w:spacing w:line="276" w:lineRule="auto"/>
      <w:ind w:firstLineChars="200" w:firstLine="200"/>
      <w:jc w:val="both"/>
      <w:textAlignment w:val="auto"/>
    </w:pPr>
    <w:rPr>
      <w:rFonts w:ascii="Arial" w:hAnsi="Arial" w:cs="Arial"/>
      <w:bCs/>
      <w:color w:val="000000"/>
      <w:kern w:val="2"/>
      <w:sz w:val="21"/>
      <w:szCs w:val="21"/>
    </w:rPr>
  </w:style>
  <w:style w:type="paragraph" w:customStyle="1" w:styleId="afffffffffffd">
    <w:name w:val="_术语条目"/>
    <w:basedOn w:val="affd"/>
    <w:next w:val="afffffffffffc"/>
    <w:rsid w:val="0001499F"/>
    <w:pPr>
      <w:overflowPunct w:val="0"/>
      <w:adjustRightInd/>
      <w:snapToGrid w:val="0"/>
      <w:spacing w:line="276" w:lineRule="auto"/>
      <w:ind w:firstLineChars="200" w:firstLine="200"/>
      <w:textAlignment w:val="auto"/>
    </w:pPr>
    <w:rPr>
      <w:rFonts w:ascii="Arial" w:eastAsia="黑体" w:hAnsi="Arial" w:cs="Arial"/>
      <w:color w:val="000000"/>
      <w:kern w:val="2"/>
      <w:sz w:val="21"/>
      <w:szCs w:val="21"/>
    </w:rPr>
  </w:style>
  <w:style w:type="character" w:customStyle="1" w:styleId="afffffffffffe">
    <w:name w:val="着重强调"/>
    <w:rsid w:val="0001499F"/>
    <w:rPr>
      <w:rFonts w:ascii="Arial" w:eastAsia="宋体" w:hAnsi="Arial" w:cs="Times New Roman"/>
      <w:b/>
      <w:spacing w:val="-4"/>
    </w:rPr>
  </w:style>
  <w:style w:type="paragraph" w:customStyle="1" w:styleId="1f8">
    <w:name w:val="副标题1"/>
    <w:basedOn w:val="affff9"/>
    <w:next w:val="affc"/>
    <w:rsid w:val="0001499F"/>
    <w:pPr>
      <w:snapToGrid w:val="0"/>
      <w:spacing w:before="360" w:after="680"/>
    </w:pPr>
    <w:rPr>
      <w:rFonts w:ascii="Times New Roman" w:eastAsia="黑体" w:hAnsi="Times New Roman" w:cs="Times New Roman"/>
      <w:b w:val="0"/>
      <w:bCs w:val="0"/>
      <w:sz w:val="48"/>
      <w:szCs w:val="21"/>
    </w:rPr>
  </w:style>
  <w:style w:type="paragraph" w:customStyle="1" w:styleId="3233">
    <w:name w:val="样式 题目封页 + (西文) 华文中宋 (中文) 华文中宋 32 磅 黑色 两端对齐 段前: 3 磅 段后: 3 磅..."/>
    <w:basedOn w:val="affffffffff6"/>
    <w:rsid w:val="0001499F"/>
    <w:pPr>
      <w:spacing w:before="60" w:after="60" w:line="300" w:lineRule="auto"/>
      <w:jc w:val="both"/>
    </w:pPr>
    <w:rPr>
      <w:rFonts w:ascii="华文中宋" w:eastAsia="华文中宋" w:hAnsi="华文中宋" w:cs="宋体"/>
      <w:bCs/>
      <w:color w:val="000000"/>
      <w:spacing w:val="24"/>
      <w:kern w:val="2"/>
      <w:sz w:val="60"/>
      <w:szCs w:val="60"/>
    </w:rPr>
  </w:style>
  <w:style w:type="paragraph" w:customStyle="1" w:styleId="3f2">
    <w:name w:val="附录标题3"/>
    <w:basedOn w:val="3"/>
    <w:next w:val="afffff"/>
    <w:rsid w:val="0001499F"/>
    <w:pPr>
      <w:keepNext w:val="0"/>
      <w:numPr>
        <w:numId w:val="0"/>
      </w:numPr>
      <w:tabs>
        <w:tab w:val="left" w:pos="0"/>
        <w:tab w:val="left" w:pos="630"/>
        <w:tab w:val="left" w:pos="660"/>
      </w:tabs>
      <w:adjustRightInd w:val="0"/>
      <w:spacing w:beforeLines="15" w:before="60" w:afterLines="15" w:after="60" w:line="240" w:lineRule="auto"/>
      <w:ind w:left="700" w:hanging="700"/>
      <w:jc w:val="left"/>
    </w:pPr>
    <w:rPr>
      <w:rFonts w:ascii="Arial" w:eastAsia="黑体" w:hAnsi="Arial" w:cs="Arial"/>
      <w:bCs/>
      <w:kern w:val="0"/>
      <w:sz w:val="21"/>
      <w:szCs w:val="21"/>
    </w:rPr>
  </w:style>
  <w:style w:type="paragraph" w:customStyle="1" w:styleId="affffffffffff">
    <w:name w:val="注释"/>
    <w:basedOn w:val="affc"/>
    <w:rsid w:val="0001499F"/>
    <w:pPr>
      <w:spacing w:beforeLines="10" w:line="264" w:lineRule="auto"/>
      <w:ind w:leftChars="200" w:left="400" w:rightChars="200" w:right="200" w:hangingChars="200" w:hanging="200"/>
    </w:pPr>
    <w:rPr>
      <w:rFonts w:ascii="Arial" w:hAnsi="Arial" w:cs="Arial"/>
      <w:bCs/>
      <w:szCs w:val="21"/>
    </w:rPr>
  </w:style>
  <w:style w:type="character" w:customStyle="1" w:styleId="Char1Char">
    <w:name w:val="正文文本 Char1 Char"/>
    <w:aliases w:val="正文文本 Char Char Char, Char2 Char Char Char, Char2 Char1 Char"/>
    <w:rsid w:val="0001499F"/>
    <w:rPr>
      <w:rFonts w:ascii="Arial" w:eastAsia="宋体" w:hAnsi="Arial" w:cs="Arial"/>
      <w:bCs/>
      <w:kern w:val="2"/>
      <w:sz w:val="18"/>
      <w:szCs w:val="18"/>
      <w:lang w:val="en-US" w:eastAsia="zh-CN" w:bidi="ar-SA"/>
    </w:rPr>
  </w:style>
  <w:style w:type="character" w:customStyle="1" w:styleId="Char15">
    <w:name w:val="Char1"/>
    <w:rsid w:val="0001499F"/>
    <w:rPr>
      <w:rFonts w:ascii="Arial" w:eastAsia="宋体" w:hAnsi="Arial" w:cs="Arial"/>
      <w:bCs/>
      <w:kern w:val="2"/>
      <w:sz w:val="21"/>
      <w:szCs w:val="18"/>
      <w:lang w:val="en-US" w:eastAsia="zh-CN" w:bidi="ar-SA"/>
    </w:rPr>
  </w:style>
  <w:style w:type="character" w:customStyle="1" w:styleId="affffffffffff0">
    <w:name w:val="样式 宋体"/>
    <w:rsid w:val="0001499F"/>
    <w:rPr>
      <w:rFonts w:ascii="宋体" w:eastAsia="宋体" w:hAnsi="Times New Roman" w:cs="Times New Roman"/>
      <w:sz w:val="18"/>
    </w:rPr>
  </w:style>
  <w:style w:type="paragraph" w:customStyle="1" w:styleId="affffffffffff1">
    <w:name w:val="_图表编号"/>
    <w:basedOn w:val="afff5"/>
    <w:next w:val="affffffffff2"/>
    <w:rsid w:val="0001499F"/>
    <w:pPr>
      <w:snapToGrid w:val="0"/>
      <w:spacing w:beforeLines="15" w:afterLines="15" w:line="240" w:lineRule="auto"/>
    </w:pPr>
    <w:rPr>
      <w:rFonts w:ascii="Times New Roman" w:eastAsia="宋体" w:hAnsi="Times New Roman"/>
      <w:sz w:val="21"/>
    </w:rPr>
  </w:style>
  <w:style w:type="paragraph" w:customStyle="1" w:styleId="affffffffffff2">
    <w:name w:val="连续正文文字"/>
    <w:basedOn w:val="afffc"/>
    <w:rsid w:val="0001499F"/>
    <w:pPr>
      <w:keepNext/>
      <w:widowControl/>
      <w:spacing w:beforeLines="15" w:afterLines="10" w:after="0" w:line="360" w:lineRule="atLeast"/>
      <w:ind w:left="357" w:firstLine="425"/>
      <w:jc w:val="center"/>
    </w:pPr>
    <w:rPr>
      <w:rFonts w:ascii="Arial" w:hAnsi="Arial" w:cs="Arial"/>
      <w:bCs/>
      <w:kern w:val="0"/>
      <w:sz w:val="18"/>
      <w:szCs w:val="18"/>
    </w:rPr>
  </w:style>
  <w:style w:type="character" w:customStyle="1" w:styleId="3Char4">
    <w:name w:val="列表接续 3 Char"/>
    <w:rsid w:val="0001499F"/>
    <w:rPr>
      <w:rFonts w:ascii="Arial" w:eastAsia="宋体" w:hAnsi="Arial" w:cs="Arial"/>
      <w:kern w:val="2"/>
      <w:sz w:val="21"/>
      <w:lang w:val="en-US" w:eastAsia="zh-CN" w:bidi="ar-SA"/>
    </w:rPr>
  </w:style>
  <w:style w:type="character" w:customStyle="1" w:styleId="Charff1">
    <w:name w:val="列表接续 Char"/>
    <w:rsid w:val="0001499F"/>
    <w:rPr>
      <w:rFonts w:ascii="Times New Roman" w:eastAsia="宋体" w:hAnsi="Times New Roman" w:cs="Times New Roman"/>
      <w:kern w:val="2"/>
      <w:sz w:val="21"/>
      <w:lang w:val="en-US" w:eastAsia="zh-CN" w:bidi="ar-SA"/>
    </w:rPr>
  </w:style>
  <w:style w:type="character" w:customStyle="1" w:styleId="2CharChar">
    <w:name w:val="列表编号 2 Char Char"/>
    <w:rsid w:val="0001499F"/>
    <w:rPr>
      <w:rFonts w:ascii="Arial" w:eastAsia="宋体" w:hAnsi="Arial" w:cs="Arial"/>
      <w:sz w:val="18"/>
      <w:szCs w:val="18"/>
      <w:lang w:val="en-US" w:eastAsia="zh-CN" w:bidi="ar-SA"/>
    </w:rPr>
  </w:style>
  <w:style w:type="paragraph" w:customStyle="1" w:styleId="2fb">
    <w:name w:val="_列项符号2"/>
    <w:basedOn w:val="afff6"/>
    <w:rsid w:val="0001499F"/>
    <w:pPr>
      <w:tabs>
        <w:tab w:val="clear" w:pos="360"/>
        <w:tab w:val="left" w:pos="820"/>
      </w:tabs>
      <w:snapToGrid w:val="0"/>
      <w:spacing w:line="276" w:lineRule="auto"/>
      <w:ind w:left="820" w:firstLineChars="0" w:hanging="420"/>
    </w:pPr>
    <w:rPr>
      <w:rFonts w:ascii="Arial" w:hAnsi="Arial"/>
      <w:sz w:val="21"/>
      <w:szCs w:val="21"/>
    </w:rPr>
  </w:style>
  <w:style w:type="paragraph" w:customStyle="1" w:styleId="1f9">
    <w:name w:val="_列项符号1"/>
    <w:basedOn w:val="afff6"/>
    <w:rsid w:val="0001499F"/>
    <w:pPr>
      <w:tabs>
        <w:tab w:val="clear" w:pos="360"/>
      </w:tabs>
      <w:snapToGrid w:val="0"/>
      <w:spacing w:line="276" w:lineRule="auto"/>
      <w:ind w:leftChars="200" w:left="400" w:hanging="200"/>
    </w:pPr>
    <w:rPr>
      <w:rFonts w:ascii="Arial" w:hAnsi="Arial"/>
      <w:color w:val="000000"/>
      <w:sz w:val="21"/>
      <w:szCs w:val="21"/>
    </w:rPr>
  </w:style>
  <w:style w:type="paragraph" w:customStyle="1" w:styleId="33075">
    <w:name w:val="样式 首页脚样式 + 黑色 段前: 3 磅 段后: 3 磅 底端: (单实线 自动设置  0.75 磅 行宽 距正文..."/>
    <w:basedOn w:val="afffffffffff8"/>
    <w:rsid w:val="0001499F"/>
    <w:pPr>
      <w:pBdr>
        <w:bottom w:val="single" w:sz="6" w:space="0" w:color="auto"/>
      </w:pBdr>
      <w:snapToGrid w:val="0"/>
      <w:spacing w:before="0"/>
    </w:pPr>
    <w:rPr>
      <w:rFonts w:ascii="Times New Roman" w:eastAsia="宋体" w:hAnsi="Times New Roman" w:cs="宋体"/>
      <w:b w:val="0"/>
      <w:bCs/>
      <w:color w:val="000000"/>
      <w:sz w:val="28"/>
      <w:szCs w:val="20"/>
    </w:rPr>
  </w:style>
  <w:style w:type="paragraph" w:customStyle="1" w:styleId="512">
    <w:name w:val="样式 标题 5 + 黑色 段前: 1.2 磅"/>
    <w:basedOn w:val="affc"/>
    <w:rsid w:val="0001499F"/>
    <w:pPr>
      <w:tabs>
        <w:tab w:val="left" w:pos="1200"/>
      </w:tabs>
      <w:spacing w:line="300" w:lineRule="auto"/>
    </w:pPr>
    <w:rPr>
      <w:rFonts w:ascii="Arial" w:hAnsi="Arial"/>
      <w:szCs w:val="21"/>
    </w:rPr>
  </w:style>
  <w:style w:type="paragraph" w:customStyle="1" w:styleId="1toc1">
    <w:name w:val="样式 目录 1toc1 +"/>
    <w:basedOn w:val="14"/>
    <w:rsid w:val="0001499F"/>
    <w:pPr>
      <w:tabs>
        <w:tab w:val="clear" w:pos="8835"/>
        <w:tab w:val="left" w:pos="420"/>
        <w:tab w:val="right" w:leader="dot" w:pos="9345"/>
      </w:tabs>
      <w:snapToGrid w:val="0"/>
      <w:spacing w:beforeLines="15" w:before="0" w:afterLines="15" w:after="0" w:line="240" w:lineRule="auto"/>
      <w:ind w:left="100" w:right="100"/>
    </w:pPr>
    <w:rPr>
      <w:rFonts w:ascii="Arial" w:hAnsi="Arial" w:cs="宋体"/>
      <w:bCs w:val="0"/>
    </w:rPr>
  </w:style>
  <w:style w:type="paragraph" w:customStyle="1" w:styleId="1toc111015015">
    <w:name w:val="样式 样式 目录 1toc1 + + 左侧:  1 字符 右侧:  1 字符 段前: 0.15 行 段后: 0.15 行"/>
    <w:basedOn w:val="1toc1"/>
    <w:rsid w:val="0001499F"/>
    <w:rPr>
      <w:rFonts w:ascii="Times New Roman" w:hAnsi="Times New Roman" w:cs="Times New Roman"/>
    </w:rPr>
  </w:style>
  <w:style w:type="paragraph" w:customStyle="1" w:styleId="20150151">
    <w:name w:val="样式 目录 2 + 段前: 0.15 行 段后: 0.15 行1"/>
    <w:basedOn w:val="24"/>
    <w:rsid w:val="0001499F"/>
    <w:pPr>
      <w:tabs>
        <w:tab w:val="clear" w:pos="9345"/>
        <w:tab w:val="left" w:pos="840"/>
        <w:tab w:val="left" w:pos="993"/>
        <w:tab w:val="right" w:leader="dot" w:pos="9344"/>
      </w:tabs>
      <w:snapToGrid w:val="0"/>
      <w:spacing w:beforeLines="15" w:before="0" w:afterLines="15" w:after="0" w:line="240" w:lineRule="auto"/>
      <w:ind w:leftChars="100" w:left="100" w:rightChars="100" w:right="100" w:firstLineChars="170" w:firstLine="357"/>
    </w:pPr>
    <w:rPr>
      <w:rFonts w:ascii="Arial" w:hAnsi="Arial" w:cs="宋体"/>
      <w:kern w:val="0"/>
      <w:szCs w:val="20"/>
    </w:rPr>
  </w:style>
  <w:style w:type="paragraph" w:customStyle="1" w:styleId="201501540505">
    <w:name w:val="样式 样式 目录 2 + 段前: 0.15 行 段后: 0.15 行4 + 左侧:  0.5 字符 右侧:  0.5 字符 ..."/>
    <w:basedOn w:val="affc"/>
    <w:rsid w:val="0001499F"/>
    <w:pPr>
      <w:tabs>
        <w:tab w:val="left" w:pos="840"/>
        <w:tab w:val="left" w:pos="1050"/>
        <w:tab w:val="right" w:leader="dot" w:pos="9344"/>
      </w:tabs>
      <w:snapToGrid w:val="0"/>
      <w:spacing w:beforeLines="15" w:afterLines="15"/>
      <w:ind w:leftChars="100" w:left="100" w:rightChars="100" w:right="100"/>
      <w:jc w:val="left"/>
    </w:pPr>
    <w:rPr>
      <w:rFonts w:ascii="Arial" w:hAnsi="Arial" w:cs="宋体"/>
      <w:smallCaps/>
      <w:kern w:val="0"/>
    </w:rPr>
  </w:style>
  <w:style w:type="paragraph" w:customStyle="1" w:styleId="1fa">
    <w:name w:val="_列表编号1"/>
    <w:basedOn w:val="afff3"/>
    <w:rsid w:val="0001499F"/>
    <w:pPr>
      <w:tabs>
        <w:tab w:val="left" w:pos="800"/>
      </w:tabs>
      <w:snapToGrid w:val="0"/>
      <w:spacing w:beforeLines="0" w:line="276" w:lineRule="auto"/>
      <w:ind w:left="800" w:hanging="400"/>
    </w:pPr>
    <w:rPr>
      <w:rFonts w:ascii="Times New Roman" w:hAnsi="Times New Roman"/>
    </w:rPr>
  </w:style>
  <w:style w:type="character" w:customStyle="1" w:styleId="1Char2">
    <w:name w:val="_列表编号1 Char"/>
    <w:rsid w:val="0001499F"/>
    <w:rPr>
      <w:rFonts w:ascii="Arial" w:eastAsia="宋体" w:hAnsi="Arial" w:cs="Times New Roman"/>
      <w:kern w:val="2"/>
      <w:sz w:val="21"/>
      <w:szCs w:val="18"/>
      <w:lang w:val="en-US" w:eastAsia="zh-CN" w:bidi="ar-SA"/>
    </w:rPr>
  </w:style>
  <w:style w:type="paragraph" w:customStyle="1" w:styleId="2fc">
    <w:name w:val="_列表编号2"/>
    <w:basedOn w:val="afff3"/>
    <w:rsid w:val="0001499F"/>
    <w:pPr>
      <w:tabs>
        <w:tab w:val="left" w:pos="1200"/>
      </w:tabs>
      <w:snapToGrid w:val="0"/>
      <w:spacing w:beforeLines="0" w:line="276" w:lineRule="auto"/>
      <w:ind w:left="1200" w:hanging="400"/>
    </w:pPr>
    <w:rPr>
      <w:rFonts w:ascii="Times New Roman" w:hAnsi="Times New Roman"/>
    </w:rPr>
  </w:style>
  <w:style w:type="paragraph" w:customStyle="1" w:styleId="3f3">
    <w:name w:val="_列项符号3"/>
    <w:basedOn w:val="afff6"/>
    <w:rsid w:val="0001499F"/>
    <w:pPr>
      <w:tabs>
        <w:tab w:val="clear" w:pos="360"/>
        <w:tab w:val="left" w:pos="1680"/>
      </w:tabs>
      <w:snapToGrid w:val="0"/>
      <w:spacing w:line="276" w:lineRule="auto"/>
      <w:ind w:leftChars="600" w:left="600" w:hangingChars="800" w:hanging="800"/>
    </w:pPr>
    <w:rPr>
      <w:rFonts w:ascii="Arial" w:hAnsi="Arial"/>
      <w:sz w:val="21"/>
      <w:szCs w:val="21"/>
    </w:rPr>
  </w:style>
  <w:style w:type="paragraph" w:customStyle="1" w:styleId="5015015">
    <w:name w:val="样式 标题 5 + 段前: 0.15 行 段后: 0.15 行"/>
    <w:basedOn w:val="51"/>
    <w:rsid w:val="0001499F"/>
    <w:pPr>
      <w:tabs>
        <w:tab w:val="left" w:pos="1134"/>
      </w:tabs>
      <w:adjustRightInd/>
      <w:snapToGrid w:val="0"/>
      <w:spacing w:beforeLines="15" w:before="36" w:afterLines="15" w:after="36" w:line="240" w:lineRule="auto"/>
      <w:jc w:val="both"/>
      <w:textAlignment w:val="auto"/>
    </w:pPr>
    <w:rPr>
      <w:rFonts w:ascii="Arial" w:eastAsia="宋体" w:hAnsi="Arial" w:cs="宋体"/>
      <w:b w:val="0"/>
      <w:spacing w:val="0"/>
      <w:kern w:val="2"/>
      <w:sz w:val="21"/>
    </w:rPr>
  </w:style>
  <w:style w:type="character" w:customStyle="1" w:styleId="msoins0">
    <w:name w:val="msoins"/>
    <w:rsid w:val="0001499F"/>
    <w:rPr>
      <w:rFonts w:ascii="Times New Roman" w:eastAsia="宋体" w:hAnsi="Times New Roman" w:cs="Times New Roman"/>
      <w:u w:val="single"/>
    </w:rPr>
  </w:style>
  <w:style w:type="paragraph" w:customStyle="1" w:styleId="2fd">
    <w:name w:val="_列表接续2"/>
    <w:basedOn w:val="16"/>
    <w:rsid w:val="0001499F"/>
    <w:pPr>
      <w:spacing w:before="24"/>
      <w:ind w:leftChars="600" w:left="800" w:hangingChars="200" w:hanging="200"/>
    </w:pPr>
  </w:style>
  <w:style w:type="character" w:customStyle="1" w:styleId="CharChar2Char">
    <w:name w:val="正文（首行缩进两字） Char Char2 Char"/>
    <w:aliases w:val="特点 Char,表正文 Char,段1 Char,Body Text(ch) Char,缩进 Char,ALT+Z Char,四号 Char,正文不缩进 Char,特点 Char1 Char,水上软件 Char,mr正文缩进 Char,首行缩进 Char,正文-段前3磅 Char,正文对齐 Char,±íÕýÎÄ Char"/>
    <w:rsid w:val="0001499F"/>
    <w:rPr>
      <w:rFonts w:ascii="Times New Roman" w:eastAsia="宋体" w:hAnsi="Times New Roman" w:cs="Times New Roman"/>
      <w:kern w:val="2"/>
      <w:sz w:val="21"/>
      <w:szCs w:val="24"/>
      <w:lang w:val="en-US" w:eastAsia="zh-CN" w:bidi="ar-SA"/>
    </w:rPr>
  </w:style>
  <w:style w:type="paragraph" w:customStyle="1" w:styleId="CharTimesNewRoman">
    <w:name w:val="样式 正文（首行缩进两字） Char + Times New Roman"/>
    <w:basedOn w:val="1Char1"/>
    <w:rsid w:val="0001499F"/>
    <w:pPr>
      <w:topLinePunct/>
      <w:snapToGrid w:val="0"/>
      <w:spacing w:line="240" w:lineRule="auto"/>
      <w:ind w:firstLineChars="0" w:firstLine="0"/>
    </w:pPr>
    <w:rPr>
      <w:rFonts w:cs="Times New Roman"/>
    </w:rPr>
  </w:style>
  <w:style w:type="character" w:customStyle="1" w:styleId="CharTimesNewRomanChar">
    <w:name w:val="样式 正文（首行缩进两字） Char + Times New Roman Char"/>
    <w:rsid w:val="0001499F"/>
    <w:rPr>
      <w:rFonts w:ascii="Times New Roman" w:eastAsia="宋体" w:hAnsi="Times New Roman" w:cs="Times New Roman"/>
      <w:kern w:val="2"/>
      <w:sz w:val="21"/>
      <w:szCs w:val="21"/>
      <w:lang w:val="en-US" w:eastAsia="zh-CN" w:bidi="ar-SA"/>
    </w:rPr>
  </w:style>
  <w:style w:type="paragraph" w:customStyle="1" w:styleId="201">
    <w:name w:val="样式 正文文本 2 + 段前: 0.1 行"/>
    <w:basedOn w:val="25"/>
    <w:rsid w:val="0001499F"/>
    <w:pPr>
      <w:spacing w:beforeLines="10" w:line="264" w:lineRule="auto"/>
      <w:jc w:val="left"/>
    </w:pPr>
    <w:rPr>
      <w:rFonts w:ascii="Times New Roman"/>
      <w:sz w:val="18"/>
      <w:szCs w:val="18"/>
    </w:rPr>
  </w:style>
  <w:style w:type="paragraph" w:customStyle="1" w:styleId="20112">
    <w:name w:val="样式 正文文本 2 + 段前: 0.1 行 + 段后: 1.2 磅 行距: 单倍行距"/>
    <w:basedOn w:val="affc"/>
    <w:rsid w:val="0001499F"/>
    <w:pPr>
      <w:spacing w:beforeLines="10"/>
      <w:jc w:val="center"/>
    </w:pPr>
    <w:rPr>
      <w:rFonts w:cs="宋体"/>
      <w:sz w:val="18"/>
    </w:rPr>
  </w:style>
  <w:style w:type="character" w:customStyle="1" w:styleId="120CharChar">
    <w:name w:val="样式1 样式 标题 2 + 段前: 0行 Char Char"/>
    <w:rsid w:val="0001499F"/>
    <w:rPr>
      <w:rFonts w:ascii="宋体" w:eastAsia="宋体" w:hAnsi="宋体" w:cs="Times New Roman"/>
      <w:b/>
      <w:bCs/>
      <w:kern w:val="2"/>
      <w:sz w:val="21"/>
      <w:szCs w:val="21"/>
      <w:lang w:val="en-US" w:eastAsia="zh-CN" w:bidi="ar-SA"/>
    </w:rPr>
  </w:style>
  <w:style w:type="paragraph" w:customStyle="1" w:styleId="11070711">
    <w:name w:val="样式1 标题 1 + 段前: 0.7 行 段后: 0.7 行 + 段前: 1 行 段后: 1 行"/>
    <w:basedOn w:val="affc"/>
    <w:rsid w:val="0001499F"/>
    <w:pPr>
      <w:keepNext/>
      <w:keepLines/>
      <w:spacing w:beforeLines="100" w:afterLines="100" w:line="276" w:lineRule="auto"/>
      <w:ind w:leftChars="-1" w:left="-2" w:firstLine="2"/>
      <w:jc w:val="left"/>
      <w:outlineLvl w:val="0"/>
    </w:pPr>
    <w:rPr>
      <w:b/>
      <w:bCs/>
      <w:kern w:val="21"/>
      <w:szCs w:val="21"/>
    </w:rPr>
  </w:style>
  <w:style w:type="paragraph" w:customStyle="1" w:styleId="Char21">
    <w:name w:val="样式 正文（首行缩进两字） Char + 首行缩进:  2 字符"/>
    <w:basedOn w:val="affc"/>
    <w:rsid w:val="0001499F"/>
    <w:pPr>
      <w:snapToGrid w:val="0"/>
      <w:spacing w:afterLines="10" w:line="276" w:lineRule="auto"/>
      <w:ind w:firstLineChars="200" w:firstLine="200"/>
      <w:jc w:val="center"/>
    </w:pPr>
    <w:rPr>
      <w:rFonts w:cs="宋体"/>
      <w:b/>
      <w:bCs/>
      <w:szCs w:val="21"/>
    </w:rPr>
  </w:style>
  <w:style w:type="paragraph" w:customStyle="1" w:styleId="1aTimesNewRoman0115">
    <w:name w:val="样式 样式1 样式 编号 a + Times New Roman 段前: 0 行 行距: 多倍行距 1.15 字行 + 左..."/>
    <w:basedOn w:val="affc"/>
    <w:rsid w:val="0001499F"/>
    <w:pPr>
      <w:spacing w:line="276" w:lineRule="auto"/>
      <w:ind w:leftChars="200" w:left="840" w:hangingChars="200" w:hanging="420"/>
    </w:pPr>
    <w:rPr>
      <w:rFonts w:cs="宋体"/>
    </w:rPr>
  </w:style>
  <w:style w:type="paragraph" w:customStyle="1" w:styleId="1Char20115">
    <w:name w:val="样式 样式1 正文（首行缩进两字） Char + 黑色 首行缩进:  2 字符 段前: 0 行 行距: 多倍行距 1.15 ....."/>
    <w:basedOn w:val="affc"/>
    <w:rsid w:val="0001499F"/>
    <w:pPr>
      <w:tabs>
        <w:tab w:val="left" w:pos="3885"/>
      </w:tabs>
      <w:overflowPunct w:val="0"/>
      <w:snapToGrid w:val="0"/>
      <w:spacing w:line="300" w:lineRule="auto"/>
      <w:ind w:firstLine="420"/>
    </w:pPr>
    <w:rPr>
      <w:rFonts w:cs="宋体"/>
      <w:b/>
    </w:rPr>
  </w:style>
  <w:style w:type="paragraph" w:customStyle="1" w:styleId="140">
    <w:name w:val="样式1 标题4"/>
    <w:basedOn w:val="40"/>
    <w:rsid w:val="0001499F"/>
    <w:pPr>
      <w:keepNext w:val="0"/>
      <w:widowControl/>
      <w:tabs>
        <w:tab w:val="left" w:pos="567"/>
      </w:tabs>
      <w:adjustRightInd/>
      <w:spacing w:line="240" w:lineRule="auto"/>
      <w:ind w:left="0"/>
      <w:textAlignment w:val="auto"/>
    </w:pPr>
    <w:rPr>
      <w:rFonts w:ascii="Times New Roman"/>
      <w:b/>
      <w:bCs/>
      <w:i w:val="0"/>
      <w:kern w:val="2"/>
      <w:sz w:val="21"/>
      <w:szCs w:val="21"/>
    </w:rPr>
  </w:style>
  <w:style w:type="paragraph" w:customStyle="1" w:styleId="affffffffffff3">
    <w:name w:val="样式１表标题"/>
    <w:basedOn w:val="afff3"/>
    <w:rsid w:val="0001499F"/>
    <w:pPr>
      <w:adjustRightInd w:val="0"/>
      <w:snapToGrid w:val="0"/>
      <w:spacing w:beforeLines="0" w:line="276" w:lineRule="auto"/>
      <w:jc w:val="center"/>
    </w:pPr>
    <w:rPr>
      <w:rFonts w:ascii="Times New Roman" w:hAnsi="Times New Roman" w:cs="宋体"/>
      <w:b/>
      <w:bCs/>
      <w:kern w:val="2"/>
      <w:szCs w:val="21"/>
    </w:rPr>
  </w:style>
  <w:style w:type="paragraph" w:customStyle="1" w:styleId="affffffffffff4">
    <w:name w:val="样式 正文缩进 + 居中"/>
    <w:basedOn w:val="affd"/>
    <w:rsid w:val="0001499F"/>
    <w:pPr>
      <w:widowControl/>
      <w:adjustRightInd/>
      <w:spacing w:beforeLines="10" w:line="240" w:lineRule="auto"/>
      <w:ind w:firstLine="0"/>
      <w:jc w:val="center"/>
      <w:textAlignment w:val="auto"/>
    </w:pPr>
    <w:rPr>
      <w:rFonts w:cs="宋体"/>
      <w:kern w:val="2"/>
      <w:sz w:val="18"/>
      <w:szCs w:val="18"/>
    </w:rPr>
  </w:style>
  <w:style w:type="paragraph" w:customStyle="1" w:styleId="301">
    <w:name w:val="样式 标题 3 + 黑色 段前: 0.1 行"/>
    <w:basedOn w:val="130101"/>
    <w:rsid w:val="0001499F"/>
    <w:pPr>
      <w:widowControl/>
      <w:tabs>
        <w:tab w:val="clear" w:pos="454"/>
        <w:tab w:val="left" w:pos="567"/>
      </w:tabs>
      <w:snapToGrid/>
      <w:jc w:val="left"/>
    </w:pPr>
    <w:rPr>
      <w:rFonts w:eastAsia="宋体" w:cs="Times New Roman"/>
      <w:b/>
      <w:color w:val="000000"/>
    </w:rPr>
  </w:style>
  <w:style w:type="paragraph" w:customStyle="1" w:styleId="210">
    <w:name w:val="样式2标题1"/>
    <w:basedOn w:val="1"/>
    <w:rsid w:val="0001499F"/>
    <w:pPr>
      <w:tabs>
        <w:tab w:val="left" w:pos="300"/>
      </w:tabs>
      <w:adjustRightInd/>
      <w:snapToGrid w:val="0"/>
      <w:spacing w:beforeLines="50" w:before="120" w:afterLines="50" w:after="120" w:line="240" w:lineRule="auto"/>
      <w:jc w:val="left"/>
      <w:textAlignment w:val="auto"/>
    </w:pPr>
    <w:rPr>
      <w:rFonts w:ascii="Arial" w:eastAsia="黑体" w:hAnsi="Arial"/>
      <w:b w:val="0"/>
      <w:bCs/>
      <w:kern w:val="21"/>
      <w:sz w:val="21"/>
      <w:szCs w:val="21"/>
    </w:rPr>
  </w:style>
  <w:style w:type="paragraph" w:customStyle="1" w:styleId="220">
    <w:name w:val="样式2标题2"/>
    <w:basedOn w:val="2"/>
    <w:rsid w:val="0001499F"/>
    <w:pPr>
      <w:keepNext w:val="0"/>
      <w:keepLines w:val="0"/>
      <w:numPr>
        <w:ilvl w:val="1"/>
      </w:numPr>
      <w:tabs>
        <w:tab w:val="left" w:pos="500"/>
      </w:tabs>
      <w:snapToGrid w:val="0"/>
      <w:spacing w:beforeLines="25" w:before="60" w:afterLines="15" w:after="36" w:line="240" w:lineRule="auto"/>
      <w:textAlignment w:val="auto"/>
    </w:pPr>
    <w:rPr>
      <w:rFonts w:ascii="Arial" w:eastAsia="黑体" w:hAnsi="Times New Roman" w:cs="Arial"/>
      <w:b w:val="0"/>
      <w:bCs/>
      <w:kern w:val="2"/>
      <w:sz w:val="21"/>
      <w:szCs w:val="21"/>
    </w:rPr>
  </w:style>
  <w:style w:type="paragraph" w:customStyle="1" w:styleId="230">
    <w:name w:val="样式2标题3"/>
    <w:basedOn w:val="3"/>
    <w:rsid w:val="0001499F"/>
    <w:pPr>
      <w:keepNext w:val="0"/>
      <w:numPr>
        <w:ilvl w:val="2"/>
        <w:numId w:val="0"/>
      </w:numPr>
      <w:tabs>
        <w:tab w:val="left" w:pos="0"/>
        <w:tab w:val="left" w:pos="630"/>
        <w:tab w:val="left" w:pos="700"/>
      </w:tabs>
      <w:adjustRightInd w:val="0"/>
      <w:spacing w:beforeLines="15" w:before="36" w:afterLines="15" w:after="36" w:line="240" w:lineRule="auto"/>
      <w:jc w:val="left"/>
    </w:pPr>
    <w:rPr>
      <w:rFonts w:ascii="Arial" w:eastAsia="黑体" w:hAnsi="Arial" w:cs="Arial"/>
      <w:bCs/>
      <w:kern w:val="0"/>
      <w:sz w:val="21"/>
      <w:szCs w:val="21"/>
    </w:rPr>
  </w:style>
  <w:style w:type="paragraph" w:customStyle="1" w:styleId="240">
    <w:name w:val="样式2标题4"/>
    <w:basedOn w:val="40"/>
    <w:rsid w:val="0001499F"/>
    <w:pPr>
      <w:keepNext w:val="0"/>
      <w:numPr>
        <w:ilvl w:val="3"/>
      </w:numPr>
      <w:tabs>
        <w:tab w:val="left" w:pos="900"/>
      </w:tabs>
      <w:adjustRightInd/>
      <w:snapToGrid w:val="0"/>
      <w:spacing w:beforeLines="15" w:before="36" w:afterLines="15" w:after="36" w:line="240" w:lineRule="auto"/>
      <w:ind w:left="454"/>
      <w:textAlignment w:val="auto"/>
    </w:pPr>
    <w:rPr>
      <w:rFonts w:ascii="Arial" w:eastAsia="黑体" w:hAnsi="Arial"/>
      <w:i w:val="0"/>
      <w:kern w:val="2"/>
      <w:sz w:val="21"/>
      <w:szCs w:val="21"/>
    </w:rPr>
  </w:style>
  <w:style w:type="paragraph" w:customStyle="1" w:styleId="250">
    <w:name w:val="样式2标题5"/>
    <w:basedOn w:val="51"/>
    <w:rsid w:val="0001499F"/>
    <w:pPr>
      <w:numPr>
        <w:ilvl w:val="4"/>
      </w:numPr>
      <w:tabs>
        <w:tab w:val="left" w:pos="1134"/>
      </w:tabs>
      <w:adjustRightInd/>
      <w:snapToGrid w:val="0"/>
      <w:spacing w:beforeLines="15" w:before="15" w:afterLines="15" w:after="15" w:line="240" w:lineRule="auto"/>
      <w:jc w:val="both"/>
      <w:textAlignment w:val="auto"/>
    </w:pPr>
    <w:rPr>
      <w:rFonts w:ascii="Arial" w:eastAsia="宋体" w:hAnsi="Arial" w:cs="Arial"/>
      <w:b w:val="0"/>
      <w:spacing w:val="0"/>
      <w:kern w:val="2"/>
      <w:sz w:val="21"/>
      <w:szCs w:val="21"/>
    </w:rPr>
  </w:style>
  <w:style w:type="paragraph" w:customStyle="1" w:styleId="ParaChar">
    <w:name w:val="默认段落字体 Para Char"/>
    <w:basedOn w:val="affc"/>
    <w:rsid w:val="0001499F"/>
    <w:pPr>
      <w:spacing w:line="360" w:lineRule="auto"/>
    </w:pPr>
    <w:rPr>
      <w:rFonts w:ascii="Tahoma" w:hAnsi="Tahoma"/>
      <w:sz w:val="24"/>
    </w:rPr>
  </w:style>
  <w:style w:type="paragraph" w:customStyle="1" w:styleId="2fe">
    <w:name w:val="样式2 列表名"/>
    <w:basedOn w:val="affffffffffff1"/>
    <w:rsid w:val="0001499F"/>
    <w:pPr>
      <w:spacing w:before="36" w:after="36"/>
    </w:pPr>
  </w:style>
  <w:style w:type="paragraph" w:customStyle="1" w:styleId="affffffffffff5">
    <w:name w:val="附录一"/>
    <w:basedOn w:val="affc"/>
    <w:rsid w:val="0001499F"/>
    <w:pPr>
      <w:spacing w:line="480" w:lineRule="auto"/>
    </w:pPr>
    <w:rPr>
      <w:rFonts w:ascii="E-F1" w:eastAsia="黑体"/>
      <w:szCs w:val="21"/>
    </w:rPr>
  </w:style>
  <w:style w:type="character" w:customStyle="1" w:styleId="Charff2">
    <w:name w:val="附录一 Char"/>
    <w:rsid w:val="0001499F"/>
    <w:rPr>
      <w:rFonts w:ascii="E-F1" w:eastAsia="黑体" w:hAnsi="Times New Roman" w:cs="Times New Roman"/>
      <w:kern w:val="2"/>
      <w:sz w:val="21"/>
      <w:szCs w:val="21"/>
      <w:lang w:val="en-US" w:eastAsia="zh-CN" w:bidi="ar-SA"/>
    </w:rPr>
  </w:style>
  <w:style w:type="paragraph" w:customStyle="1" w:styleId="affffffffffff6">
    <w:name w:val="附录二"/>
    <w:basedOn w:val="affc"/>
    <w:rsid w:val="0001499F"/>
    <w:pPr>
      <w:spacing w:line="312" w:lineRule="exact"/>
    </w:pPr>
    <w:rPr>
      <w:rFonts w:ascii="E-F1" w:eastAsia="黑体"/>
      <w:kern w:val="21"/>
      <w:szCs w:val="21"/>
    </w:rPr>
  </w:style>
  <w:style w:type="character" w:customStyle="1" w:styleId="bai12xi">
    <w:name w:val="bai12xi"/>
    <w:rsid w:val="0001499F"/>
    <w:rPr>
      <w:rFonts w:ascii="Times New Roman" w:eastAsia="宋体" w:hAnsi="Times New Roman" w:cs="Times New Roman"/>
    </w:rPr>
  </w:style>
  <w:style w:type="paragraph" w:customStyle="1" w:styleId="10707">
    <w:name w:val="样式 标题 1 + 段前: 0.7 行 段后: 0.7 行"/>
    <w:basedOn w:val="1"/>
    <w:rsid w:val="0001499F"/>
    <w:pPr>
      <w:tabs>
        <w:tab w:val="left" w:pos="360"/>
      </w:tabs>
      <w:adjustRightInd/>
      <w:spacing w:beforeLines="70" w:before="70" w:afterLines="70" w:after="70" w:line="240" w:lineRule="auto"/>
      <w:jc w:val="left"/>
      <w:textAlignment w:val="auto"/>
    </w:pPr>
    <w:rPr>
      <w:rFonts w:ascii="Times New Roman"/>
      <w:bCs/>
      <w:kern w:val="21"/>
      <w:sz w:val="21"/>
      <w:szCs w:val="21"/>
    </w:rPr>
  </w:style>
  <w:style w:type="paragraph" w:customStyle="1" w:styleId="107070">
    <w:name w:val="样式 样式 标题 1 + 段前: 0.7 行 段后: 0.7 行"/>
    <w:basedOn w:val="10707"/>
    <w:rsid w:val="0001499F"/>
    <w:pPr>
      <w:numPr>
        <w:ilvl w:val="5"/>
      </w:numPr>
      <w:tabs>
        <w:tab w:val="clear" w:pos="360"/>
        <w:tab w:val="left" w:pos="340"/>
      </w:tabs>
      <w:spacing w:beforeLines="100" w:before="100" w:afterLines="100" w:after="100"/>
    </w:pPr>
  </w:style>
  <w:style w:type="paragraph" w:customStyle="1" w:styleId="501">
    <w:name w:val="样式 标题 5 + 段前: 0.1 行"/>
    <w:basedOn w:val="51"/>
    <w:rsid w:val="0001499F"/>
    <w:pPr>
      <w:keepNext w:val="0"/>
      <w:keepLines w:val="0"/>
      <w:numPr>
        <w:ilvl w:val="4"/>
      </w:numPr>
      <w:tabs>
        <w:tab w:val="left" w:pos="0"/>
        <w:tab w:val="left" w:pos="210"/>
      </w:tabs>
      <w:adjustRightInd/>
      <w:spacing w:beforeLines="10" w:before="24" w:after="0" w:line="312" w:lineRule="auto"/>
      <w:jc w:val="both"/>
      <w:textAlignment w:val="auto"/>
    </w:pPr>
    <w:rPr>
      <w:rFonts w:ascii="Times New Roman" w:eastAsia="宋体"/>
      <w:bCs/>
      <w:spacing w:val="0"/>
      <w:kern w:val="2"/>
      <w:sz w:val="21"/>
      <w:szCs w:val="21"/>
    </w:rPr>
  </w:style>
  <w:style w:type="paragraph" w:customStyle="1" w:styleId="1200505">
    <w:name w:val="样式1 标题 2 + 段前: 0行 + 段前: 0.5 行 段后: 0.5 行"/>
    <w:basedOn w:val="120"/>
    <w:rsid w:val="0001499F"/>
    <w:pPr>
      <w:tabs>
        <w:tab w:val="left" w:pos="180"/>
        <w:tab w:val="left" w:pos="567"/>
        <w:tab w:val="left" w:pos="5400"/>
      </w:tabs>
      <w:snapToGrid/>
      <w:spacing w:beforeLines="30" w:before="93" w:afterLines="30" w:after="93" w:line="240" w:lineRule="auto"/>
      <w:ind w:left="567" w:hanging="567"/>
    </w:pPr>
    <w:rPr>
      <w:rFonts w:ascii="宋体" w:eastAsia="宋体" w:hAnsi="宋体"/>
      <w:bCs w:val="0"/>
      <w:sz w:val="24"/>
      <w:szCs w:val="20"/>
    </w:rPr>
  </w:style>
  <w:style w:type="character" w:customStyle="1" w:styleId="1CharTimesNewRomanCharChar">
    <w:name w:val="样式1 正文（首行缩进两字） Char + Times New Roman Char Char"/>
    <w:rsid w:val="0001499F"/>
    <w:rPr>
      <w:rFonts w:ascii="Arial" w:eastAsia="宋体" w:hAnsi="Arial" w:cs="Arial"/>
      <w:bCs/>
      <w:kern w:val="2"/>
      <w:sz w:val="21"/>
      <w:szCs w:val="21"/>
      <w:lang w:val="en-US" w:eastAsia="zh-CN" w:bidi="ar-SA"/>
    </w:rPr>
  </w:style>
  <w:style w:type="character" w:customStyle="1" w:styleId="1CharCharCharChar">
    <w:name w:val="样式1正文（首行缩进两字） Char Char Char Char"/>
    <w:link w:val="1CharCharChar"/>
    <w:rsid w:val="0001499F"/>
    <w:rPr>
      <w:rFonts w:ascii="Arial" w:hAnsi="Arial" w:cs="Arial"/>
      <w:bCs/>
      <w:sz w:val="24"/>
      <w:szCs w:val="24"/>
    </w:rPr>
  </w:style>
  <w:style w:type="paragraph" w:customStyle="1" w:styleId="1CharCharChar">
    <w:name w:val="样式1正文（首行缩进两字） Char Char Char"/>
    <w:next w:val="affc"/>
    <w:link w:val="1CharCharCharChar"/>
    <w:rsid w:val="0001499F"/>
    <w:pPr>
      <w:spacing w:line="300" w:lineRule="auto"/>
      <w:ind w:firstLineChars="200" w:firstLine="480"/>
    </w:pPr>
    <w:rPr>
      <w:rFonts w:ascii="Arial" w:hAnsi="Arial" w:cs="Arial"/>
      <w:bCs/>
      <w:sz w:val="24"/>
      <w:szCs w:val="24"/>
    </w:rPr>
  </w:style>
  <w:style w:type="paragraph" w:customStyle="1" w:styleId="1Char3">
    <w:name w:val="样式1正文（首行缩进两字） Char +"/>
    <w:rsid w:val="0001499F"/>
    <w:pPr>
      <w:spacing w:line="276" w:lineRule="auto"/>
      <w:ind w:left="420"/>
    </w:pPr>
    <w:rPr>
      <w:rFonts w:ascii="Times New Roman" w:eastAsia="宋体" w:hAnsi="Times New Roman" w:cs="宋体"/>
      <w:sz w:val="24"/>
      <w:szCs w:val="24"/>
    </w:rPr>
  </w:style>
  <w:style w:type="character" w:customStyle="1" w:styleId="sh141">
    <w:name w:val="sh141"/>
    <w:rsid w:val="0001499F"/>
    <w:rPr>
      <w:rFonts w:ascii="Times New Roman" w:eastAsia="宋体" w:hAnsi="Times New Roman" w:cs="Times New Roman"/>
      <w:b w:val="0"/>
      <w:bCs w:val="0"/>
      <w:color w:val="2B2B2B"/>
      <w:sz w:val="23"/>
      <w:szCs w:val="23"/>
    </w:rPr>
  </w:style>
  <w:style w:type="paragraph" w:customStyle="1" w:styleId="Char30">
    <w:name w:val="Char3"/>
    <w:basedOn w:val="affc"/>
    <w:rsid w:val="0001499F"/>
  </w:style>
  <w:style w:type="character" w:customStyle="1" w:styleId="111Char">
    <w:name w:val="条标题1.1.1 Char"/>
    <w:aliases w:val="二级节名 Char,H3 Char,31 Char,32 Char,33 Char,34 Char,35 Char,311 Char,321 Char,331 Char,36 Char,312 Char,322 Char,332 Char,37 Char,313 Char,323 Char,333 Char,38 Char,314 Char,324 Char,334 Char,341 Char,351 Char,3111 Char,3211 Char,3311 Char"/>
    <w:rsid w:val="0001499F"/>
    <w:rPr>
      <w:rFonts w:ascii="宋体" w:eastAsia="宋体" w:hAnsi="Times New Roman" w:cs="Times New Roman"/>
      <w:kern w:val="2"/>
      <w:sz w:val="28"/>
      <w:lang w:val="en-US" w:eastAsia="zh-CN" w:bidi="ar-SA"/>
    </w:rPr>
  </w:style>
  <w:style w:type="paragraph" w:customStyle="1" w:styleId="4a">
    <w:name w:val="样式4"/>
    <w:basedOn w:val="affc"/>
    <w:rsid w:val="0001499F"/>
    <w:pPr>
      <w:spacing w:before="240" w:line="600" w:lineRule="exact"/>
      <w:jc w:val="center"/>
    </w:pPr>
    <w:rPr>
      <w:rFonts w:eastAsia="黑体"/>
      <w:sz w:val="54"/>
      <w:szCs w:val="54"/>
    </w:rPr>
  </w:style>
  <w:style w:type="paragraph" w:customStyle="1" w:styleId="4a0">
    <w:name w:val="样式4a"/>
    <w:basedOn w:val="affc"/>
    <w:rsid w:val="0001499F"/>
    <w:pPr>
      <w:spacing w:line="600" w:lineRule="exact"/>
      <w:ind w:left="-113" w:right="-113"/>
      <w:jc w:val="center"/>
    </w:pPr>
    <w:rPr>
      <w:rFonts w:eastAsia="黑体"/>
      <w:sz w:val="54"/>
      <w:szCs w:val="54"/>
    </w:rPr>
  </w:style>
  <w:style w:type="paragraph" w:customStyle="1" w:styleId="ParaCharCharCharCharChar">
    <w:name w:val="默认段落字体 Para Char Char Char Char Char"/>
    <w:basedOn w:val="affc"/>
    <w:rsid w:val="0001499F"/>
    <w:rPr>
      <w:rFonts w:ascii="宋体" w:hAnsi="宋体"/>
      <w:b/>
      <w:color w:val="000000"/>
      <w:sz w:val="24"/>
      <w:szCs w:val="24"/>
    </w:rPr>
  </w:style>
  <w:style w:type="paragraph" w:customStyle="1" w:styleId="5a">
    <w:name w:val="样式5"/>
    <w:basedOn w:val="affc"/>
    <w:rsid w:val="0001499F"/>
    <w:pPr>
      <w:spacing w:before="80" w:line="800" w:lineRule="exact"/>
      <w:jc w:val="center"/>
    </w:pPr>
    <w:rPr>
      <w:rFonts w:ascii="汉仪中黑简" w:eastAsia="汉仪中黑简"/>
      <w:sz w:val="60"/>
      <w:szCs w:val="60"/>
    </w:rPr>
  </w:style>
  <w:style w:type="paragraph" w:customStyle="1" w:styleId="affffffffffff7">
    <w:name w:val="附录"/>
    <w:basedOn w:val="affffff5"/>
    <w:rsid w:val="0001499F"/>
    <w:pPr>
      <w:topLinePunct w:val="0"/>
      <w:spacing w:before="500" w:after="180"/>
    </w:pPr>
    <w:rPr>
      <w:rFonts w:ascii="Times New Roman" w:eastAsia="宋体" w:hAnsi="Times New Roman"/>
      <w:snapToGrid/>
      <w:kern w:val="21"/>
      <w:szCs w:val="21"/>
    </w:rPr>
  </w:style>
  <w:style w:type="paragraph" w:customStyle="1" w:styleId="84">
    <w:name w:val="样式8"/>
    <w:basedOn w:val="affc"/>
    <w:rsid w:val="0001499F"/>
    <w:pPr>
      <w:topLinePunct/>
      <w:spacing w:before="60" w:after="60" w:line="312" w:lineRule="exact"/>
      <w:ind w:firstLine="425"/>
      <w:jc w:val="right"/>
    </w:pPr>
    <w:rPr>
      <w:sz w:val="18"/>
      <w:szCs w:val="18"/>
    </w:rPr>
  </w:style>
  <w:style w:type="paragraph" w:customStyle="1" w:styleId="D3">
    <w:name w:val="D3"/>
    <w:basedOn w:val="2"/>
    <w:rsid w:val="0001499F"/>
    <w:pPr>
      <w:topLinePunct/>
      <w:adjustRightInd/>
      <w:spacing w:before="0" w:after="0" w:line="312" w:lineRule="exact"/>
      <w:jc w:val="both"/>
      <w:textAlignment w:val="auto"/>
    </w:pPr>
    <w:rPr>
      <w:rFonts w:ascii="EU-F1" w:eastAsia="黑体" w:hAnsi="Times New Roman"/>
      <w:b w:val="0"/>
      <w:bCs/>
      <w:kern w:val="2"/>
      <w:sz w:val="21"/>
      <w:szCs w:val="21"/>
    </w:rPr>
  </w:style>
  <w:style w:type="character" w:customStyle="1" w:styleId="BChar">
    <w:name w:val="B Char"/>
    <w:link w:val="B"/>
    <w:rsid w:val="0001499F"/>
    <w:rPr>
      <w:rFonts w:ascii="E-F1" w:eastAsia="黑体" w:hAnsi="Times New Roman" w:cs="Times New Roman"/>
      <w:szCs w:val="21"/>
    </w:rPr>
  </w:style>
  <w:style w:type="paragraph" w:customStyle="1" w:styleId="B">
    <w:name w:val="B"/>
    <w:basedOn w:val="affc"/>
    <w:link w:val="BChar"/>
    <w:rsid w:val="0001499F"/>
    <w:pPr>
      <w:tabs>
        <w:tab w:val="center" w:pos="4706"/>
        <w:tab w:val="right" w:pos="9044"/>
      </w:tabs>
      <w:topLinePunct/>
      <w:spacing w:before="160" w:after="60" w:line="312" w:lineRule="exact"/>
      <w:jc w:val="center"/>
    </w:pPr>
    <w:rPr>
      <w:rFonts w:ascii="E-F1" w:eastAsia="黑体"/>
      <w:szCs w:val="21"/>
    </w:rPr>
  </w:style>
  <w:style w:type="character" w:customStyle="1" w:styleId="D4Char">
    <w:name w:val="D4 Char"/>
    <w:link w:val="D4"/>
    <w:rsid w:val="0001499F"/>
    <w:rPr>
      <w:rFonts w:ascii="Times New Roman" w:eastAsia="宋体" w:hAnsi="Times New Roman" w:cs="Times New Roman"/>
      <w:color w:val="000000"/>
      <w:szCs w:val="21"/>
    </w:rPr>
  </w:style>
  <w:style w:type="paragraph" w:customStyle="1" w:styleId="D4">
    <w:name w:val="D4"/>
    <w:basedOn w:val="affc"/>
    <w:link w:val="D4Char"/>
    <w:rsid w:val="0001499F"/>
    <w:pPr>
      <w:topLinePunct/>
      <w:spacing w:line="312" w:lineRule="exact"/>
    </w:pPr>
    <w:rPr>
      <w:color w:val="000000"/>
      <w:szCs w:val="21"/>
    </w:rPr>
  </w:style>
  <w:style w:type="character" w:customStyle="1" w:styleId="D5Char">
    <w:name w:val="D5 Char"/>
    <w:link w:val="D5"/>
    <w:rsid w:val="0001499F"/>
    <w:rPr>
      <w:rFonts w:ascii="Times New Roman" w:eastAsia="宋体" w:hAnsi="Times New Roman" w:cs="Times New Roman"/>
      <w:color w:val="000000"/>
      <w:szCs w:val="21"/>
    </w:rPr>
  </w:style>
  <w:style w:type="paragraph" w:customStyle="1" w:styleId="D5">
    <w:name w:val="D5"/>
    <w:basedOn w:val="affc"/>
    <w:link w:val="D5Char"/>
    <w:rsid w:val="0001499F"/>
    <w:pPr>
      <w:tabs>
        <w:tab w:val="left" w:pos="907"/>
      </w:tabs>
      <w:topLinePunct/>
      <w:spacing w:line="312" w:lineRule="exact"/>
      <w:ind w:left="908" w:hanging="488"/>
    </w:pPr>
    <w:rPr>
      <w:color w:val="000000"/>
      <w:szCs w:val="21"/>
    </w:rPr>
  </w:style>
  <w:style w:type="paragraph" w:customStyle="1" w:styleId="1211">
    <w:name w:val="样式 标题 1 + 首行缩进:  2 字符 段前: 1 行 段后: 1 行"/>
    <w:basedOn w:val="1"/>
    <w:rsid w:val="0001499F"/>
    <w:pPr>
      <w:adjustRightInd/>
      <w:spacing w:beforeLines="100" w:afterLines="100" w:line="240" w:lineRule="auto"/>
      <w:jc w:val="both"/>
      <w:textAlignment w:val="auto"/>
    </w:pPr>
    <w:rPr>
      <w:rFonts w:ascii="Times New Roman" w:eastAsia="黑体"/>
      <w:b w:val="0"/>
      <w:sz w:val="28"/>
    </w:rPr>
  </w:style>
  <w:style w:type="character" w:customStyle="1" w:styleId="3zChar">
    <w:name w:val="3z Char"/>
    <w:link w:val="3z"/>
    <w:rsid w:val="0001499F"/>
    <w:rPr>
      <w:rFonts w:ascii="EU-F1" w:eastAsia="黑体" w:hAnsi="Times New Roman" w:cs="Times New Roman"/>
      <w:szCs w:val="21"/>
    </w:rPr>
  </w:style>
  <w:style w:type="paragraph" w:customStyle="1" w:styleId="3z">
    <w:name w:val="3z"/>
    <w:basedOn w:val="affc"/>
    <w:link w:val="3zChar"/>
    <w:rsid w:val="0001499F"/>
    <w:pPr>
      <w:topLinePunct/>
      <w:spacing w:line="312" w:lineRule="exact"/>
    </w:pPr>
    <w:rPr>
      <w:rFonts w:ascii="EU-F1" w:eastAsia="黑体"/>
      <w:szCs w:val="21"/>
    </w:rPr>
  </w:style>
  <w:style w:type="paragraph" w:customStyle="1" w:styleId="XM">
    <w:name w:val="XM"/>
    <w:basedOn w:val="affc"/>
    <w:rsid w:val="0001499F"/>
    <w:pPr>
      <w:topLinePunct/>
      <w:spacing w:line="312" w:lineRule="exact"/>
      <w:ind w:left="854" w:hanging="434"/>
    </w:pPr>
    <w:rPr>
      <w:rFonts w:hAnsi="宋体"/>
      <w:snapToGrid w:val="0"/>
      <w:spacing w:val="2"/>
      <w:szCs w:val="21"/>
    </w:rPr>
  </w:style>
  <w:style w:type="paragraph" w:customStyle="1" w:styleId="affffffffffff8">
    <w:name w:val="正文缩进（首行缩进两字）"/>
    <w:rsid w:val="0001499F"/>
    <w:pPr>
      <w:spacing w:line="312" w:lineRule="exact"/>
      <w:ind w:firstLineChars="200" w:firstLine="420"/>
    </w:pPr>
    <w:rPr>
      <w:rFonts w:ascii="Times New Roman" w:eastAsia="宋体" w:hAnsi="Times New Roman" w:cs="宋体"/>
      <w:szCs w:val="20"/>
    </w:rPr>
  </w:style>
  <w:style w:type="paragraph" w:customStyle="1" w:styleId="T">
    <w:name w:val="T"/>
    <w:basedOn w:val="affc"/>
    <w:rsid w:val="0001499F"/>
    <w:pPr>
      <w:topLinePunct/>
      <w:spacing w:before="60" w:after="160" w:line="312" w:lineRule="exact"/>
      <w:jc w:val="center"/>
    </w:pPr>
    <w:rPr>
      <w:rFonts w:ascii="EU-F1" w:eastAsia="黑体"/>
      <w:szCs w:val="21"/>
    </w:rPr>
  </w:style>
  <w:style w:type="paragraph" w:customStyle="1" w:styleId="TT">
    <w:name w:val="TT"/>
    <w:basedOn w:val="affc"/>
    <w:rsid w:val="0001499F"/>
    <w:pPr>
      <w:topLinePunct/>
      <w:snapToGrid w:val="0"/>
      <w:spacing w:beforeLines="50" w:afterLines="50"/>
      <w:jc w:val="center"/>
    </w:pPr>
    <w:rPr>
      <w:szCs w:val="24"/>
    </w:rPr>
  </w:style>
  <w:style w:type="paragraph" w:customStyle="1" w:styleId="BN">
    <w:name w:val="BN"/>
    <w:basedOn w:val="affc"/>
    <w:rsid w:val="0001499F"/>
    <w:pPr>
      <w:widowControl/>
      <w:snapToGrid w:val="0"/>
      <w:spacing w:beforeLines="20" w:afterLines="20"/>
      <w:jc w:val="center"/>
    </w:pPr>
    <w:rPr>
      <w:rFonts w:ascii="Times" w:hAnsi="Times"/>
      <w:kern w:val="0"/>
      <w:sz w:val="18"/>
      <w:szCs w:val="18"/>
    </w:rPr>
  </w:style>
  <w:style w:type="paragraph" w:customStyle="1" w:styleId="92">
    <w:name w:val="样式9"/>
    <w:basedOn w:val="4a"/>
    <w:rsid w:val="0001499F"/>
    <w:rPr>
      <w:rFonts w:eastAsia="宋体"/>
      <w:szCs w:val="21"/>
    </w:rPr>
  </w:style>
  <w:style w:type="paragraph" w:customStyle="1" w:styleId="Char31">
    <w:name w:val="Char3"/>
    <w:basedOn w:val="affc"/>
    <w:rsid w:val="0001499F"/>
  </w:style>
  <w:style w:type="character" w:customStyle="1" w:styleId="2Char6">
    <w:name w:val="样式 2 Char"/>
    <w:link w:val="2ff"/>
    <w:rsid w:val="0001499F"/>
    <w:rPr>
      <w:rFonts w:ascii="EU-F1" w:eastAsia="黑体" w:hAnsi="Times New Roman" w:cs="Times New Roman"/>
      <w:bCs/>
      <w:szCs w:val="21"/>
    </w:rPr>
  </w:style>
  <w:style w:type="paragraph" w:customStyle="1" w:styleId="2ff">
    <w:name w:val="样式 2"/>
    <w:basedOn w:val="2"/>
    <w:link w:val="2Char6"/>
    <w:rsid w:val="0001499F"/>
    <w:pPr>
      <w:keepNext w:val="0"/>
      <w:keepLines w:val="0"/>
      <w:topLinePunct/>
      <w:adjustRightInd/>
      <w:spacing w:before="0" w:after="0" w:line="312" w:lineRule="exact"/>
      <w:jc w:val="both"/>
      <w:textAlignment w:val="auto"/>
    </w:pPr>
    <w:rPr>
      <w:rFonts w:ascii="EU-F1" w:eastAsia="黑体" w:hAnsi="Times New Roman"/>
      <w:b w:val="0"/>
      <w:bCs/>
      <w:kern w:val="2"/>
      <w:sz w:val="21"/>
      <w:szCs w:val="21"/>
    </w:rPr>
  </w:style>
  <w:style w:type="character" w:customStyle="1" w:styleId="3Char5">
    <w:name w:val="样式 3 Char"/>
    <w:link w:val="3f4"/>
    <w:rsid w:val="0001499F"/>
    <w:rPr>
      <w:rFonts w:ascii="Times New Roman" w:eastAsia="宋体" w:hAnsi="Times New Roman" w:cs="Times New Roman"/>
      <w:kern w:val="21"/>
      <w:szCs w:val="21"/>
    </w:rPr>
  </w:style>
  <w:style w:type="paragraph" w:customStyle="1" w:styleId="3f4">
    <w:name w:val="样式 3"/>
    <w:basedOn w:val="affc"/>
    <w:link w:val="3Char5"/>
    <w:rsid w:val="0001499F"/>
    <w:pPr>
      <w:topLinePunct/>
      <w:ind w:left="840" w:hanging="420"/>
    </w:pPr>
    <w:rPr>
      <w:kern w:val="21"/>
      <w:szCs w:val="21"/>
    </w:rPr>
  </w:style>
  <w:style w:type="paragraph" w:customStyle="1" w:styleId="4b">
    <w:name w:val="样式 4"/>
    <w:basedOn w:val="affc"/>
    <w:rsid w:val="0001499F"/>
    <w:pPr>
      <w:topLinePunct/>
      <w:ind w:left="1260" w:hanging="420"/>
    </w:pPr>
    <w:rPr>
      <w:kern w:val="21"/>
      <w:szCs w:val="21"/>
    </w:rPr>
  </w:style>
  <w:style w:type="paragraph" w:customStyle="1" w:styleId="1fb">
    <w:name w:val="样式 1"/>
    <w:basedOn w:val="1"/>
    <w:rsid w:val="0001499F"/>
    <w:pPr>
      <w:keepNext w:val="0"/>
      <w:keepLines w:val="0"/>
      <w:topLinePunct/>
      <w:adjustRightInd/>
      <w:spacing w:line="240" w:lineRule="auto"/>
      <w:jc w:val="both"/>
    </w:pPr>
    <w:rPr>
      <w:rFonts w:ascii="EU-F1" w:eastAsia="黑体"/>
      <w:b w:val="0"/>
      <w:bCs/>
      <w:kern w:val="21"/>
      <w:sz w:val="21"/>
      <w:szCs w:val="21"/>
    </w:rPr>
  </w:style>
  <w:style w:type="character" w:customStyle="1" w:styleId="CharChar25">
    <w:name w:val="Char Char25"/>
    <w:rsid w:val="0001499F"/>
    <w:rPr>
      <w:rFonts w:ascii="Calibri" w:eastAsia="宋体" w:hAnsi="Calibri" w:cs="Times New Roman"/>
      <w:kern w:val="2"/>
      <w:sz w:val="18"/>
      <w:szCs w:val="18"/>
      <w:lang w:val="en-US" w:eastAsia="zh-CN" w:bidi="ar-SA"/>
    </w:rPr>
  </w:style>
  <w:style w:type="character" w:customStyle="1" w:styleId="CharChar24">
    <w:name w:val="Char Char24"/>
    <w:rsid w:val="0001499F"/>
    <w:rPr>
      <w:rFonts w:ascii="Calibri" w:eastAsia="宋体" w:hAnsi="Calibri" w:cs="Times New Roman"/>
      <w:kern w:val="2"/>
      <w:sz w:val="18"/>
      <w:szCs w:val="18"/>
      <w:lang w:val="en-US" w:eastAsia="zh-CN" w:bidi="ar-SA"/>
    </w:rPr>
  </w:style>
  <w:style w:type="character" w:customStyle="1" w:styleId="CharChar31">
    <w:name w:val="Char Char31"/>
    <w:rsid w:val="0001499F"/>
    <w:rPr>
      <w:rFonts w:ascii="Calibri" w:eastAsia="宋体" w:hAnsi="Calibri" w:cs="Times New Roman"/>
      <w:b/>
      <w:bCs/>
      <w:kern w:val="2"/>
      <w:sz w:val="32"/>
      <w:szCs w:val="32"/>
      <w:lang w:val="en-US" w:eastAsia="zh-CN" w:bidi="ar-SA"/>
    </w:rPr>
  </w:style>
  <w:style w:type="character" w:customStyle="1" w:styleId="11Char3">
    <w:name w:val="节标题 1.1 Char3"/>
    <w:aliases w:val="h2 Char3,l2 Char3,2nd level Char3,Titre2 Char3,2 Char3,Header 2 Char3,b2 Char3,1.1标题2 Char Char2"/>
    <w:rsid w:val="0001499F"/>
    <w:rPr>
      <w:rFonts w:ascii="Cambria" w:eastAsia="宋体" w:hAnsi="Cambria" w:cs="Times New Roman"/>
      <w:b/>
      <w:bCs/>
      <w:kern w:val="2"/>
      <w:sz w:val="32"/>
      <w:szCs w:val="32"/>
      <w:lang w:val="en-US" w:eastAsia="zh-CN" w:bidi="ar-SA"/>
    </w:rPr>
  </w:style>
  <w:style w:type="character" w:customStyle="1" w:styleId="Char16">
    <w:name w:val="页眉 Char1"/>
    <w:rsid w:val="0001499F"/>
    <w:rPr>
      <w:rFonts w:ascii="Times New Roman" w:eastAsia="宋体" w:hAnsi="Times New Roman" w:cs="Times New Roman"/>
      <w:kern w:val="2"/>
      <w:sz w:val="18"/>
      <w:szCs w:val="18"/>
      <w:lang w:val="en-US" w:eastAsia="zh-CN" w:bidi="ar-SA"/>
    </w:rPr>
  </w:style>
  <w:style w:type="character" w:customStyle="1" w:styleId="Heading3Char">
    <w:name w:val="Heading 3 Char"/>
    <w:rsid w:val="0001499F"/>
    <w:rPr>
      <w:rFonts w:ascii="Calibri" w:eastAsia="宋体" w:hAnsi="Calibri" w:cs="Times New Roman"/>
      <w:b/>
      <w:bCs/>
      <w:kern w:val="2"/>
      <w:sz w:val="32"/>
      <w:szCs w:val="32"/>
      <w:lang w:val="en-US" w:eastAsia="zh-CN" w:bidi="ar-SA"/>
    </w:rPr>
  </w:style>
  <w:style w:type="paragraph" w:customStyle="1" w:styleId="20505">
    <w:name w:val="样式 标题 2 + 段前: 0.5 行 段后: 0.5 行"/>
    <w:basedOn w:val="2"/>
    <w:rsid w:val="0001499F"/>
    <w:pPr>
      <w:spacing w:beforeLines="50" w:afterLines="50" w:line="240" w:lineRule="auto"/>
      <w:ind w:firstLineChars="200" w:firstLine="200"/>
    </w:pPr>
    <w:rPr>
      <w:rFonts w:ascii="Times New Roman" w:eastAsia="黑体" w:hAnsi="Times New Roman" w:cs="宋体"/>
      <w:b w:val="0"/>
      <w:bCs/>
      <w:sz w:val="21"/>
      <w:szCs w:val="21"/>
    </w:rPr>
  </w:style>
  <w:style w:type="character" w:customStyle="1" w:styleId="4Char2">
    <w:name w:val="标题 4 Char2"/>
    <w:aliases w:val="H4 Char1,4 Char1,4th level Char1,PIM 4 Char1,h4 Char1"/>
    <w:rsid w:val="0001499F"/>
    <w:rPr>
      <w:rFonts w:ascii="Times New Roman" w:eastAsia="宋体" w:hAnsi="Times New Roman" w:cs="Times New Roman"/>
      <w:kern w:val="2"/>
      <w:sz w:val="18"/>
      <w:szCs w:val="18"/>
      <w:lang w:val="en-US" w:eastAsia="zh-CN" w:bidi="ar-SA"/>
    </w:rPr>
  </w:style>
  <w:style w:type="character" w:customStyle="1" w:styleId="CharChar17">
    <w:name w:val="Char Char17"/>
    <w:rsid w:val="0001499F"/>
    <w:rPr>
      <w:rFonts w:ascii="宋体" w:eastAsia="宋体" w:hAnsi="Courier New" w:cs="Times New Roman"/>
      <w:kern w:val="2"/>
      <w:sz w:val="21"/>
      <w:lang w:val="en-US" w:eastAsia="zh-CN" w:bidi="ar-SA"/>
    </w:rPr>
  </w:style>
  <w:style w:type="paragraph" w:customStyle="1" w:styleId="somecontent">
    <w:name w:val="somecontent"/>
    <w:basedOn w:val="affc"/>
    <w:rsid w:val="0001499F"/>
    <w:pPr>
      <w:widowControl/>
      <w:spacing w:before="100" w:beforeAutospacing="1" w:after="100" w:afterAutospacing="1"/>
      <w:jc w:val="left"/>
    </w:pPr>
    <w:rPr>
      <w:rFonts w:ascii="宋体" w:hAnsi="宋体" w:cs="宋体"/>
      <w:kern w:val="0"/>
      <w:sz w:val="24"/>
      <w:szCs w:val="24"/>
    </w:rPr>
  </w:style>
  <w:style w:type="character" w:customStyle="1" w:styleId="CharChar10">
    <w:name w:val="Char Char10"/>
    <w:rsid w:val="0001499F"/>
    <w:rPr>
      <w:rFonts w:ascii="Times New Roman" w:eastAsia="宋体" w:hAnsi="Times New Roman" w:cs="Times New Roman"/>
      <w:sz w:val="24"/>
      <w:szCs w:val="21"/>
      <w:lang w:val="en-US" w:eastAsia="zh-CN" w:bidi="ar-SA"/>
    </w:rPr>
  </w:style>
  <w:style w:type="character" w:customStyle="1" w:styleId="CharChar13">
    <w:name w:val="Char Char13"/>
    <w:rsid w:val="0001499F"/>
    <w:rPr>
      <w:rFonts w:ascii="Times New Roman" w:eastAsia="宋体" w:hAnsi="Times New Roman" w:cs="Times New Roman"/>
      <w:kern w:val="2"/>
      <w:sz w:val="21"/>
      <w:lang w:val="en-US" w:eastAsia="zh-CN" w:bidi="ar-SA"/>
    </w:rPr>
  </w:style>
  <w:style w:type="paragraph" w:customStyle="1" w:styleId="1fc">
    <w:name w:val="样式 标题 1 + 加粗"/>
    <w:basedOn w:val="1"/>
    <w:rsid w:val="0001499F"/>
    <w:pPr>
      <w:adjustRightInd/>
      <w:spacing w:beforeLines="100" w:afterLines="100" w:line="240" w:lineRule="auto"/>
      <w:jc w:val="both"/>
      <w:textAlignment w:val="auto"/>
    </w:pPr>
    <w:rPr>
      <w:rFonts w:ascii="Times New Roman" w:eastAsia="黑体"/>
      <w:bCs/>
      <w:sz w:val="28"/>
      <w:szCs w:val="28"/>
    </w:rPr>
  </w:style>
  <w:style w:type="character" w:customStyle="1" w:styleId="CharChar15">
    <w:name w:val="Char Char15"/>
    <w:rsid w:val="0001499F"/>
    <w:rPr>
      <w:rFonts w:ascii="宋体" w:eastAsia="宋体" w:hAnsi="Times New Roman" w:cs="Times New Roman"/>
      <w:sz w:val="24"/>
      <w:lang w:val="en-US" w:eastAsia="zh-CN" w:bidi="ar-SA"/>
    </w:rPr>
  </w:style>
  <w:style w:type="paragraph" w:customStyle="1" w:styleId="110">
    <w:name w:val="样式 标题 1 + 加粗1"/>
    <w:basedOn w:val="1"/>
    <w:rsid w:val="0001499F"/>
    <w:pPr>
      <w:spacing w:beforeLines="100" w:afterLines="100" w:line="240" w:lineRule="auto"/>
      <w:jc w:val="both"/>
      <w:textAlignment w:val="auto"/>
    </w:pPr>
    <w:rPr>
      <w:rFonts w:ascii="Times New Roman" w:eastAsia="黑体"/>
      <w:b w:val="0"/>
      <w:bCs/>
      <w:sz w:val="28"/>
      <w:szCs w:val="28"/>
    </w:rPr>
  </w:style>
  <w:style w:type="paragraph" w:customStyle="1" w:styleId="0Char">
    <w:name w:val="样式 首行缩进:  0 厘米 行距: 单倍行距 Char"/>
    <w:basedOn w:val="affc"/>
    <w:rsid w:val="0001499F"/>
    <w:pPr>
      <w:adjustRightInd w:val="0"/>
      <w:textAlignment w:val="baseline"/>
    </w:pPr>
    <w:rPr>
      <w:kern w:val="0"/>
      <w:szCs w:val="21"/>
    </w:rPr>
  </w:style>
  <w:style w:type="paragraph" w:customStyle="1" w:styleId="Arial2">
    <w:name w:val="样式 Arial 首行缩进:  2 字符"/>
    <w:basedOn w:val="affc"/>
    <w:rsid w:val="0001499F"/>
    <w:pPr>
      <w:ind w:firstLineChars="200" w:firstLine="403"/>
    </w:pPr>
    <w:rPr>
      <w:rFonts w:cs="华文新魏"/>
      <w:szCs w:val="21"/>
    </w:rPr>
  </w:style>
  <w:style w:type="character" w:customStyle="1" w:styleId="Arial">
    <w:name w:val="样式 Arial"/>
    <w:rsid w:val="0001499F"/>
    <w:rPr>
      <w:rFonts w:ascii="Times New Roman" w:eastAsia="宋体" w:hAnsi="Times New Roman" w:cs="Times New Roman" w:hint="default"/>
      <w:sz w:val="21"/>
      <w:szCs w:val="21"/>
    </w:rPr>
  </w:style>
  <w:style w:type="paragraph" w:customStyle="1" w:styleId="font0">
    <w:name w:val="font0"/>
    <w:basedOn w:val="affc"/>
    <w:rsid w:val="0001499F"/>
    <w:pPr>
      <w:widowControl/>
      <w:spacing w:before="100" w:beforeAutospacing="1" w:after="100" w:afterAutospacing="1"/>
      <w:jc w:val="left"/>
    </w:pPr>
    <w:rPr>
      <w:rFonts w:ascii="宋体" w:hint="eastAsia"/>
      <w:kern w:val="0"/>
      <w:sz w:val="24"/>
      <w:szCs w:val="24"/>
    </w:rPr>
  </w:style>
  <w:style w:type="character" w:customStyle="1" w:styleId="1Char4">
    <w:name w:val="样式 标题 1 + 加粗 Char"/>
    <w:rsid w:val="0001499F"/>
    <w:rPr>
      <w:rFonts w:ascii="汉仪大宋简" w:eastAsia="黑体" w:hAnsi="Times New Roman" w:cs="Times New Roman"/>
      <w:b/>
      <w:bCs/>
      <w:kern w:val="44"/>
      <w:sz w:val="28"/>
      <w:szCs w:val="28"/>
      <w:lang w:val="en-US" w:eastAsia="zh-CN" w:bidi="ar-SA"/>
    </w:rPr>
  </w:style>
  <w:style w:type="character" w:customStyle="1" w:styleId="11Char">
    <w:name w:val="样式 标题 1 + 加粗1 Char"/>
    <w:rsid w:val="0001499F"/>
    <w:rPr>
      <w:rFonts w:ascii="汉仪大宋简" w:eastAsia="黑体" w:hAnsi="Times New Roman" w:cs="Times New Roman"/>
      <w:b/>
      <w:bCs/>
      <w:kern w:val="44"/>
      <w:sz w:val="28"/>
      <w:szCs w:val="28"/>
      <w:lang w:val="en-US" w:eastAsia="zh-CN" w:bidi="ar-SA"/>
    </w:rPr>
  </w:style>
  <w:style w:type="character" w:customStyle="1" w:styleId="CharChar7">
    <w:name w:val="Char Char7"/>
    <w:rsid w:val="0001499F"/>
    <w:rPr>
      <w:rFonts w:ascii="Times New Roman" w:eastAsia="仿宋_GB2312" w:hAnsi="Times New Roman" w:cs="Times New Roman"/>
      <w:kern w:val="2"/>
      <w:sz w:val="18"/>
      <w:szCs w:val="18"/>
      <w:lang w:val="en-US" w:eastAsia="zh-CN" w:bidi="ar-SA"/>
    </w:rPr>
  </w:style>
  <w:style w:type="character" w:customStyle="1" w:styleId="CharChar6">
    <w:name w:val="Char Char6"/>
    <w:rsid w:val="0001499F"/>
    <w:rPr>
      <w:rFonts w:ascii="Times New Roman" w:eastAsia="宋体" w:hAnsi="Times New Roman" w:cs="Times New Roman"/>
      <w:sz w:val="18"/>
      <w:szCs w:val="18"/>
    </w:rPr>
  </w:style>
  <w:style w:type="paragraph" w:customStyle="1" w:styleId="1a0">
    <w:name w:val="1a"/>
    <w:basedOn w:val="1f0"/>
    <w:rsid w:val="0001499F"/>
    <w:pPr>
      <w:widowControl/>
      <w:topLinePunct/>
      <w:adjustRightInd/>
      <w:spacing w:line="312" w:lineRule="exact"/>
      <w:jc w:val="both"/>
      <w:textAlignment w:val="auto"/>
    </w:pPr>
    <w:rPr>
      <w:rFonts w:ascii="EU-F1" w:eastAsia="黑体"/>
      <w:color w:val="000000"/>
      <w:kern w:val="21"/>
      <w:sz w:val="21"/>
      <w:szCs w:val="21"/>
    </w:rPr>
  </w:style>
  <w:style w:type="character" w:customStyle="1" w:styleId="2bChar">
    <w:name w:val="2b Char"/>
    <w:link w:val="2b0"/>
    <w:rsid w:val="0001499F"/>
    <w:rPr>
      <w:rFonts w:ascii="EU-F1" w:eastAsia="黑体" w:hAnsi="Times New Roman" w:cs="Times New Roman"/>
      <w:color w:val="000000"/>
      <w:kern w:val="21"/>
      <w:szCs w:val="21"/>
    </w:rPr>
  </w:style>
  <w:style w:type="paragraph" w:customStyle="1" w:styleId="2b0">
    <w:name w:val="2b"/>
    <w:basedOn w:val="2f2"/>
    <w:link w:val="2bChar"/>
    <w:rsid w:val="0001499F"/>
    <w:pPr>
      <w:widowControl/>
      <w:topLinePunct/>
      <w:adjustRightInd/>
      <w:spacing w:line="312" w:lineRule="exact"/>
      <w:jc w:val="both"/>
      <w:textAlignment w:val="auto"/>
    </w:pPr>
    <w:rPr>
      <w:rFonts w:ascii="EU-F1" w:eastAsia="黑体"/>
      <w:color w:val="000000"/>
      <w:kern w:val="21"/>
      <w:sz w:val="21"/>
      <w:szCs w:val="21"/>
    </w:rPr>
  </w:style>
  <w:style w:type="paragraph" w:customStyle="1" w:styleId="wang">
    <w:name w:val="wang正文"/>
    <w:basedOn w:val="affc"/>
    <w:link w:val="wangChar"/>
    <w:rsid w:val="0001499F"/>
    <w:pPr>
      <w:tabs>
        <w:tab w:val="left" w:pos="6840"/>
      </w:tabs>
      <w:topLinePunct/>
      <w:ind w:firstLine="420"/>
    </w:pPr>
    <w:rPr>
      <w:kern w:val="0"/>
      <w:sz w:val="20"/>
      <w:szCs w:val="24"/>
    </w:rPr>
  </w:style>
  <w:style w:type="character" w:customStyle="1" w:styleId="wangChar">
    <w:name w:val="wang正文 Char"/>
    <w:link w:val="wang"/>
    <w:rsid w:val="0001499F"/>
    <w:rPr>
      <w:rFonts w:ascii="Times New Roman" w:eastAsia="宋体" w:hAnsi="Times New Roman" w:cs="Times New Roman"/>
      <w:kern w:val="0"/>
      <w:sz w:val="20"/>
      <w:szCs w:val="24"/>
    </w:rPr>
  </w:style>
  <w:style w:type="character" w:customStyle="1" w:styleId="CharChar170">
    <w:name w:val="Char Char17"/>
    <w:rsid w:val="0001499F"/>
    <w:rPr>
      <w:rFonts w:ascii="Arial" w:eastAsia="黑体" w:hAnsi="Arial" w:cs="Times New Roman"/>
      <w:b/>
      <w:kern w:val="2"/>
      <w:sz w:val="24"/>
      <w:lang w:val="en-US" w:eastAsia="zh-CN" w:bidi="ar-SA"/>
    </w:rPr>
  </w:style>
  <w:style w:type="character" w:customStyle="1" w:styleId="CharChar50">
    <w:name w:val="Char Char5"/>
    <w:rsid w:val="0001499F"/>
    <w:rPr>
      <w:rFonts w:ascii="Arial" w:eastAsia="黑体" w:hAnsi="Arial" w:cs="Times New Roman"/>
      <w:b/>
      <w:sz w:val="24"/>
      <w:szCs w:val="24"/>
      <w:lang w:val="en-US" w:eastAsia="zh-CN" w:bidi="ar-SA"/>
    </w:rPr>
  </w:style>
  <w:style w:type="paragraph" w:customStyle="1" w:styleId="210251025">
    <w:name w:val="样式 标题 2 + 黑体 段前: 10.25 磅 段后: 10.25 磅 行距: 单倍行距"/>
    <w:basedOn w:val="2"/>
    <w:rsid w:val="0001499F"/>
    <w:pPr>
      <w:keepNext w:val="0"/>
      <w:topLinePunct/>
      <w:spacing w:beforeLines="50" w:afterLines="50" w:line="240" w:lineRule="auto"/>
    </w:pPr>
    <w:rPr>
      <w:rFonts w:ascii="黑体" w:eastAsia="黑体" w:hAnsi="黑体"/>
      <w:b w:val="0"/>
      <w:sz w:val="21"/>
    </w:rPr>
  </w:style>
  <w:style w:type="paragraph" w:customStyle="1" w:styleId="xl50">
    <w:name w:val="xl50"/>
    <w:basedOn w:val="affc"/>
    <w:rsid w:val="0001499F"/>
    <w:pPr>
      <w:widowControl/>
      <w:spacing w:before="100" w:beforeAutospacing="1" w:after="100" w:afterAutospacing="1"/>
      <w:jc w:val="center"/>
    </w:pPr>
    <w:rPr>
      <w:rFonts w:ascii="宋体" w:hAnsi="宋体"/>
      <w:kern w:val="0"/>
      <w:sz w:val="24"/>
      <w:szCs w:val="24"/>
    </w:rPr>
  </w:style>
  <w:style w:type="paragraph" w:customStyle="1" w:styleId="affffffffffff9">
    <w:name w:val="节小标题"/>
    <w:basedOn w:val="8"/>
    <w:rsid w:val="0001499F"/>
    <w:pPr>
      <w:snapToGrid w:val="0"/>
      <w:spacing w:before="100" w:after="0" w:line="300" w:lineRule="auto"/>
      <w:ind w:firstLine="359"/>
      <w:jc w:val="both"/>
      <w:textAlignment w:val="auto"/>
      <w:outlineLvl w:val="9"/>
    </w:pPr>
    <w:rPr>
      <w:rFonts w:ascii="Times New Roman" w:eastAsia="仿宋_GB2312" w:hAnsi="Times New Roman"/>
      <w:spacing w:val="0"/>
      <w:kern w:val="2"/>
      <w:sz w:val="30"/>
    </w:rPr>
  </w:style>
  <w:style w:type="paragraph" w:customStyle="1" w:styleId="font5">
    <w:name w:val="font5"/>
    <w:basedOn w:val="affc"/>
    <w:rsid w:val="0001499F"/>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ffc"/>
    <w:rsid w:val="0001499F"/>
    <w:pPr>
      <w:widowControl/>
      <w:spacing w:before="100" w:beforeAutospacing="1" w:after="100" w:afterAutospacing="1"/>
      <w:jc w:val="left"/>
    </w:pPr>
    <w:rPr>
      <w:rFonts w:ascii="宋体" w:hAnsi="宋体" w:hint="eastAsia"/>
      <w:color w:val="000000"/>
      <w:kern w:val="0"/>
      <w:sz w:val="20"/>
    </w:rPr>
  </w:style>
  <w:style w:type="paragraph" w:customStyle="1" w:styleId="font7">
    <w:name w:val="font7"/>
    <w:basedOn w:val="affc"/>
    <w:rsid w:val="0001499F"/>
    <w:pPr>
      <w:widowControl/>
      <w:spacing w:before="100" w:beforeAutospacing="1" w:after="100" w:afterAutospacing="1"/>
      <w:jc w:val="left"/>
    </w:pPr>
    <w:rPr>
      <w:color w:val="000000"/>
      <w:kern w:val="0"/>
      <w:sz w:val="20"/>
    </w:rPr>
  </w:style>
  <w:style w:type="paragraph" w:customStyle="1" w:styleId="xl24">
    <w:name w:val="xl24"/>
    <w:basedOn w:val="affc"/>
    <w:rsid w:val="0001499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kern w:val="0"/>
      <w:sz w:val="16"/>
      <w:szCs w:val="16"/>
    </w:rPr>
  </w:style>
  <w:style w:type="paragraph" w:customStyle="1" w:styleId="xl25">
    <w:name w:val="xl25"/>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6">
    <w:name w:val="xl26"/>
    <w:basedOn w:val="affc"/>
    <w:rsid w:val="0001499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27">
    <w:name w:val="xl27"/>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28">
    <w:name w:val="xl28"/>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29">
    <w:name w:val="xl29"/>
    <w:basedOn w:val="affc"/>
    <w:rsid w:val="0001499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30">
    <w:name w:val="xl30"/>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31">
    <w:name w:val="xl31"/>
    <w:basedOn w:val="affc"/>
    <w:rsid w:val="0001499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kern w:val="0"/>
      <w:sz w:val="16"/>
      <w:szCs w:val="16"/>
    </w:rPr>
  </w:style>
  <w:style w:type="paragraph" w:customStyle="1" w:styleId="xl33">
    <w:name w:val="xl33"/>
    <w:basedOn w:val="affc"/>
    <w:rsid w:val="0001499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34">
    <w:name w:val="xl34"/>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20"/>
    </w:rPr>
  </w:style>
  <w:style w:type="paragraph" w:customStyle="1" w:styleId="xl35">
    <w:name w:val="xl35"/>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36">
    <w:name w:val="xl36"/>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rPr>
  </w:style>
  <w:style w:type="paragraph" w:customStyle="1" w:styleId="xl37">
    <w:name w:val="xl37"/>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9">
    <w:name w:val="xl39"/>
    <w:basedOn w:val="affc"/>
    <w:rsid w:val="0001499F"/>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40">
    <w:name w:val="xl40"/>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41">
    <w:name w:val="xl41"/>
    <w:basedOn w:val="affc"/>
    <w:rsid w:val="0001499F"/>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42">
    <w:name w:val="xl42"/>
    <w:basedOn w:val="affc"/>
    <w:rsid w:val="0001499F"/>
    <w:pPr>
      <w:widowControl/>
      <w:pBdr>
        <w:left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43">
    <w:name w:val="xl43"/>
    <w:basedOn w:val="affc"/>
    <w:rsid w:val="0001499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44">
    <w:name w:val="xl44"/>
    <w:basedOn w:val="affc"/>
    <w:rsid w:val="0001499F"/>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46">
    <w:name w:val="xl46"/>
    <w:basedOn w:val="affc"/>
    <w:rsid w:val="0001499F"/>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47">
    <w:name w:val="xl47"/>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48">
    <w:name w:val="xl48"/>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49">
    <w:name w:val="xl49"/>
    <w:basedOn w:val="affc"/>
    <w:rsid w:val="0001499F"/>
    <w:pPr>
      <w:widowControl/>
      <w:pBdr>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51">
    <w:name w:val="xl51"/>
    <w:basedOn w:val="affc"/>
    <w:rsid w:val="0001499F"/>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2">
    <w:name w:val="xl52"/>
    <w:basedOn w:val="affc"/>
    <w:rsid w:val="0001499F"/>
    <w:pPr>
      <w:widowControl/>
      <w:pBdr>
        <w:left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3">
    <w:name w:val="xl53"/>
    <w:basedOn w:val="affc"/>
    <w:rsid w:val="0001499F"/>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4">
    <w:name w:val="xl54"/>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55">
    <w:name w:val="xl55"/>
    <w:basedOn w:val="affc"/>
    <w:rsid w:val="0001499F"/>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6">
    <w:name w:val="xl56"/>
    <w:basedOn w:val="affc"/>
    <w:rsid w:val="000149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affffffffffffa">
    <w:name w:val="图形标题"/>
    <w:basedOn w:val="affc"/>
    <w:rsid w:val="0001499F"/>
    <w:pPr>
      <w:jc w:val="center"/>
    </w:pPr>
    <w:rPr>
      <w:rFonts w:ascii="宋体" w:hAnsi="Plotter"/>
    </w:rPr>
  </w:style>
  <w:style w:type="character" w:customStyle="1" w:styleId="Heading4Char">
    <w:name w:val="Heading 4 Char"/>
    <w:rsid w:val="0001499F"/>
    <w:rPr>
      <w:rFonts w:ascii="Times New Roman" w:eastAsia="宋体" w:hAnsi="Times New Roman" w:cs="Times New Roman"/>
      <w:kern w:val="2"/>
      <w:sz w:val="18"/>
      <w:szCs w:val="18"/>
      <w:lang w:val="en-US" w:eastAsia="zh-CN" w:bidi="ar-SA"/>
    </w:rPr>
  </w:style>
  <w:style w:type="paragraph" w:customStyle="1" w:styleId="p82">
    <w:name w:val="p82"/>
    <w:basedOn w:val="affc"/>
    <w:rsid w:val="0001499F"/>
    <w:pPr>
      <w:widowControl/>
      <w:tabs>
        <w:tab w:val="left" w:pos="460"/>
      </w:tabs>
      <w:overflowPunct w:val="0"/>
      <w:autoSpaceDE w:val="0"/>
      <w:autoSpaceDN w:val="0"/>
      <w:adjustRightInd w:val="0"/>
      <w:spacing w:line="320" w:lineRule="atLeast"/>
      <w:textAlignment w:val="baseline"/>
    </w:pPr>
    <w:rPr>
      <w:kern w:val="0"/>
      <w:sz w:val="24"/>
      <w:lang w:val="en-GB"/>
    </w:rPr>
  </w:style>
  <w:style w:type="paragraph" w:customStyle="1" w:styleId="30015">
    <w:name w:val="标题 3 + 小四 段前: 0 磅 段后: 0 磅 行距: 1.5 倍行距"/>
    <w:basedOn w:val="3"/>
    <w:next w:val="3"/>
    <w:rsid w:val="0001499F"/>
    <w:pPr>
      <w:keepLines/>
      <w:numPr>
        <w:numId w:val="0"/>
      </w:numPr>
    </w:pPr>
    <w:rPr>
      <w:rFonts w:ascii="Times New Roman" w:cs="宋体"/>
      <w:b/>
      <w:bCs/>
      <w:sz w:val="24"/>
    </w:rPr>
  </w:style>
  <w:style w:type="character" w:customStyle="1" w:styleId="Heading5Char">
    <w:name w:val="Heading 5 Char"/>
    <w:rsid w:val="0001499F"/>
    <w:rPr>
      <w:rFonts w:ascii="宋体" w:eastAsia="宋体" w:hAnsi="Times New Roman" w:cs="Times New Roman"/>
      <w:b/>
      <w:sz w:val="28"/>
      <w:lang w:val="en-US" w:eastAsia="zh-CN" w:bidi="ar-SA"/>
    </w:rPr>
  </w:style>
  <w:style w:type="paragraph" w:styleId="affffffffffffb">
    <w:name w:val="Revision"/>
    <w:rsid w:val="0001499F"/>
    <w:rPr>
      <w:rFonts w:ascii="Times New Roman" w:eastAsia="宋体" w:hAnsi="Times New Roman" w:cs="Times New Roman"/>
      <w:szCs w:val="21"/>
    </w:rPr>
  </w:style>
  <w:style w:type="paragraph" w:customStyle="1" w:styleId="0">
    <w:name w:val="样式 首行缩进:  0 厘米 行距: 单倍行距"/>
    <w:basedOn w:val="affc"/>
    <w:rsid w:val="0001499F"/>
    <w:pPr>
      <w:adjustRightInd w:val="0"/>
      <w:spacing w:line="360" w:lineRule="auto"/>
      <w:textAlignment w:val="baseline"/>
    </w:pPr>
    <w:rPr>
      <w:kern w:val="0"/>
    </w:rPr>
  </w:style>
  <w:style w:type="paragraph" w:customStyle="1" w:styleId="CharCharCharCharCharCharChar0">
    <w:name w:val="Char Char Char Char Char Char Char"/>
    <w:basedOn w:val="affc"/>
    <w:rsid w:val="0001499F"/>
    <w:rPr>
      <w:szCs w:val="24"/>
    </w:rPr>
  </w:style>
  <w:style w:type="character" w:customStyle="1" w:styleId="2Char7">
    <w:name w:val="样式 标题 2 + 五号 Char"/>
    <w:link w:val="2ff0"/>
    <w:rsid w:val="0001499F"/>
    <w:rPr>
      <w:rFonts w:ascii="Times New Roman" w:eastAsia="黑体" w:hAnsi="Times New Roman" w:cs="Times New Roman"/>
      <w:bCs/>
      <w:szCs w:val="21"/>
    </w:rPr>
  </w:style>
  <w:style w:type="paragraph" w:customStyle="1" w:styleId="2ff0">
    <w:name w:val="样式 标题 2 + 五号"/>
    <w:basedOn w:val="2"/>
    <w:link w:val="2Char7"/>
    <w:rsid w:val="0001499F"/>
    <w:pPr>
      <w:keepNext w:val="0"/>
      <w:topLinePunct/>
      <w:autoSpaceDE w:val="0"/>
      <w:autoSpaceDN w:val="0"/>
      <w:spacing w:before="0" w:after="0" w:line="240" w:lineRule="auto"/>
      <w:ind w:firstLine="420"/>
      <w:jc w:val="both"/>
    </w:pPr>
    <w:rPr>
      <w:rFonts w:ascii="Times New Roman" w:eastAsia="黑体" w:hAnsi="Times New Roman"/>
      <w:b w:val="0"/>
      <w:bCs/>
      <w:kern w:val="2"/>
      <w:sz w:val="21"/>
      <w:szCs w:val="21"/>
    </w:rPr>
  </w:style>
  <w:style w:type="character" w:customStyle="1" w:styleId="1Char5">
    <w:name w:val="样式 样式1 + Char"/>
    <w:link w:val="1fd"/>
    <w:rsid w:val="0001499F"/>
    <w:rPr>
      <w:rFonts w:ascii="宋体" w:eastAsia="汉仪大宋简" w:hAnsi="Times New Roman" w:cs="Times New Roman"/>
      <w:bCs/>
      <w:sz w:val="22"/>
    </w:rPr>
  </w:style>
  <w:style w:type="paragraph" w:customStyle="1" w:styleId="1fd">
    <w:name w:val="样式 样式1 +"/>
    <w:basedOn w:val="1f0"/>
    <w:link w:val="1Char5"/>
    <w:rsid w:val="0001499F"/>
    <w:pPr>
      <w:keepNext/>
      <w:adjustRightInd/>
      <w:spacing w:line="240" w:lineRule="auto"/>
      <w:ind w:firstLine="420"/>
      <w:jc w:val="both"/>
      <w:textAlignment w:val="auto"/>
      <w:outlineLvl w:val="0"/>
    </w:pPr>
    <w:rPr>
      <w:rFonts w:eastAsia="汉仪大宋简"/>
      <w:bCs/>
      <w:sz w:val="22"/>
    </w:rPr>
  </w:style>
  <w:style w:type="character" w:customStyle="1" w:styleId="1Char6">
    <w:name w:val="样式 样式1 + 非加粗 Char"/>
    <w:link w:val="1fe"/>
    <w:rsid w:val="0001499F"/>
    <w:rPr>
      <w:rFonts w:ascii="宋体" w:eastAsia="汉仪大宋简" w:hAnsi="Times New Roman" w:cs="Times New Roman"/>
      <w:sz w:val="22"/>
    </w:rPr>
  </w:style>
  <w:style w:type="paragraph" w:customStyle="1" w:styleId="1fe">
    <w:name w:val="样式 样式1 + 非加粗"/>
    <w:basedOn w:val="1f0"/>
    <w:link w:val="1Char6"/>
    <w:rsid w:val="0001499F"/>
    <w:pPr>
      <w:keepNext/>
      <w:adjustRightInd/>
      <w:spacing w:line="240" w:lineRule="auto"/>
      <w:ind w:firstLine="420"/>
      <w:jc w:val="both"/>
      <w:textAlignment w:val="auto"/>
      <w:outlineLvl w:val="0"/>
    </w:pPr>
    <w:rPr>
      <w:rFonts w:eastAsia="汉仪大宋简"/>
      <w:sz w:val="22"/>
    </w:rPr>
  </w:style>
  <w:style w:type="character" w:customStyle="1" w:styleId="CharChar19">
    <w:name w:val="Char Char19"/>
    <w:rsid w:val="0001499F"/>
    <w:rPr>
      <w:rFonts w:ascii="Times New Roman" w:eastAsia="宋体" w:hAnsi="Times New Roman" w:cs="Times New Roman"/>
      <w:color w:val="000000"/>
      <w:kern w:val="2"/>
      <w:sz w:val="24"/>
      <w:lang w:val="en-US" w:eastAsia="zh-CN" w:bidi="ar-SA"/>
    </w:rPr>
  </w:style>
  <w:style w:type="character" w:customStyle="1" w:styleId="CharChar18">
    <w:name w:val="Char Char18"/>
    <w:rsid w:val="0001499F"/>
    <w:rPr>
      <w:rFonts w:ascii="Arial" w:eastAsia="黑体" w:hAnsi="Arial" w:cs="Times New Roman"/>
      <w:sz w:val="32"/>
      <w:lang w:val="en-US" w:eastAsia="zh-CN" w:bidi="ar-SA"/>
    </w:rPr>
  </w:style>
  <w:style w:type="character" w:customStyle="1" w:styleId="CharChar16">
    <w:name w:val="Char Char16"/>
    <w:rsid w:val="0001499F"/>
    <w:rPr>
      <w:rFonts w:ascii="Times New Roman" w:eastAsia="宋体" w:hAnsi="Times New Roman" w:cs="Times New Roman"/>
      <w:kern w:val="2"/>
      <w:sz w:val="18"/>
      <w:szCs w:val="18"/>
      <w:lang w:val="en-US" w:eastAsia="zh-CN" w:bidi="ar-SA"/>
    </w:rPr>
  </w:style>
  <w:style w:type="character" w:customStyle="1" w:styleId="CharChar130">
    <w:name w:val="Char Char13"/>
    <w:rsid w:val="0001499F"/>
    <w:rPr>
      <w:rFonts w:ascii="Times New Roman" w:eastAsia="宋体" w:hAnsi="Times New Roman" w:cs="Times New Roman"/>
      <w:b/>
      <w:bCs/>
      <w:kern w:val="2"/>
      <w:sz w:val="18"/>
      <w:szCs w:val="18"/>
      <w:lang w:val="en-US" w:eastAsia="zh-CN" w:bidi="ar-SA"/>
    </w:rPr>
  </w:style>
  <w:style w:type="character" w:customStyle="1" w:styleId="CharChar12">
    <w:name w:val="Char Char12"/>
    <w:rsid w:val="0001499F"/>
    <w:rPr>
      <w:rFonts w:ascii="Arial" w:eastAsia="黑体" w:hAnsi="Arial" w:cs="Times New Roman"/>
      <w:b/>
      <w:bCs/>
      <w:kern w:val="2"/>
      <w:sz w:val="24"/>
      <w:szCs w:val="24"/>
      <w:lang w:val="en-US" w:eastAsia="zh-CN" w:bidi="ar-SA"/>
    </w:rPr>
  </w:style>
  <w:style w:type="character" w:customStyle="1" w:styleId="CharChar8">
    <w:name w:val="Char Char8"/>
    <w:rsid w:val="0001499F"/>
    <w:rPr>
      <w:rFonts w:ascii="Times New Roman" w:eastAsia="宋体" w:hAnsi="Times New Roman" w:cs="Times New Roman"/>
      <w:b/>
      <w:kern w:val="2"/>
      <w:sz w:val="24"/>
      <w:lang w:val="en-US" w:eastAsia="zh-CN" w:bidi="ar-SA"/>
    </w:rPr>
  </w:style>
  <w:style w:type="paragraph" w:customStyle="1" w:styleId="CharCharChar1Char0">
    <w:name w:val="Char Char Char1 Char"/>
    <w:basedOn w:val="affc"/>
    <w:rsid w:val="0001499F"/>
    <w:rPr>
      <w:rFonts w:ascii="宋体" w:hAnsi="宋体"/>
      <w:b/>
      <w:color w:val="000000"/>
      <w:sz w:val="24"/>
      <w:szCs w:val="24"/>
    </w:rPr>
  </w:style>
  <w:style w:type="paragraph" w:customStyle="1" w:styleId="1ff">
    <w:name w:val="表格1"/>
    <w:basedOn w:val="affc"/>
    <w:rsid w:val="0001499F"/>
    <w:pPr>
      <w:adjustRightInd w:val="0"/>
      <w:spacing w:before="120" w:line="360" w:lineRule="atLeast"/>
      <w:ind w:left="57"/>
      <w:jc w:val="left"/>
      <w:textAlignment w:val="baseline"/>
    </w:pPr>
    <w:rPr>
      <w:rFonts w:ascii="长城仿宋" w:eastAsia="长城仿宋"/>
      <w:kern w:val="0"/>
      <w:sz w:val="28"/>
    </w:rPr>
  </w:style>
  <w:style w:type="paragraph" w:customStyle="1" w:styleId="-RGB23565122251">
    <w:name w:val="样式 居中 底端: (细-粗窄间隔 自定义颜(RGB(2356512))  2.25 磅 行宽) 行距: 固定值 1..."/>
    <w:basedOn w:val="affc"/>
    <w:rsid w:val="0001499F"/>
    <w:pPr>
      <w:spacing w:line="240" w:lineRule="exact"/>
      <w:jc w:val="center"/>
    </w:pPr>
    <w:rPr>
      <w:rFonts w:eastAsia="仿宋_GB2312" w:cs="宋体"/>
      <w:sz w:val="32"/>
    </w:rPr>
  </w:style>
  <w:style w:type="paragraph" w:customStyle="1" w:styleId="affffffffffffc">
    <w:name w:val="付标题"/>
    <w:basedOn w:val="affc"/>
    <w:rsid w:val="0001499F"/>
    <w:pPr>
      <w:adjustRightInd w:val="0"/>
      <w:spacing w:before="360" w:line="360" w:lineRule="auto"/>
      <w:jc w:val="center"/>
      <w:textAlignment w:val="baseline"/>
    </w:pPr>
    <w:rPr>
      <w:rFonts w:eastAsia="黑体"/>
      <w:kern w:val="0"/>
      <w:sz w:val="48"/>
      <w:szCs w:val="28"/>
    </w:rPr>
  </w:style>
  <w:style w:type="paragraph" w:customStyle="1" w:styleId="12112">
    <w:name w:val="样式 样式 标题 1 + 首行缩进:  2 字符 段前: 1 行 段后: 1 行 + 黑色 首行缩进:  2 字符 段前: ..."/>
    <w:basedOn w:val="1211"/>
    <w:rsid w:val="0001499F"/>
    <w:pPr>
      <w:tabs>
        <w:tab w:val="left" w:pos="1440"/>
      </w:tabs>
    </w:pPr>
    <w:rPr>
      <w:rFonts w:eastAsia="宋体" w:cs="宋体"/>
      <w:color w:val="000000"/>
    </w:rPr>
  </w:style>
  <w:style w:type="paragraph" w:customStyle="1" w:styleId="20505205">
    <w:name w:val="样式 样式 样式 标题 2 + 段前: 0.5 行 段后: 0.5 行 + 首行缩进:  2 字符 段前: 0.5 行 段后: ..."/>
    <w:basedOn w:val="205052050"/>
    <w:rsid w:val="0001499F"/>
    <w:pPr>
      <w:keepNext w:val="0"/>
      <w:numPr>
        <w:ilvl w:val="1"/>
      </w:numPr>
      <w:tabs>
        <w:tab w:val="left" w:pos="1080"/>
      </w:tabs>
      <w:topLinePunct/>
    </w:pPr>
    <w:rPr>
      <w:rFonts w:eastAsia="宋体" w:cs="宋体"/>
      <w:color w:val="000000"/>
    </w:rPr>
  </w:style>
  <w:style w:type="paragraph" w:customStyle="1" w:styleId="121120">
    <w:name w:val="样式 样式 样式 标题 1 + 首行缩进:  2 字符 段前: 1 行 段后: 1 行 + 黑色 首行缩进:  2 字符 段前:..."/>
    <w:basedOn w:val="12112"/>
    <w:rsid w:val="0001499F"/>
    <w:rPr>
      <w:rFonts w:cs="Times New Roman"/>
    </w:rPr>
  </w:style>
  <w:style w:type="paragraph" w:customStyle="1" w:styleId="121121">
    <w:name w:val="样式 样式 样式 样式 标题 1 + 首行缩进:  2 字符 段前: 1 行 段后: 1 行 + 黑色 首行缩进:  2 字符 ...1"/>
    <w:basedOn w:val="121120"/>
    <w:rsid w:val="0001499F"/>
    <w:pPr>
      <w:spacing w:before="357" w:after="357"/>
    </w:pPr>
    <w:rPr>
      <w:sz w:val="24"/>
      <w:szCs w:val="24"/>
    </w:rPr>
  </w:style>
  <w:style w:type="paragraph" w:customStyle="1" w:styleId="121122">
    <w:name w:val="样式 样式 样式 样式 标题 1 + 首行缩进:  2 字符 段前: 1 行 段后: 1 行 + 黑色 首行缩进:  2 字符 ...2"/>
    <w:basedOn w:val="121120"/>
    <w:rsid w:val="0001499F"/>
    <w:pPr>
      <w:spacing w:before="357" w:after="357"/>
    </w:pPr>
    <w:rPr>
      <w:sz w:val="24"/>
      <w:szCs w:val="24"/>
    </w:rPr>
  </w:style>
  <w:style w:type="paragraph" w:customStyle="1" w:styleId="205052051">
    <w:name w:val="样式 样式 样式 样式 标题 2 + 段前: 0.5 行 段后: 0.5 行 + 首行缩进:  2 字符 段前: 0.5 行 段..."/>
    <w:basedOn w:val="20505205"/>
    <w:rsid w:val="0001499F"/>
    <w:pPr>
      <w:spacing w:before="178" w:after="178"/>
    </w:pPr>
    <w:rPr>
      <w:rFonts w:ascii="黑体" w:cs="Times New Roman"/>
      <w:bCs/>
      <w:szCs w:val="21"/>
    </w:rPr>
  </w:style>
  <w:style w:type="paragraph" w:customStyle="1" w:styleId="2050520510">
    <w:name w:val="样式 样式 样式 标题 2 + 段前: 0.5 行 段后: 0.5 行 + 首行缩进:  2 字符 段前: 0.5 行 段后: ...1"/>
    <w:basedOn w:val="205052050"/>
    <w:rsid w:val="0001499F"/>
    <w:pPr>
      <w:keepNext w:val="0"/>
      <w:numPr>
        <w:ilvl w:val="1"/>
      </w:numPr>
      <w:tabs>
        <w:tab w:val="left" w:pos="1080"/>
      </w:tabs>
      <w:topLinePunct/>
      <w:spacing w:before="178" w:after="178" w:line="360" w:lineRule="exact"/>
    </w:pPr>
    <w:rPr>
      <w:rFonts w:ascii="黑体" w:eastAsia="宋体" w:cs="宋体"/>
      <w:szCs w:val="21"/>
    </w:rPr>
  </w:style>
  <w:style w:type="paragraph" w:customStyle="1" w:styleId="121123">
    <w:name w:val="样式 样式 样式 样式 标题 1 + 首行缩进:  2 字符 段前: 1 行 段后: 1 行 + 黑色 首行缩进:  2 字符 ..."/>
    <w:basedOn w:val="121120"/>
    <w:rsid w:val="0001499F"/>
    <w:pPr>
      <w:spacing w:before="357" w:after="357"/>
    </w:pPr>
    <w:rPr>
      <w:sz w:val="24"/>
      <w:szCs w:val="24"/>
    </w:rPr>
  </w:style>
  <w:style w:type="character" w:customStyle="1" w:styleId="CharChar150">
    <w:name w:val="Char Char15"/>
    <w:rsid w:val="0001499F"/>
    <w:rPr>
      <w:rFonts w:ascii="Arial" w:eastAsia="黑体" w:hAnsi="Arial" w:cs="Times New Roman"/>
      <w:sz w:val="28"/>
      <w:lang w:val="en-US" w:eastAsia="zh-CN" w:bidi="ar-SA"/>
    </w:rPr>
  </w:style>
  <w:style w:type="character" w:customStyle="1" w:styleId="CharChar14">
    <w:name w:val="Char Char14"/>
    <w:rsid w:val="0001499F"/>
    <w:rPr>
      <w:rFonts w:ascii="Times New Roman" w:eastAsia="宋体" w:hAnsi="Times New Roman" w:cs="Times New Roman"/>
      <w:kern w:val="2"/>
      <w:sz w:val="18"/>
      <w:szCs w:val="18"/>
      <w:lang w:val="en-US" w:eastAsia="zh-CN" w:bidi="ar-SA"/>
    </w:rPr>
  </w:style>
  <w:style w:type="paragraph" w:customStyle="1" w:styleId="1h11stlevelSectionHeadl11featureheadyjm1">
    <w:name w:val="样式 标题 1h11st levelSection Headl1章标题 1featurehead标题yjm1 + ..."/>
    <w:basedOn w:val="1"/>
    <w:rsid w:val="0001499F"/>
    <w:pPr>
      <w:adjustRightInd/>
      <w:spacing w:line="480" w:lineRule="auto"/>
      <w:jc w:val="both"/>
      <w:textAlignment w:val="auto"/>
    </w:pPr>
    <w:rPr>
      <w:rFonts w:ascii="Times New Roman" w:eastAsia="黑体" w:cs="宋体"/>
      <w:b w:val="0"/>
      <w:sz w:val="28"/>
    </w:rPr>
  </w:style>
  <w:style w:type="character" w:customStyle="1" w:styleId="2CharChar0">
    <w:name w:val="样式2 Char Char"/>
    <w:rsid w:val="0001499F"/>
    <w:rPr>
      <w:rFonts w:ascii="宋体" w:eastAsia="宋体" w:hAnsi="Times New Roman" w:cs="Times New Roman"/>
      <w:b/>
      <w:bCs/>
      <w:sz w:val="24"/>
      <w:lang w:val="en-US" w:eastAsia="zh-CN" w:bidi="ar-SA"/>
    </w:rPr>
  </w:style>
  <w:style w:type="character" w:customStyle="1" w:styleId="Heading6Char">
    <w:name w:val="Heading 6 Char"/>
    <w:rsid w:val="0001499F"/>
    <w:rPr>
      <w:rFonts w:ascii="Times New Roman" w:eastAsia="宋体" w:hAnsi="Times New Roman" w:cs="Times New Roman"/>
      <w:kern w:val="2"/>
      <w:sz w:val="18"/>
      <w:szCs w:val="18"/>
      <w:lang w:val="en-US" w:eastAsia="zh-CN" w:bidi="ar-SA"/>
    </w:rPr>
  </w:style>
  <w:style w:type="character" w:customStyle="1" w:styleId="Heading7Char">
    <w:name w:val="Heading 7 Char"/>
    <w:rsid w:val="0001499F"/>
    <w:rPr>
      <w:rFonts w:ascii="Times New Roman" w:eastAsia="仿宋_GB2312" w:hAnsi="Times New Roman" w:cs="Times New Roman"/>
      <w:b/>
      <w:sz w:val="24"/>
      <w:lang w:val="en-US" w:eastAsia="zh-CN" w:bidi="ar-SA"/>
    </w:rPr>
  </w:style>
  <w:style w:type="character" w:customStyle="1" w:styleId="Heading8Char">
    <w:name w:val="Heading 8 Char"/>
    <w:rsid w:val="0001499F"/>
    <w:rPr>
      <w:rFonts w:ascii="Arial" w:eastAsia="黑体" w:hAnsi="Arial" w:cs="Times New Roman"/>
      <w:sz w:val="24"/>
      <w:lang w:val="en-US" w:eastAsia="zh-CN" w:bidi="ar-SA"/>
    </w:rPr>
  </w:style>
  <w:style w:type="character" w:customStyle="1" w:styleId="Heading9Char">
    <w:name w:val="Heading 9 Char"/>
    <w:rsid w:val="0001499F"/>
    <w:rPr>
      <w:rFonts w:ascii="Calibri" w:eastAsia="宋体" w:hAnsi="Calibri" w:cs="Times New Roman"/>
      <w:kern w:val="2"/>
      <w:sz w:val="18"/>
      <w:szCs w:val="18"/>
      <w:lang w:val="en-US" w:eastAsia="zh-CN" w:bidi="ar-SA"/>
    </w:rPr>
  </w:style>
  <w:style w:type="character" w:customStyle="1" w:styleId="FooterChar">
    <w:name w:val="Footer Char"/>
    <w:rsid w:val="0001499F"/>
    <w:rPr>
      <w:rFonts w:ascii="Times New Roman" w:eastAsia="宋体" w:hAnsi="Times New Roman" w:cs="Times New Roman"/>
      <w:kern w:val="2"/>
      <w:sz w:val="18"/>
      <w:szCs w:val="18"/>
      <w:lang w:val="en-US" w:eastAsia="zh-CN" w:bidi="ar-SA"/>
    </w:rPr>
  </w:style>
  <w:style w:type="paragraph" w:customStyle="1" w:styleId="CharCharCharCharChar2Char">
    <w:name w:val="Char Char Char Char Char2 Char"/>
    <w:basedOn w:val="affc"/>
    <w:rsid w:val="0001499F"/>
    <w:rPr>
      <w:rFonts w:ascii="Tahoma" w:hAnsi="Tahoma"/>
      <w:sz w:val="24"/>
    </w:rPr>
  </w:style>
  <w:style w:type="character" w:customStyle="1" w:styleId="jlCharChar">
    <w:name w:val="jl 三级 Char Char"/>
    <w:rsid w:val="0001499F"/>
    <w:rPr>
      <w:rFonts w:ascii="宋体" w:eastAsia="宋体" w:hAnsi="宋体" w:cs="Times New Roman"/>
      <w:b/>
      <w:color w:val="000000"/>
      <w:kern w:val="2"/>
      <w:sz w:val="24"/>
      <w:lang w:val="en-US" w:eastAsia="zh-CN"/>
    </w:rPr>
  </w:style>
  <w:style w:type="character" w:customStyle="1" w:styleId="unnamed13">
    <w:name w:val="unnamed13"/>
    <w:rsid w:val="0001499F"/>
    <w:rPr>
      <w:rFonts w:ascii="Times New Roman" w:eastAsia="宋体" w:hAnsi="Times New Roman" w:cs="Times New Roman"/>
      <w:spacing w:val="12"/>
      <w:sz w:val="20"/>
    </w:rPr>
  </w:style>
  <w:style w:type="character" w:customStyle="1" w:styleId="unnamed51">
    <w:name w:val="unnamed51"/>
    <w:rsid w:val="0001499F"/>
    <w:rPr>
      <w:rFonts w:ascii="Times New Roman" w:eastAsia="宋体" w:hAnsi="Times New Roman" w:cs="Times New Roman"/>
      <w:spacing w:val="0"/>
      <w:sz w:val="20"/>
    </w:rPr>
  </w:style>
  <w:style w:type="character" w:customStyle="1" w:styleId="jlCharCharChar">
    <w:name w:val="jl 正文 Char Char Char"/>
    <w:rsid w:val="0001499F"/>
    <w:rPr>
      <w:rFonts w:ascii="宋体" w:eastAsia="宋体" w:hAnsi="Times New Roman" w:cs="Times New Roman"/>
      <w:kern w:val="2"/>
      <w:sz w:val="24"/>
      <w:lang w:val="en-US" w:eastAsia="zh-CN"/>
    </w:rPr>
  </w:style>
  <w:style w:type="paragraph" w:customStyle="1" w:styleId="1ff0">
    <w:name w:val="标题1－前"/>
    <w:basedOn w:val="1"/>
    <w:rsid w:val="0001499F"/>
    <w:pPr>
      <w:keepNext w:val="0"/>
      <w:keepLines w:val="0"/>
      <w:tabs>
        <w:tab w:val="left" w:pos="360"/>
      </w:tabs>
      <w:topLinePunct/>
      <w:adjustRightInd/>
      <w:snapToGrid w:val="0"/>
      <w:spacing w:line="360" w:lineRule="exact"/>
      <w:jc w:val="both"/>
      <w:textAlignment w:val="auto"/>
    </w:pPr>
    <w:rPr>
      <w:rFonts w:ascii="Times New Roman"/>
      <w:kern w:val="28"/>
      <w:sz w:val="28"/>
    </w:rPr>
  </w:style>
  <w:style w:type="paragraph" w:customStyle="1" w:styleId="jlChar">
    <w:name w:val="jl 三级 Char"/>
    <w:basedOn w:val="affc"/>
    <w:rsid w:val="0001499F"/>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jlCharChar0">
    <w:name w:val="jl 正文 Char Char"/>
    <w:basedOn w:val="affc"/>
    <w:rsid w:val="0001499F"/>
    <w:pPr>
      <w:autoSpaceDE w:val="0"/>
      <w:autoSpaceDN w:val="0"/>
      <w:adjustRightInd w:val="0"/>
      <w:ind w:firstLineChars="200" w:firstLine="200"/>
      <w:jc w:val="left"/>
      <w:textAlignment w:val="baseline"/>
    </w:pPr>
    <w:rPr>
      <w:rFonts w:ascii="宋体"/>
      <w:sz w:val="24"/>
    </w:rPr>
  </w:style>
  <w:style w:type="paragraph" w:customStyle="1" w:styleId="affffffffffffd">
    <w:name w:val="范本使用说明"/>
    <w:basedOn w:val="affc"/>
    <w:rsid w:val="0001499F"/>
    <w:pPr>
      <w:jc w:val="center"/>
    </w:pPr>
    <w:rPr>
      <w:rFonts w:ascii="黑体" w:eastAsia="黑体"/>
      <w:b/>
      <w:sz w:val="32"/>
    </w:rPr>
  </w:style>
  <w:style w:type="paragraph" w:customStyle="1" w:styleId="affffffffffffe">
    <w:name w:val="注标题"/>
    <w:basedOn w:val="affc"/>
    <w:rsid w:val="0001499F"/>
    <w:pPr>
      <w:topLinePunct/>
    </w:pPr>
    <w:rPr>
      <w:sz w:val="18"/>
    </w:rPr>
  </w:style>
  <w:style w:type="character" w:customStyle="1" w:styleId="wangChar1">
    <w:name w:val="wang正文 Char1"/>
    <w:rsid w:val="0001499F"/>
    <w:rPr>
      <w:rFonts w:ascii="Times New Roman" w:eastAsia="宋体" w:hAnsi="Times New Roman" w:cs="Times New Roman"/>
      <w:sz w:val="21"/>
      <w:szCs w:val="24"/>
      <w:lang w:val="en-US" w:eastAsia="zh-CN" w:bidi="ar-SA"/>
    </w:rPr>
  </w:style>
  <w:style w:type="character" w:customStyle="1" w:styleId="1Char10">
    <w:name w:val="标题 1 Char1"/>
    <w:rsid w:val="0001499F"/>
    <w:rPr>
      <w:rFonts w:ascii="Times New Roman" w:eastAsia="宋体" w:hAnsi="Times New Roman" w:cs="Times New Roman"/>
      <w:b/>
      <w:bCs/>
      <w:kern w:val="44"/>
      <w:sz w:val="28"/>
      <w:szCs w:val="28"/>
      <w:lang w:val="en-US" w:eastAsia="zh-CN" w:bidi="ar-SA"/>
    </w:rPr>
  </w:style>
  <w:style w:type="paragraph" w:customStyle="1" w:styleId="CharChar0">
    <w:name w:val="批注主题 Char Char"/>
    <w:basedOn w:val="afff9"/>
    <w:next w:val="afff9"/>
    <w:rsid w:val="0001499F"/>
    <w:rPr>
      <w:b/>
      <w:szCs w:val="20"/>
    </w:rPr>
  </w:style>
  <w:style w:type="paragraph" w:customStyle="1" w:styleId="CharChar2">
    <w:name w:val="批注框文本 Char Char"/>
    <w:basedOn w:val="affc"/>
    <w:rsid w:val="0001499F"/>
    <w:rPr>
      <w:sz w:val="18"/>
    </w:rPr>
  </w:style>
  <w:style w:type="paragraph" w:customStyle="1" w:styleId="xl139">
    <w:name w:val="xl139"/>
    <w:basedOn w:val="affc"/>
    <w:rsid w:val="0001499F"/>
    <w:pPr>
      <w:widowControl/>
      <w:pBdr>
        <w:left w:val="single" w:sz="8" w:space="0" w:color="auto"/>
      </w:pBdr>
      <w:topLinePunct/>
      <w:spacing w:before="100" w:beforeAutospacing="1" w:after="100" w:afterAutospacing="1"/>
      <w:jc w:val="center"/>
      <w:textAlignment w:val="center"/>
    </w:pPr>
    <w:rPr>
      <w:rFonts w:ascii="Arial" w:hAnsi="Arial" w:cs="Arial"/>
      <w:b/>
      <w:bCs/>
      <w:kern w:val="0"/>
      <w:sz w:val="24"/>
      <w:szCs w:val="24"/>
    </w:rPr>
  </w:style>
  <w:style w:type="paragraph" w:customStyle="1" w:styleId="afffffffffffff">
    <w:name w:val="二级标题"/>
    <w:basedOn w:val="2"/>
    <w:rsid w:val="0001499F"/>
    <w:pPr>
      <w:tabs>
        <w:tab w:val="left" w:pos="6840"/>
      </w:tabs>
      <w:topLinePunct/>
      <w:autoSpaceDE w:val="0"/>
      <w:autoSpaceDN w:val="0"/>
      <w:spacing w:beforeLines="100" w:afterLines="50" w:line="240" w:lineRule="auto"/>
      <w:ind w:firstLineChars="200" w:firstLine="200"/>
      <w:jc w:val="both"/>
    </w:pPr>
    <w:rPr>
      <w:rFonts w:ascii="Arial" w:eastAsia="黑体" w:hAnsi="Times New Roman" w:cs="Arial"/>
      <w:bCs/>
      <w:sz w:val="24"/>
      <w:szCs w:val="24"/>
    </w:rPr>
  </w:style>
  <w:style w:type="paragraph" w:customStyle="1" w:styleId="afffffffffffff0">
    <w:name w:val="三级标题"/>
    <w:basedOn w:val="3"/>
    <w:rsid w:val="0001499F"/>
    <w:pPr>
      <w:keepLines/>
      <w:numPr>
        <w:numId w:val="0"/>
      </w:numPr>
      <w:topLinePunct/>
      <w:adjustRightInd w:val="0"/>
      <w:spacing w:beforeLines="50" w:before="260" w:afterLines="50" w:after="260" w:line="240" w:lineRule="auto"/>
      <w:ind w:firstLineChars="200" w:firstLine="200"/>
      <w:jc w:val="left"/>
      <w:textAlignment w:val="baseline"/>
    </w:pPr>
    <w:rPr>
      <w:rFonts w:ascii="Times New Roman"/>
      <w:b/>
      <w:bCs/>
      <w:kern w:val="0"/>
      <w:sz w:val="24"/>
      <w:szCs w:val="24"/>
    </w:rPr>
  </w:style>
  <w:style w:type="character" w:customStyle="1" w:styleId="Charff3">
    <w:name w:val="三级标题 Char"/>
    <w:rsid w:val="0001499F"/>
    <w:rPr>
      <w:rFonts w:ascii="Times New Roman" w:eastAsia="宋体" w:hAnsi="Times New Roman" w:cs="Times New Roman"/>
      <w:b/>
      <w:bCs/>
      <w:sz w:val="24"/>
      <w:szCs w:val="24"/>
      <w:lang w:val="en-US" w:eastAsia="zh-CN" w:bidi="ar-SA"/>
    </w:rPr>
  </w:style>
  <w:style w:type="paragraph" w:customStyle="1" w:styleId="wang21">
    <w:name w:val="样式 wang正文 + 首行缩进:  2 字符1"/>
    <w:basedOn w:val="wang"/>
    <w:rsid w:val="0001499F"/>
    <w:pPr>
      <w:ind w:firstLine="640"/>
    </w:pPr>
  </w:style>
  <w:style w:type="paragraph" w:customStyle="1" w:styleId="afffffffffffff1">
    <w:name w:val="一级标题"/>
    <w:basedOn w:val="1"/>
    <w:rsid w:val="0001499F"/>
    <w:pPr>
      <w:keepLines w:val="0"/>
      <w:tabs>
        <w:tab w:val="left" w:pos="6840"/>
      </w:tabs>
      <w:topLinePunct/>
      <w:adjustRightInd/>
      <w:spacing w:beforeLines="100" w:afterLines="150" w:line="240" w:lineRule="auto"/>
      <w:textAlignment w:val="auto"/>
    </w:pPr>
    <w:rPr>
      <w:rFonts w:ascii="隶书" w:eastAsia="黑体"/>
      <w:bCs/>
      <w:kern w:val="2"/>
      <w:sz w:val="30"/>
      <w:szCs w:val="30"/>
    </w:rPr>
  </w:style>
  <w:style w:type="character" w:customStyle="1" w:styleId="Charff4">
    <w:name w:val="一级标题 Char"/>
    <w:rsid w:val="0001499F"/>
    <w:rPr>
      <w:rFonts w:ascii="隶书" w:eastAsia="黑体" w:hAnsi="Times New Roman" w:cs="Times New Roman"/>
      <w:b/>
      <w:bCs/>
      <w:kern w:val="2"/>
      <w:sz w:val="30"/>
      <w:szCs w:val="30"/>
      <w:lang w:val="en-US" w:eastAsia="zh-CN" w:bidi="ar-SA"/>
    </w:rPr>
  </w:style>
  <w:style w:type="paragraph" w:customStyle="1" w:styleId="1ff1">
    <w:name w:val="正文标题1"/>
    <w:basedOn w:val="affc"/>
    <w:next w:val="affc"/>
    <w:rsid w:val="0001499F"/>
    <w:pPr>
      <w:tabs>
        <w:tab w:val="left" w:pos="360"/>
      </w:tabs>
      <w:topLinePunct/>
      <w:spacing w:before="120" w:after="120" w:line="360" w:lineRule="auto"/>
      <w:ind w:left="420" w:hanging="420"/>
    </w:pPr>
    <w:rPr>
      <w:b/>
      <w:bCs/>
      <w:sz w:val="32"/>
      <w:szCs w:val="32"/>
    </w:rPr>
  </w:style>
  <w:style w:type="paragraph" w:customStyle="1" w:styleId="2ff1">
    <w:name w:val="样式 样式 报告标题2 + 两端对齐 + 加粗"/>
    <w:basedOn w:val="affc"/>
    <w:rsid w:val="0001499F"/>
    <w:pPr>
      <w:keepNext/>
      <w:keepLines/>
      <w:spacing w:beforeLines="50"/>
      <w:jc w:val="left"/>
      <w:outlineLvl w:val="0"/>
    </w:pPr>
    <w:rPr>
      <w:rFonts w:ascii="宋体" w:hAnsi="宋体" w:cs="宋体"/>
      <w:b/>
      <w:bCs/>
      <w:sz w:val="24"/>
    </w:rPr>
  </w:style>
  <w:style w:type="paragraph" w:customStyle="1" w:styleId="1ff2">
    <w:name w:val="样式 报告标题1"/>
    <w:basedOn w:val="affc"/>
    <w:rsid w:val="0001499F"/>
    <w:pPr>
      <w:keepNext/>
      <w:keepLines/>
      <w:spacing w:before="120" w:line="300" w:lineRule="auto"/>
      <w:outlineLvl w:val="0"/>
    </w:pPr>
    <w:rPr>
      <w:b/>
      <w:bCs/>
      <w:sz w:val="32"/>
      <w:szCs w:val="32"/>
    </w:rPr>
  </w:style>
  <w:style w:type="paragraph" w:customStyle="1" w:styleId="2ff2">
    <w:name w:val="报告标题2 +"/>
    <w:basedOn w:val="2"/>
    <w:rsid w:val="0001499F"/>
    <w:pPr>
      <w:adjustRightInd/>
      <w:spacing w:beforeLines="25" w:after="0" w:line="300" w:lineRule="auto"/>
      <w:ind w:firstLine="420"/>
      <w:jc w:val="both"/>
      <w:textAlignment w:val="auto"/>
    </w:pPr>
    <w:rPr>
      <w:rFonts w:ascii="Times New Roman" w:hAnsi="Times New Roman" w:cs="Arial"/>
      <w:kern w:val="2"/>
      <w:sz w:val="30"/>
      <w:szCs w:val="30"/>
    </w:rPr>
  </w:style>
  <w:style w:type="paragraph" w:customStyle="1" w:styleId="2ff3">
    <w:name w:val="报告标题2"/>
    <w:basedOn w:val="2ff2"/>
    <w:next w:val="affff0"/>
    <w:rsid w:val="0001499F"/>
    <w:pPr>
      <w:keepNext w:val="0"/>
      <w:keepLines w:val="0"/>
      <w:topLinePunct/>
      <w:adjustRightInd w:val="0"/>
      <w:snapToGrid w:val="0"/>
      <w:spacing w:beforeLines="0" w:line="240" w:lineRule="auto"/>
    </w:pPr>
    <w:rPr>
      <w:rFonts w:cs="Times New Roman"/>
      <w:sz w:val="21"/>
      <w:szCs w:val="24"/>
    </w:rPr>
  </w:style>
  <w:style w:type="character" w:customStyle="1" w:styleId="2Char8">
    <w:name w:val="报告标题2 Char"/>
    <w:rsid w:val="0001499F"/>
    <w:rPr>
      <w:rFonts w:ascii="方正小标宋简体" w:eastAsia="宋体" w:hAnsi="宋体" w:cs="Arial"/>
      <w:b/>
      <w:bCs/>
      <w:color w:val="000000"/>
      <w:kern w:val="2"/>
      <w:sz w:val="21"/>
      <w:szCs w:val="24"/>
      <w:lang w:val="en-US" w:eastAsia="zh-CN" w:bidi="ar-SA"/>
    </w:rPr>
  </w:style>
  <w:style w:type="paragraph" w:customStyle="1" w:styleId="1ff3">
    <w:name w:val="样式 标题 1 + 三号"/>
    <w:basedOn w:val="1"/>
    <w:rsid w:val="0001499F"/>
    <w:pPr>
      <w:adjustRightInd/>
      <w:spacing w:before="120" w:line="300" w:lineRule="auto"/>
      <w:ind w:firstLine="420"/>
      <w:jc w:val="both"/>
      <w:textAlignment w:val="auto"/>
    </w:pPr>
    <w:rPr>
      <w:rFonts w:ascii="Times New Roman"/>
      <w:bCs/>
      <w:szCs w:val="32"/>
    </w:rPr>
  </w:style>
  <w:style w:type="paragraph" w:customStyle="1" w:styleId="1ff4">
    <w:name w:val="报告标题1"/>
    <w:basedOn w:val="1"/>
    <w:rsid w:val="0001499F"/>
    <w:pPr>
      <w:keepNext w:val="0"/>
      <w:keepLines w:val="0"/>
      <w:topLinePunct/>
      <w:adjustRightInd/>
      <w:snapToGrid w:val="0"/>
      <w:spacing w:line="240" w:lineRule="auto"/>
      <w:ind w:firstLine="420"/>
      <w:jc w:val="both"/>
      <w:textAlignment w:val="auto"/>
    </w:pPr>
    <w:rPr>
      <w:rFonts w:ascii="Times New Roman"/>
      <w:b w:val="0"/>
      <w:bCs/>
      <w:kern w:val="2"/>
      <w:sz w:val="21"/>
      <w:szCs w:val="21"/>
    </w:rPr>
  </w:style>
  <w:style w:type="character" w:customStyle="1" w:styleId="1Char7">
    <w:name w:val="报告标题1 Char"/>
    <w:rsid w:val="0001499F"/>
    <w:rPr>
      <w:rFonts w:ascii="Times New Roman" w:eastAsia="宋体" w:hAnsi="Times New Roman" w:cs="Times New Roman"/>
      <w:bCs/>
      <w:kern w:val="2"/>
      <w:sz w:val="21"/>
      <w:szCs w:val="21"/>
      <w:lang w:val="en-US" w:eastAsia="zh-CN" w:bidi="ar-SA"/>
    </w:rPr>
  </w:style>
  <w:style w:type="paragraph" w:customStyle="1" w:styleId="3f5">
    <w:name w:val="报告标题3"/>
    <w:basedOn w:val="3"/>
    <w:next w:val="affff0"/>
    <w:rsid w:val="0001499F"/>
    <w:pPr>
      <w:keepNext w:val="0"/>
      <w:numPr>
        <w:numId w:val="0"/>
      </w:numPr>
      <w:topLinePunct/>
      <w:snapToGrid w:val="0"/>
      <w:spacing w:line="240" w:lineRule="auto"/>
      <w:ind w:firstLine="420"/>
    </w:pPr>
    <w:rPr>
      <w:rFonts w:ascii="Times New Roman"/>
      <w:b/>
      <w:bCs/>
      <w:sz w:val="21"/>
      <w:szCs w:val="21"/>
    </w:rPr>
  </w:style>
  <w:style w:type="character" w:customStyle="1" w:styleId="3Char6">
    <w:name w:val="报告标题3 Char"/>
    <w:rsid w:val="0001499F"/>
    <w:rPr>
      <w:rFonts w:ascii="方正小标宋简体" w:eastAsia="宋体" w:hAnsi="宋体" w:cs="Arial"/>
      <w:b/>
      <w:bCs/>
      <w:color w:val="000000"/>
      <w:kern w:val="2"/>
      <w:sz w:val="21"/>
      <w:szCs w:val="21"/>
      <w:lang w:val="en-US" w:eastAsia="zh-CN" w:bidi="ar-SA"/>
    </w:rPr>
  </w:style>
  <w:style w:type="paragraph" w:customStyle="1" w:styleId="afffffffffffff2">
    <w:name w:val="目录"/>
    <w:basedOn w:val="affc"/>
    <w:rsid w:val="0001499F"/>
    <w:pPr>
      <w:spacing w:before="240" w:after="60"/>
      <w:jc w:val="center"/>
      <w:outlineLvl w:val="0"/>
    </w:pPr>
    <w:rPr>
      <w:rFonts w:ascii="Arial" w:hAnsi="Arial" w:cs="Arial"/>
      <w:b/>
      <w:bCs/>
      <w:sz w:val="32"/>
      <w:szCs w:val="32"/>
    </w:rPr>
  </w:style>
  <w:style w:type="paragraph" w:customStyle="1" w:styleId="afffffffffffff3">
    <w:name w:val="报告标题"/>
    <w:basedOn w:val="1ff4"/>
    <w:rsid w:val="0001499F"/>
    <w:pPr>
      <w:spacing w:before="100" w:beforeAutospacing="1" w:after="100" w:afterAutospacing="1"/>
      <w:jc w:val="center"/>
    </w:pPr>
    <w:rPr>
      <w:rFonts w:ascii="宋体" w:hAnsi="宋体"/>
      <w:kern w:val="0"/>
    </w:rPr>
  </w:style>
  <w:style w:type="character" w:customStyle="1" w:styleId="Charff5">
    <w:name w:val="报告标题 Char"/>
    <w:rsid w:val="0001499F"/>
    <w:rPr>
      <w:rFonts w:ascii="宋体" w:eastAsia="宋体" w:hAnsi="宋体" w:cs="Times New Roman"/>
      <w:bCs/>
      <w:kern w:val="2"/>
      <w:sz w:val="21"/>
      <w:szCs w:val="21"/>
      <w:lang w:val="en-US" w:eastAsia="zh-CN" w:bidi="ar-SA"/>
    </w:rPr>
  </w:style>
  <w:style w:type="character" w:customStyle="1" w:styleId="Charff6">
    <w:name w:val="列表项目符号 Char"/>
    <w:rsid w:val="0001499F"/>
    <w:rPr>
      <w:rFonts w:ascii="Times New Roman" w:eastAsia="宋体" w:hAnsi="Times New Roman" w:cs="Times New Roman"/>
      <w:kern w:val="2"/>
      <w:sz w:val="21"/>
      <w:szCs w:val="24"/>
      <w:lang w:val="en-US" w:eastAsia="zh-CN" w:bidi="ar-SA"/>
    </w:rPr>
  </w:style>
  <w:style w:type="paragraph" w:customStyle="1" w:styleId="WPSPlain">
    <w:name w:val="WPS Plain"/>
    <w:rsid w:val="0001499F"/>
    <w:rPr>
      <w:rFonts w:ascii="Times New Roman" w:eastAsia="宋体" w:hAnsi="Times New Roman" w:cs="Times New Roman"/>
      <w:kern w:val="0"/>
      <w:sz w:val="20"/>
      <w:szCs w:val="20"/>
    </w:rPr>
  </w:style>
  <w:style w:type="paragraph" w:customStyle="1" w:styleId="CharChar3">
    <w:name w:val="Char Char"/>
    <w:basedOn w:val="affc"/>
    <w:rsid w:val="0001499F"/>
    <w:rPr>
      <w:szCs w:val="21"/>
    </w:rPr>
  </w:style>
  <w:style w:type="paragraph" w:customStyle="1" w:styleId="300150">
    <w:name w:val="标题 3 + 四 段前: 0 磅 段后: 0 磅 行距: 1.5 倍行距"/>
    <w:basedOn w:val="3"/>
    <w:next w:val="3"/>
    <w:rsid w:val="0001499F"/>
    <w:pPr>
      <w:keepLines/>
      <w:numPr>
        <w:numId w:val="0"/>
      </w:numPr>
    </w:pPr>
    <w:rPr>
      <w:rFonts w:ascii="Times New Roman" w:cs="宋体"/>
      <w:b/>
      <w:bCs/>
      <w:szCs w:val="28"/>
    </w:rPr>
  </w:style>
  <w:style w:type="character" w:customStyle="1" w:styleId="30015Char">
    <w:name w:val="标题 3 + 四 段前: 0 磅 段后: 0 磅 行距: 1.5 倍行距 Char"/>
    <w:rsid w:val="0001499F"/>
    <w:rPr>
      <w:rFonts w:ascii="Times New Roman" w:eastAsia="宋体" w:hAnsi="Times New Roman" w:cs="宋体"/>
      <w:b/>
      <w:bCs/>
      <w:kern w:val="2"/>
      <w:sz w:val="28"/>
      <w:szCs w:val="28"/>
      <w:lang w:val="en-US" w:eastAsia="zh-CN" w:bidi="ar-SA"/>
    </w:rPr>
  </w:style>
  <w:style w:type="paragraph" w:customStyle="1" w:styleId="jl">
    <w:name w:val="jl 正文"/>
    <w:basedOn w:val="affc"/>
    <w:rsid w:val="0001499F"/>
    <w:pPr>
      <w:autoSpaceDE w:val="0"/>
      <w:autoSpaceDN w:val="0"/>
      <w:adjustRightInd w:val="0"/>
      <w:ind w:firstLineChars="200" w:firstLine="200"/>
      <w:jc w:val="left"/>
      <w:textAlignment w:val="baseline"/>
    </w:pPr>
    <w:rPr>
      <w:rFonts w:ascii="宋体"/>
      <w:kern w:val="0"/>
      <w:sz w:val="24"/>
      <w:szCs w:val="24"/>
    </w:rPr>
  </w:style>
  <w:style w:type="character" w:customStyle="1" w:styleId="jlChar0">
    <w:name w:val="jl 正文 Char"/>
    <w:rsid w:val="0001499F"/>
    <w:rPr>
      <w:rFonts w:ascii="宋体" w:eastAsia="宋体" w:hAnsi="Times New Roman" w:cs="Times New Roman"/>
      <w:sz w:val="24"/>
      <w:szCs w:val="24"/>
      <w:lang w:val="en-US" w:eastAsia="zh-CN" w:bidi="ar-SA"/>
    </w:rPr>
  </w:style>
  <w:style w:type="paragraph" w:customStyle="1" w:styleId="ParaCharCharCharCharCharCharChar0">
    <w:name w:val="默认段落字体 Para Char Char Char Char Char Char Char"/>
    <w:basedOn w:val="affc"/>
    <w:rsid w:val="0001499F"/>
    <w:pPr>
      <w:adjustRightInd w:val="0"/>
      <w:spacing w:line="360" w:lineRule="auto"/>
    </w:pPr>
    <w:rPr>
      <w:rFonts w:ascii="Tahoma" w:hAnsi="Tahoma"/>
      <w:kern w:val="0"/>
      <w:sz w:val="24"/>
    </w:rPr>
  </w:style>
  <w:style w:type="paragraph" w:customStyle="1" w:styleId="Char22">
    <w:name w:val="Char2"/>
    <w:basedOn w:val="affc"/>
    <w:rsid w:val="0001499F"/>
    <w:rPr>
      <w:szCs w:val="24"/>
    </w:rPr>
  </w:style>
  <w:style w:type="paragraph" w:customStyle="1" w:styleId="afffffffffffff4">
    <w:name w:val="表"/>
    <w:basedOn w:val="affffff5"/>
    <w:rsid w:val="0001499F"/>
    <w:pPr>
      <w:topLinePunct w:val="0"/>
    </w:pPr>
    <w:rPr>
      <w:rFonts w:ascii="EU-F1" w:eastAsia="宋体" w:hAnsi="Times New Roman"/>
      <w:snapToGrid/>
      <w:kern w:val="21"/>
      <w:szCs w:val="21"/>
    </w:rPr>
  </w:style>
  <w:style w:type="character" w:customStyle="1" w:styleId="CharChar29">
    <w:name w:val="Char Char29"/>
    <w:rsid w:val="0001499F"/>
    <w:rPr>
      <w:rFonts w:ascii="Times New Roman" w:eastAsia="汉仪大宋简" w:hAnsi="Times New Roman" w:cs="Times New Roman"/>
      <w:kern w:val="44"/>
      <w:sz w:val="22"/>
      <w:szCs w:val="22"/>
      <w:lang w:val="en-US" w:eastAsia="zh-CN" w:bidi="ar-SA"/>
    </w:rPr>
  </w:style>
  <w:style w:type="character" w:styleId="afffffffffffff5">
    <w:name w:val="Placeholder Text"/>
    <w:rsid w:val="0001499F"/>
    <w:rPr>
      <w:rFonts w:ascii="Times New Roman" w:eastAsia="宋体" w:hAnsi="Times New Roman" w:cs="Times New Roman"/>
      <w:color w:val="808080"/>
    </w:rPr>
  </w:style>
  <w:style w:type="character" w:customStyle="1" w:styleId="CharChar28">
    <w:name w:val="Char Char28"/>
    <w:rsid w:val="0001499F"/>
    <w:rPr>
      <w:rFonts w:ascii="Times New Roman" w:eastAsia="黑体" w:hAnsi="Times New Roman" w:cs="Times New Roman"/>
      <w:bCs/>
      <w:kern w:val="2"/>
      <w:sz w:val="28"/>
      <w:szCs w:val="28"/>
      <w:lang w:val="en-US" w:eastAsia="zh-CN" w:bidi="ar-SA"/>
    </w:rPr>
  </w:style>
  <w:style w:type="character" w:customStyle="1" w:styleId="CharChar27">
    <w:name w:val="Char Char27"/>
    <w:rsid w:val="0001499F"/>
    <w:rPr>
      <w:rFonts w:ascii="Arial" w:eastAsia="黑体" w:hAnsi="Arial" w:cs="Times New Roman"/>
      <w:b/>
      <w:bCs/>
      <w:kern w:val="2"/>
      <w:sz w:val="28"/>
      <w:szCs w:val="28"/>
      <w:lang w:val="en-US" w:eastAsia="zh-CN" w:bidi="ar-SA"/>
    </w:rPr>
  </w:style>
  <w:style w:type="character" w:customStyle="1" w:styleId="CharChar26">
    <w:name w:val="Char Char26"/>
    <w:rsid w:val="0001499F"/>
    <w:rPr>
      <w:rFonts w:ascii="Times New Roman" w:eastAsia="黑体" w:hAnsi="Times New Roman" w:cs="Times New Roman"/>
      <w:bCs/>
      <w:kern w:val="2"/>
      <w:sz w:val="21"/>
      <w:szCs w:val="28"/>
      <w:lang w:val="en-US" w:eastAsia="zh-CN" w:bidi="ar-SA"/>
    </w:rPr>
  </w:style>
  <w:style w:type="character" w:customStyle="1" w:styleId="CharChar250">
    <w:name w:val="Char Char25"/>
    <w:rsid w:val="0001499F"/>
    <w:rPr>
      <w:rFonts w:ascii="Arial" w:eastAsia="黑体" w:hAnsi="Arial" w:cs="Times New Roman"/>
      <w:b/>
      <w:bCs/>
      <w:kern w:val="2"/>
      <w:sz w:val="24"/>
      <w:szCs w:val="24"/>
      <w:lang w:val="en-US" w:eastAsia="zh-CN" w:bidi="ar-SA"/>
    </w:rPr>
  </w:style>
  <w:style w:type="character" w:customStyle="1" w:styleId="CharChar240">
    <w:name w:val="Char Char24"/>
    <w:rsid w:val="0001499F"/>
    <w:rPr>
      <w:rFonts w:ascii="Times New Roman" w:eastAsia="宋体" w:hAnsi="Times New Roman" w:cs="Times New Roman"/>
      <w:b/>
      <w:bCs/>
      <w:kern w:val="2"/>
      <w:sz w:val="24"/>
      <w:szCs w:val="24"/>
      <w:lang w:val="en-US" w:eastAsia="zh-CN" w:bidi="ar-SA"/>
    </w:rPr>
  </w:style>
  <w:style w:type="character" w:customStyle="1" w:styleId="CharChar23">
    <w:name w:val="Char Char23"/>
    <w:rsid w:val="0001499F"/>
    <w:rPr>
      <w:rFonts w:ascii="Arial" w:eastAsia="黑体" w:hAnsi="Arial" w:cs="Times New Roman"/>
      <w:kern w:val="2"/>
      <w:sz w:val="24"/>
      <w:szCs w:val="24"/>
      <w:lang w:val="en-US" w:eastAsia="zh-CN" w:bidi="ar-SA"/>
    </w:rPr>
  </w:style>
  <w:style w:type="character" w:customStyle="1" w:styleId="CharChar22">
    <w:name w:val="Char Char22"/>
    <w:rsid w:val="0001499F"/>
    <w:rPr>
      <w:rFonts w:ascii="Arial" w:eastAsia="黑体" w:hAnsi="Arial" w:cs="Times New Roman"/>
      <w:kern w:val="2"/>
      <w:sz w:val="21"/>
      <w:szCs w:val="21"/>
      <w:lang w:val="en-US" w:eastAsia="zh-CN" w:bidi="ar-SA"/>
    </w:rPr>
  </w:style>
  <w:style w:type="paragraph" w:customStyle="1" w:styleId="afffffffffffff6">
    <w:name w:val="正标题"/>
    <w:basedOn w:val="affc"/>
    <w:rsid w:val="0001499F"/>
    <w:pPr>
      <w:adjustRightInd w:val="0"/>
      <w:spacing w:before="360" w:line="360" w:lineRule="auto"/>
      <w:jc w:val="center"/>
      <w:textAlignment w:val="baseline"/>
    </w:pPr>
    <w:rPr>
      <w:rFonts w:eastAsia="黑体"/>
      <w:kern w:val="0"/>
      <w:sz w:val="72"/>
    </w:rPr>
  </w:style>
  <w:style w:type="paragraph" w:customStyle="1" w:styleId="afffffffffffff7">
    <w:name w:val="院标"/>
    <w:basedOn w:val="affc"/>
    <w:rsid w:val="0001499F"/>
    <w:pPr>
      <w:adjustRightInd w:val="0"/>
      <w:spacing w:line="360" w:lineRule="auto"/>
      <w:jc w:val="center"/>
      <w:textAlignment w:val="baseline"/>
    </w:pPr>
    <w:rPr>
      <w:rFonts w:ascii="宋体" w:hAnsi="宋体"/>
      <w:kern w:val="0"/>
      <w:sz w:val="36"/>
    </w:rPr>
  </w:style>
  <w:style w:type="character" w:customStyle="1" w:styleId="Charff7">
    <w:name w:val="封面标题 Char"/>
    <w:link w:val="afffffffffffff8"/>
    <w:rsid w:val="0001499F"/>
    <w:rPr>
      <w:rFonts w:ascii="Calibri" w:hAnsi="Calibri"/>
      <w:sz w:val="72"/>
      <w:szCs w:val="72"/>
    </w:rPr>
  </w:style>
  <w:style w:type="paragraph" w:customStyle="1" w:styleId="afffffffffffff8">
    <w:name w:val="封面标题"/>
    <w:next w:val="affc"/>
    <w:link w:val="Charff7"/>
    <w:rsid w:val="0001499F"/>
    <w:pPr>
      <w:spacing w:line="360" w:lineRule="auto"/>
      <w:jc w:val="center"/>
    </w:pPr>
    <w:rPr>
      <w:rFonts w:ascii="Calibri" w:hAnsi="Calibri"/>
      <w:sz w:val="72"/>
      <w:szCs w:val="72"/>
    </w:rPr>
  </w:style>
  <w:style w:type="character" w:customStyle="1" w:styleId="HeaderChar">
    <w:name w:val="Header Char"/>
    <w:rsid w:val="0001499F"/>
    <w:rPr>
      <w:rFonts w:ascii="Times New Roman" w:eastAsia="仿宋_GB2312" w:hAnsi="Times New Roman" w:cs="Times New Roman"/>
      <w:kern w:val="2"/>
      <w:sz w:val="18"/>
      <w:szCs w:val="18"/>
    </w:rPr>
  </w:style>
  <w:style w:type="character" w:customStyle="1" w:styleId="BalloonTextChar">
    <w:name w:val="Balloon Text Char"/>
    <w:rsid w:val="0001499F"/>
    <w:rPr>
      <w:rFonts w:ascii="Times New Roman" w:eastAsia="宋体" w:hAnsi="Times New Roman" w:cs="Times New Roman"/>
      <w:kern w:val="2"/>
      <w:sz w:val="18"/>
      <w:szCs w:val="18"/>
    </w:rPr>
  </w:style>
  <w:style w:type="character" w:customStyle="1" w:styleId="BodyTextIndentChar">
    <w:name w:val="Body Text Indent Char"/>
    <w:rsid w:val="0001499F"/>
    <w:rPr>
      <w:rFonts w:ascii="Times New Roman" w:eastAsia="宋体" w:hAnsi="Times New Roman" w:cs="Times New Roman"/>
      <w:sz w:val="24"/>
    </w:rPr>
  </w:style>
  <w:style w:type="paragraph" w:customStyle="1" w:styleId="11-h11stlevelSectionHeadl1b1featurehead">
    <w:name w:val="样式 标题 1章标题 1-*+h11st levelSection Headl1b1featurehead标题..."/>
    <w:basedOn w:val="1"/>
    <w:rsid w:val="0001499F"/>
    <w:pPr>
      <w:topLinePunct/>
      <w:adjustRightInd/>
      <w:spacing w:line="480" w:lineRule="auto"/>
      <w:jc w:val="both"/>
    </w:pPr>
    <w:rPr>
      <w:rFonts w:ascii="Times New Roman" w:eastAsia="黑体"/>
      <w:b w:val="0"/>
      <w:kern w:val="2"/>
      <w:szCs w:val="22"/>
    </w:rPr>
  </w:style>
  <w:style w:type="paragraph" w:customStyle="1" w:styleId="afffffffffffff9">
    <w:name w:val="样式标题"/>
    <w:basedOn w:val="affc"/>
    <w:rsid w:val="0001499F"/>
    <w:pPr>
      <w:topLinePunct/>
      <w:spacing w:line="1200" w:lineRule="auto"/>
      <w:jc w:val="center"/>
    </w:pPr>
    <w:rPr>
      <w:rFonts w:eastAsia="黑体"/>
      <w:kern w:val="21"/>
      <w:sz w:val="32"/>
      <w:szCs w:val="32"/>
    </w:rPr>
  </w:style>
  <w:style w:type="paragraph" w:customStyle="1" w:styleId="CharCharCharCharCharChar">
    <w:name w:val="Char Char Char Char Char Char"/>
    <w:basedOn w:val="affc"/>
    <w:rsid w:val="0001499F"/>
  </w:style>
  <w:style w:type="character" w:customStyle="1" w:styleId="H4Char">
    <w:name w:val="H4 Char"/>
    <w:aliases w:val="4 Char,4th level Char,PIM 4 Char,h4 Char Char,标题 4 Char1,h4 Char"/>
    <w:rsid w:val="0001499F"/>
    <w:rPr>
      <w:rFonts w:ascii="Arial" w:eastAsia="黑体" w:hAnsi="Arial" w:cs="Times New Roman"/>
      <w:b/>
      <w:bCs/>
      <w:kern w:val="2"/>
      <w:sz w:val="28"/>
      <w:szCs w:val="28"/>
      <w:lang w:val="en-US" w:eastAsia="zh-CN" w:bidi="ar-SA"/>
    </w:rPr>
  </w:style>
  <w:style w:type="paragraph" w:customStyle="1" w:styleId="afffffffffffffa">
    <w:name w:val="目次"/>
    <w:basedOn w:val="1"/>
    <w:rsid w:val="0001499F"/>
    <w:pPr>
      <w:keepNext w:val="0"/>
      <w:keepLines w:val="0"/>
      <w:topLinePunct/>
      <w:adjustRightInd/>
      <w:spacing w:line="1200" w:lineRule="auto"/>
      <w:textAlignment w:val="auto"/>
    </w:pPr>
    <w:rPr>
      <w:rFonts w:ascii="Times New Roman" w:eastAsia="黑体"/>
      <w:b w:val="0"/>
      <w:kern w:val="2"/>
    </w:rPr>
  </w:style>
  <w:style w:type="character" w:customStyle="1" w:styleId="fCharChar">
    <w:name w:val="f Char Char"/>
    <w:rsid w:val="0001499F"/>
    <w:rPr>
      <w:rFonts w:ascii="Times New Roman" w:eastAsia="宋体" w:hAnsi="Times New Roman" w:cs="Times New Roman"/>
      <w:kern w:val="2"/>
      <w:sz w:val="18"/>
      <w:szCs w:val="18"/>
      <w:lang w:val="en-US" w:eastAsia="zh-CN" w:bidi="ar-SA"/>
    </w:rPr>
  </w:style>
  <w:style w:type="character" w:customStyle="1" w:styleId="2Char11">
    <w:name w:val="正文文本 2 Char1"/>
    <w:rsid w:val="0001499F"/>
    <w:rPr>
      <w:rFonts w:ascii="Times New Roman" w:eastAsia="宋体" w:hAnsi="Times New Roman" w:cs="Times New Roman"/>
      <w:kern w:val="2"/>
      <w:sz w:val="21"/>
      <w:lang w:val="en-US" w:eastAsia="zh-CN"/>
    </w:rPr>
  </w:style>
  <w:style w:type="character" w:customStyle="1" w:styleId="3Char10">
    <w:name w:val="标题 3 Char1"/>
    <w:rsid w:val="0001499F"/>
    <w:rPr>
      <w:rFonts w:ascii="Times New Roman" w:eastAsia="黑体" w:hAnsi="Times New Roman" w:cs="Times New Roman"/>
      <w:kern w:val="2"/>
      <w:sz w:val="28"/>
      <w:lang w:val="en-US" w:eastAsia="zh-CN"/>
    </w:rPr>
  </w:style>
  <w:style w:type="character" w:customStyle="1" w:styleId="Char17">
    <w:name w:val="标题 Char1"/>
    <w:rsid w:val="0001499F"/>
    <w:rPr>
      <w:rFonts w:ascii="Arial" w:eastAsia="宋体" w:hAnsi="Arial" w:cs="Times New Roman"/>
      <w:b/>
      <w:kern w:val="2"/>
      <w:sz w:val="32"/>
      <w:lang w:val="en-US" w:eastAsia="zh-CN"/>
    </w:rPr>
  </w:style>
  <w:style w:type="paragraph" w:customStyle="1" w:styleId="1ff5">
    <w:name w:val="列出段落1"/>
    <w:basedOn w:val="affc"/>
    <w:rsid w:val="0001499F"/>
    <w:pPr>
      <w:ind w:firstLineChars="200" w:firstLine="420"/>
    </w:pPr>
    <w:rPr>
      <w:rFonts w:ascii="Calibri" w:hAnsi="Calibri"/>
    </w:rPr>
  </w:style>
  <w:style w:type="paragraph" w:customStyle="1" w:styleId="2ff4">
    <w:name w:val="列出段落2"/>
    <w:basedOn w:val="affc"/>
    <w:rsid w:val="0001499F"/>
    <w:pPr>
      <w:ind w:firstLineChars="200" w:firstLine="420"/>
    </w:pPr>
    <w:rPr>
      <w:rFonts w:ascii="Calibri" w:hAnsi="Calibri"/>
    </w:rPr>
  </w:style>
  <w:style w:type="character" w:customStyle="1" w:styleId="CommentTextChar">
    <w:name w:val="Comment Text Char"/>
    <w:rsid w:val="0001499F"/>
    <w:rPr>
      <w:rFonts w:ascii="Calibri" w:eastAsia="宋体" w:hAnsi="Calibri" w:cs="Times New Roman"/>
      <w:kern w:val="2"/>
      <w:sz w:val="21"/>
      <w:szCs w:val="22"/>
      <w:lang w:val="en-US" w:eastAsia="zh-CN" w:bidi="ar-SA"/>
    </w:rPr>
  </w:style>
  <w:style w:type="character" w:customStyle="1" w:styleId="PlainTextChar">
    <w:name w:val="Plain Text Char"/>
    <w:rsid w:val="0001499F"/>
    <w:rPr>
      <w:rFonts w:ascii="宋体" w:eastAsia="宋体" w:hAnsi="Courier New" w:cs="Courier New"/>
      <w:kern w:val="2"/>
      <w:sz w:val="21"/>
      <w:szCs w:val="21"/>
      <w:lang w:val="en-US" w:eastAsia="zh-CN" w:bidi="ar-SA"/>
    </w:rPr>
  </w:style>
  <w:style w:type="character" w:customStyle="1" w:styleId="CharChar4">
    <w:name w:val="段 Char Char"/>
    <w:rsid w:val="0001499F"/>
    <w:rPr>
      <w:rFonts w:ascii="宋体" w:eastAsia="宋体" w:hAnsi="Times New Roman" w:cs="Times New Roman"/>
      <w:sz w:val="21"/>
      <w:lang w:val="en-US" w:eastAsia="zh-CN" w:bidi="ar-SA"/>
    </w:rPr>
  </w:style>
  <w:style w:type="character" w:customStyle="1" w:styleId="CharChar190">
    <w:name w:val="Char Char19"/>
    <w:rsid w:val="0001499F"/>
    <w:rPr>
      <w:rFonts w:ascii="Times New Roman" w:eastAsia="宋体" w:hAnsi="Times New Roman" w:cs="Times New Roman"/>
      <w:kern w:val="2"/>
      <w:sz w:val="18"/>
      <w:szCs w:val="18"/>
      <w:lang w:val="en-US" w:eastAsia="zh-CN" w:bidi="ar-SA"/>
    </w:rPr>
  </w:style>
  <w:style w:type="character" w:customStyle="1" w:styleId="CharChar20">
    <w:name w:val="Char Char20"/>
    <w:rsid w:val="0001499F"/>
    <w:rPr>
      <w:rFonts w:ascii="Times New Roman" w:eastAsia="宋体" w:hAnsi="Times New Roman" w:cs="Times New Roman"/>
      <w:kern w:val="2"/>
      <w:sz w:val="18"/>
      <w:szCs w:val="18"/>
      <w:lang w:val="en-US" w:eastAsia="zh-CN" w:bidi="ar-SA"/>
    </w:rPr>
  </w:style>
  <w:style w:type="paragraph" w:styleId="TOC">
    <w:name w:val="TOC Heading"/>
    <w:basedOn w:val="1"/>
    <w:next w:val="affc"/>
    <w:qFormat/>
    <w:rsid w:val="0001499F"/>
    <w:pPr>
      <w:adjustRightInd/>
      <w:spacing w:before="340" w:after="330" w:line="578" w:lineRule="auto"/>
      <w:jc w:val="both"/>
      <w:textAlignment w:val="auto"/>
      <w:outlineLvl w:val="9"/>
    </w:pPr>
    <w:rPr>
      <w:rFonts w:ascii="Times New Roman"/>
      <w:bCs/>
      <w:sz w:val="44"/>
      <w:szCs w:val="44"/>
    </w:rPr>
  </w:style>
  <w:style w:type="character" w:customStyle="1" w:styleId="1CharChar0">
    <w:name w:val="样式1 Char Char"/>
    <w:rsid w:val="0001499F"/>
    <w:rPr>
      <w:rFonts w:ascii="EU-F1" w:eastAsia="黑体" w:hAnsi="Times New Roman" w:cs="Times New Roman"/>
      <w:sz w:val="21"/>
      <w:lang w:bidi="ar-SA"/>
    </w:rPr>
  </w:style>
  <w:style w:type="paragraph" w:customStyle="1" w:styleId="z1">
    <w:name w:val="样式z1"/>
    <w:basedOn w:val="1f0"/>
    <w:rsid w:val="0001499F"/>
    <w:pPr>
      <w:widowControl/>
      <w:adjustRightInd/>
      <w:spacing w:line="480" w:lineRule="auto"/>
      <w:jc w:val="left"/>
      <w:textAlignment w:val="auto"/>
    </w:pPr>
    <w:rPr>
      <w:rFonts w:ascii="EU-F1" w:eastAsia="黑体"/>
      <w:kern w:val="44"/>
      <w:sz w:val="20"/>
      <w:szCs w:val="21"/>
    </w:rPr>
  </w:style>
  <w:style w:type="paragraph" w:customStyle="1" w:styleId="z2">
    <w:name w:val="样式z2"/>
    <w:basedOn w:val="1"/>
    <w:rsid w:val="0001499F"/>
    <w:pPr>
      <w:keepNext w:val="0"/>
      <w:keepLines w:val="0"/>
      <w:adjustRightInd/>
      <w:spacing w:line="312" w:lineRule="exact"/>
      <w:jc w:val="both"/>
      <w:textAlignment w:val="auto"/>
    </w:pPr>
    <w:rPr>
      <w:rFonts w:ascii="Times New Roman" w:eastAsia="黑体"/>
      <w:b w:val="0"/>
      <w:kern w:val="0"/>
      <w:sz w:val="21"/>
      <w:szCs w:val="32"/>
    </w:rPr>
  </w:style>
  <w:style w:type="paragraph" w:customStyle="1" w:styleId="zt">
    <w:name w:val="zt"/>
    <w:basedOn w:val="affc"/>
    <w:link w:val="ztChar"/>
    <w:rsid w:val="0001499F"/>
    <w:pPr>
      <w:overflowPunct w:val="0"/>
      <w:topLinePunct/>
      <w:spacing w:line="312" w:lineRule="exact"/>
    </w:pPr>
    <w:rPr>
      <w:rFonts w:ascii="EU-F1" w:eastAsia="EU-F1"/>
      <w:bCs/>
      <w:szCs w:val="21"/>
    </w:rPr>
  </w:style>
  <w:style w:type="character" w:customStyle="1" w:styleId="ztChar">
    <w:name w:val="zt Char"/>
    <w:link w:val="zt"/>
    <w:rsid w:val="0001499F"/>
    <w:rPr>
      <w:rFonts w:ascii="EU-F1" w:eastAsia="EU-F1" w:hAnsi="Times New Roman" w:cs="Times New Roman"/>
      <w:bCs/>
      <w:szCs w:val="21"/>
    </w:rPr>
  </w:style>
  <w:style w:type="paragraph" w:customStyle="1" w:styleId="BT">
    <w:name w:val="BT"/>
    <w:basedOn w:val="affc"/>
    <w:rsid w:val="0001499F"/>
    <w:pPr>
      <w:topLinePunct/>
      <w:spacing w:before="160" w:after="60" w:line="312" w:lineRule="exact"/>
      <w:jc w:val="center"/>
    </w:pPr>
    <w:rPr>
      <w:rFonts w:ascii="EU-F1" w:eastAsia="黑体"/>
      <w:kern w:val="21"/>
    </w:rPr>
  </w:style>
  <w:style w:type="character" w:customStyle="1" w:styleId="CharChar310">
    <w:name w:val="Char Char31"/>
    <w:rsid w:val="0001499F"/>
    <w:rPr>
      <w:rFonts w:ascii="Calibri" w:eastAsia="宋体" w:hAnsi="Calibri" w:cs="Times New Roman"/>
      <w:b/>
      <w:bCs/>
      <w:kern w:val="2"/>
      <w:sz w:val="32"/>
      <w:szCs w:val="32"/>
      <w:lang w:val="en-US" w:eastAsia="zh-CN" w:bidi="ar-SA"/>
    </w:rPr>
  </w:style>
  <w:style w:type="character" w:customStyle="1" w:styleId="CharChar9">
    <w:name w:val="正文格式 Char Char"/>
    <w:rsid w:val="0001499F"/>
    <w:rPr>
      <w:rFonts w:ascii="宋体" w:eastAsia="宋体" w:hAnsi="宋体" w:cs="Times New Roman"/>
      <w:bCs/>
      <w:kern w:val="2"/>
      <w:sz w:val="21"/>
      <w:szCs w:val="21"/>
    </w:rPr>
  </w:style>
  <w:style w:type="character" w:customStyle="1" w:styleId="CharChar11">
    <w:name w:val="纯文本 Char Char1"/>
    <w:aliases w:val="纯文本 Char Char Char Char Char Char Char Char Char Char Char Char Char1,纯文本 Char Char Char Char Char Char Char Char Char Char Char Char Char Char Char Char Char Char1,普通文字 Char2,普通文字 Char Char1,孙普文字 Char1,文字缩进 Char1"/>
    <w:rsid w:val="0001499F"/>
    <w:rPr>
      <w:rFonts w:ascii="宋体" w:eastAsia="宋体" w:hAnsi="Courier New" w:cs="Times New Roman"/>
      <w:kern w:val="2"/>
      <w:sz w:val="21"/>
      <w:lang w:val="en-US" w:eastAsia="zh-CN" w:bidi="ar-SA"/>
    </w:rPr>
  </w:style>
  <w:style w:type="character" w:customStyle="1" w:styleId="CharChar280">
    <w:name w:val="Char Char28"/>
    <w:rsid w:val="0001499F"/>
    <w:rPr>
      <w:rFonts w:ascii="Times New Roman" w:eastAsia="宋体" w:hAnsi="Times New Roman" w:cs="Times New Roman"/>
      <w:kern w:val="2"/>
      <w:sz w:val="21"/>
      <w:shd w:val="clear" w:color="auto" w:fill="000080"/>
    </w:rPr>
  </w:style>
  <w:style w:type="character" w:customStyle="1" w:styleId="CharChar30">
    <w:name w:val="Char Char30"/>
    <w:rsid w:val="0001499F"/>
    <w:rPr>
      <w:rFonts w:ascii="Times New Roman" w:eastAsia="宋体" w:hAnsi="Times New Roman" w:cs="Times New Roman"/>
      <w:kern w:val="2"/>
      <w:sz w:val="21"/>
    </w:rPr>
  </w:style>
  <w:style w:type="character" w:customStyle="1" w:styleId="2CharChar1">
    <w:name w:val="标题 2 Char Char"/>
    <w:rsid w:val="0001499F"/>
    <w:rPr>
      <w:rFonts w:ascii="Times New Roman" w:eastAsia="黑体" w:hAnsi="Times New Roman" w:cs="Times New Roman"/>
      <w:sz w:val="21"/>
      <w:szCs w:val="21"/>
      <w:lang w:val="en-US" w:eastAsia="zh-CN" w:bidi="ar-SA"/>
    </w:rPr>
  </w:style>
  <w:style w:type="character" w:customStyle="1" w:styleId="2Char12">
    <w:name w:val="标题 2 Char1"/>
    <w:rsid w:val="0001499F"/>
    <w:rPr>
      <w:rFonts w:ascii="宋体" w:eastAsia="宋体" w:hAnsi="Arial" w:cs="Times New Roman"/>
      <w:b/>
      <w:kern w:val="0"/>
      <w:sz w:val="28"/>
      <w:szCs w:val="20"/>
    </w:rPr>
  </w:style>
  <w:style w:type="character" w:customStyle="1" w:styleId="CharChar270">
    <w:name w:val="Char Char27"/>
    <w:rsid w:val="0001499F"/>
    <w:rPr>
      <w:rFonts w:ascii="Times New Roman" w:eastAsia="宋体" w:hAnsi="Times New Roman" w:cs="Times New Roman"/>
      <w:sz w:val="18"/>
    </w:rPr>
  </w:style>
  <w:style w:type="character" w:customStyle="1" w:styleId="CharChar39">
    <w:name w:val="Char Char39"/>
    <w:rsid w:val="0001499F"/>
    <w:rPr>
      <w:rFonts w:ascii="宋体" w:eastAsia="宋体" w:hAnsi="Times New Roman" w:cs="Times New Roman"/>
      <w:b/>
      <w:kern w:val="44"/>
      <w:sz w:val="32"/>
    </w:rPr>
  </w:style>
  <w:style w:type="character" w:customStyle="1" w:styleId="CharChar21">
    <w:name w:val="Char Char21"/>
    <w:rsid w:val="0001499F"/>
    <w:rPr>
      <w:rFonts w:ascii="Times New Roman" w:eastAsia="宋体" w:hAnsi="Times New Roman" w:cs="Times New Roman"/>
      <w:kern w:val="2"/>
      <w:sz w:val="16"/>
      <w:szCs w:val="16"/>
    </w:rPr>
  </w:style>
  <w:style w:type="character" w:customStyle="1" w:styleId="CharChar35">
    <w:name w:val="Char Char35"/>
    <w:rsid w:val="0001499F"/>
    <w:rPr>
      <w:rFonts w:ascii="Times New Roman" w:eastAsia="仿宋_GB2312" w:hAnsi="Times New Roman" w:cs="Times New Roman"/>
      <w:b/>
      <w:kern w:val="2"/>
      <w:sz w:val="28"/>
      <w:szCs w:val="24"/>
    </w:rPr>
  </w:style>
  <w:style w:type="character" w:customStyle="1" w:styleId="CharChar260">
    <w:name w:val="Char Char26"/>
    <w:rsid w:val="0001499F"/>
    <w:rPr>
      <w:rFonts w:ascii="Times New Roman" w:eastAsia="宋体" w:hAnsi="Times New Roman" w:cs="Times New Roman"/>
      <w:kern w:val="2"/>
      <w:sz w:val="18"/>
      <w:szCs w:val="18"/>
    </w:rPr>
  </w:style>
  <w:style w:type="character" w:customStyle="1" w:styleId="CharChar220">
    <w:name w:val="Char Char22"/>
    <w:rsid w:val="0001499F"/>
    <w:rPr>
      <w:rFonts w:ascii="宋体" w:eastAsia="宋体" w:hAnsi="Times New Roman" w:cs="Times New Roman"/>
      <w:sz w:val="24"/>
    </w:rPr>
  </w:style>
  <w:style w:type="character" w:customStyle="1" w:styleId="HTMLChar10">
    <w:name w:val="HTML 地址 Char1"/>
    <w:rsid w:val="0001499F"/>
    <w:rPr>
      <w:rFonts w:ascii="Times New Roman" w:eastAsia="宋体" w:hAnsi="Times New Roman" w:cs="Times New Roman"/>
      <w:i/>
      <w:iCs/>
      <w:kern w:val="2"/>
      <w:sz w:val="21"/>
    </w:rPr>
  </w:style>
  <w:style w:type="character" w:customStyle="1" w:styleId="CharChar36">
    <w:name w:val="Char Char36"/>
    <w:rsid w:val="0001499F"/>
    <w:rPr>
      <w:rFonts w:ascii="宋体" w:eastAsia="宋体" w:hAnsi="Times New Roman" w:cs="Times New Roman"/>
      <w:i/>
      <w:sz w:val="24"/>
    </w:rPr>
  </w:style>
  <w:style w:type="character" w:customStyle="1" w:styleId="CharChara">
    <w:name w:val="表头 Char Char"/>
    <w:rsid w:val="0001499F"/>
    <w:rPr>
      <w:rFonts w:ascii="Times New Roman" w:eastAsia="黑体" w:hAnsi="Monotype Corsiva" w:cs="Times New Roman"/>
      <w:kern w:val="2"/>
      <w:sz w:val="21"/>
      <w:szCs w:val="24"/>
    </w:rPr>
  </w:style>
  <w:style w:type="character" w:customStyle="1" w:styleId="DocumentMapCharChar">
    <w:name w:val="Document Map Char Char"/>
    <w:rsid w:val="0001499F"/>
    <w:rPr>
      <w:rFonts w:ascii="宋体" w:eastAsia="宋体" w:hAnsi="Times New Roman" w:cs="Times New Roman"/>
      <w:sz w:val="18"/>
    </w:rPr>
  </w:style>
  <w:style w:type="character" w:customStyle="1" w:styleId="1CharChar1">
    <w:name w:val="样式 标题 1 + 加粗 Char Char"/>
    <w:rsid w:val="0001499F"/>
    <w:rPr>
      <w:rFonts w:ascii="Times New Roman" w:eastAsia="黑体" w:hAnsi="Times New Roman" w:cs="Times New Roman"/>
      <w:b/>
      <w:bCs/>
      <w:kern w:val="44"/>
      <w:sz w:val="28"/>
      <w:szCs w:val="28"/>
      <w:lang w:val="en-US" w:eastAsia="zh-CN" w:bidi="ar-SA"/>
    </w:rPr>
  </w:style>
  <w:style w:type="paragraph" w:customStyle="1" w:styleId="BT2">
    <w:name w:val="BT2"/>
    <w:basedOn w:val="2"/>
    <w:link w:val="BT2Char"/>
    <w:rsid w:val="0001499F"/>
    <w:pPr>
      <w:keepNext w:val="0"/>
      <w:keepLines w:val="0"/>
      <w:widowControl/>
      <w:tabs>
        <w:tab w:val="left" w:pos="992"/>
      </w:tabs>
      <w:adjustRightInd/>
      <w:snapToGrid w:val="0"/>
      <w:spacing w:before="0" w:after="0" w:line="360" w:lineRule="auto"/>
      <w:textAlignment w:val="auto"/>
    </w:pPr>
    <w:rPr>
      <w:rFonts w:hAnsi="宋体"/>
      <w:bCs/>
      <w:kern w:val="2"/>
    </w:rPr>
  </w:style>
  <w:style w:type="character" w:customStyle="1" w:styleId="BT2Char">
    <w:name w:val="BT2 Char"/>
    <w:link w:val="BT2"/>
    <w:rsid w:val="0001499F"/>
    <w:rPr>
      <w:rFonts w:ascii="宋体" w:eastAsia="宋体" w:hAnsi="宋体" w:cs="Times New Roman"/>
      <w:b/>
      <w:bCs/>
      <w:sz w:val="28"/>
      <w:szCs w:val="20"/>
    </w:rPr>
  </w:style>
  <w:style w:type="character" w:customStyle="1" w:styleId="CharChar33">
    <w:name w:val="Char Char33"/>
    <w:rsid w:val="0001499F"/>
    <w:rPr>
      <w:rFonts w:ascii="Times New Roman" w:eastAsia="仿宋_GB2312" w:hAnsi="Times New Roman" w:cs="Times New Roman"/>
      <w:b/>
      <w:kern w:val="2"/>
      <w:sz w:val="24"/>
      <w:szCs w:val="24"/>
    </w:rPr>
  </w:style>
  <w:style w:type="character" w:customStyle="1" w:styleId="CharChar230">
    <w:name w:val="Char Char23"/>
    <w:rsid w:val="0001499F"/>
    <w:rPr>
      <w:rFonts w:ascii="Times New Roman" w:eastAsia="宋体" w:hAnsi="Times New Roman" w:cs="Times New Roman"/>
      <w:szCs w:val="24"/>
    </w:rPr>
  </w:style>
  <w:style w:type="character" w:customStyle="1" w:styleId="Char18">
    <w:name w:val="称呼 Char1"/>
    <w:rsid w:val="0001499F"/>
    <w:rPr>
      <w:rFonts w:ascii="Times New Roman" w:eastAsia="宋体" w:hAnsi="Times New Roman" w:cs="Times New Roman"/>
      <w:kern w:val="2"/>
      <w:sz w:val="21"/>
    </w:rPr>
  </w:style>
  <w:style w:type="character" w:customStyle="1" w:styleId="CharChar37">
    <w:name w:val="Char Char37"/>
    <w:rsid w:val="0001499F"/>
    <w:rPr>
      <w:rFonts w:ascii="宋体" w:eastAsia="宋体" w:hAnsi="Times New Roman" w:cs="Times New Roman"/>
      <w:kern w:val="2"/>
      <w:sz w:val="28"/>
    </w:rPr>
  </w:style>
  <w:style w:type="character" w:customStyle="1" w:styleId="CharChar34">
    <w:name w:val="Char Char34"/>
    <w:rsid w:val="0001499F"/>
    <w:rPr>
      <w:rFonts w:ascii="Arial" w:eastAsia="黑体" w:hAnsi="Arial" w:cs="Times New Roman"/>
      <w:b/>
      <w:kern w:val="2"/>
      <w:sz w:val="24"/>
      <w:szCs w:val="24"/>
    </w:rPr>
  </w:style>
  <w:style w:type="character" w:customStyle="1" w:styleId="CharChar32">
    <w:name w:val="Char Char32"/>
    <w:rsid w:val="0001499F"/>
    <w:rPr>
      <w:rFonts w:ascii="宋体" w:eastAsia="宋体" w:hAnsi="Times New Roman" w:cs="Times New Roman"/>
      <w:b/>
      <w:kern w:val="2"/>
      <w:sz w:val="21"/>
      <w:szCs w:val="24"/>
    </w:rPr>
  </w:style>
  <w:style w:type="character" w:customStyle="1" w:styleId="CharChar38">
    <w:name w:val="Char Char38"/>
    <w:rsid w:val="0001499F"/>
    <w:rPr>
      <w:rFonts w:ascii="宋体" w:eastAsia="宋体" w:hAnsi="Arial" w:cs="Times New Roman"/>
      <w:b/>
      <w:sz w:val="28"/>
    </w:rPr>
  </w:style>
  <w:style w:type="paragraph" w:customStyle="1" w:styleId="2TimesNewRoman5020">
    <w:name w:val="样式 标题 2 + Times New Roman 四号 非加粗 段前: 5 磅 段后: 0 磅 行距: 固定值 20..."/>
    <w:basedOn w:val="2"/>
    <w:next w:val="afff8"/>
    <w:rsid w:val="0001499F"/>
    <w:pPr>
      <w:adjustRightInd/>
      <w:spacing w:before="100" w:after="0" w:line="400" w:lineRule="exact"/>
      <w:jc w:val="both"/>
      <w:textAlignment w:val="auto"/>
    </w:pPr>
    <w:rPr>
      <w:rFonts w:ascii="Times New Roman" w:eastAsia="黑体" w:hAnsi="Times New Roman" w:cs="宋体"/>
      <w:b w:val="0"/>
      <w:kern w:val="2"/>
    </w:rPr>
  </w:style>
  <w:style w:type="paragraph" w:customStyle="1" w:styleId="CharCharChar1CharCharCharCharCharCharCharCharCharCharCharCharChar">
    <w:name w:val="Char Char Char1 Char Char Char Char Char Char Char Char Char Char Char Char Char"/>
    <w:basedOn w:val="affc"/>
    <w:rsid w:val="0001499F"/>
    <w:rPr>
      <w:szCs w:val="24"/>
    </w:rPr>
  </w:style>
  <w:style w:type="paragraph" w:customStyle="1" w:styleId="CharChar2CharCharCharCharCharChar">
    <w:name w:val="Char Char2 Char Char Char Char Char Char"/>
    <w:basedOn w:val="affc"/>
    <w:rsid w:val="0001499F"/>
    <w:pPr>
      <w:spacing w:line="360" w:lineRule="auto"/>
    </w:pPr>
    <w:rPr>
      <w:rFonts w:ascii="宋体" w:hAnsi="宋体"/>
      <w:sz w:val="22"/>
      <w:szCs w:val="24"/>
    </w:rPr>
  </w:style>
  <w:style w:type="character" w:customStyle="1" w:styleId="1Char8">
    <w:name w:val="标题1 Char"/>
    <w:rsid w:val="0001499F"/>
    <w:rPr>
      <w:rFonts w:ascii="宋体" w:eastAsia="宋体" w:hAnsi="宋体" w:cs="Times New Roman"/>
      <w:b/>
      <w:bCs/>
      <w:kern w:val="44"/>
      <w:sz w:val="36"/>
      <w:szCs w:val="44"/>
      <w:lang w:val="en-US" w:eastAsia="zh-CN" w:bidi="ar-SA"/>
    </w:rPr>
  </w:style>
  <w:style w:type="paragraph" w:customStyle="1" w:styleId="CharCharChar0">
    <w:name w:val="Char Char Char"/>
    <w:basedOn w:val="affc"/>
    <w:rsid w:val="0001499F"/>
    <w:rPr>
      <w:szCs w:val="24"/>
    </w:rPr>
  </w:style>
  <w:style w:type="paragraph" w:customStyle="1" w:styleId="4c">
    <w:name w:val="正文4"/>
    <w:basedOn w:val="1f0"/>
    <w:rsid w:val="0001499F"/>
    <w:pPr>
      <w:tabs>
        <w:tab w:val="left" w:pos="2160"/>
      </w:tabs>
      <w:spacing w:line="490" w:lineRule="exact"/>
    </w:pPr>
    <w:rPr>
      <w:rFonts w:ascii="仿宋_GB2312" w:eastAsia="仿宋_GB2312"/>
      <w:sz w:val="34"/>
    </w:rPr>
  </w:style>
  <w:style w:type="paragraph" w:customStyle="1" w:styleId="1ff6">
    <w:name w:val="无间隔1"/>
    <w:uiPriority w:val="99"/>
    <w:qFormat/>
    <w:rsid w:val="0001499F"/>
    <w:rPr>
      <w:rFonts w:ascii="Times New Roman" w:eastAsia="宋体" w:hAnsi="Times New Roman" w:cs="Times New Roman"/>
      <w:kern w:val="0"/>
      <w:sz w:val="22"/>
    </w:rPr>
  </w:style>
  <w:style w:type="paragraph" w:customStyle="1" w:styleId="afffffffffffffb">
    <w:name w:val="文字"/>
    <w:basedOn w:val="affc"/>
    <w:link w:val="Charff8"/>
    <w:qFormat/>
    <w:rsid w:val="0001499F"/>
    <w:pPr>
      <w:spacing w:line="360" w:lineRule="auto"/>
      <w:ind w:firstLineChars="200" w:firstLine="480"/>
      <w:jc w:val="left"/>
    </w:pPr>
    <w:rPr>
      <w:kern w:val="0"/>
      <w:sz w:val="24"/>
    </w:rPr>
  </w:style>
  <w:style w:type="character" w:customStyle="1" w:styleId="Charff8">
    <w:name w:val="文字 Char"/>
    <w:link w:val="afffffffffffffb"/>
    <w:qFormat/>
    <w:rsid w:val="0001499F"/>
    <w:rPr>
      <w:rFonts w:ascii="Times New Roman" w:eastAsia="宋体" w:hAnsi="Times New Roman" w:cs="Times New Roman"/>
      <w:kern w:val="0"/>
      <w:sz w:val="24"/>
      <w:szCs w:val="20"/>
    </w:rPr>
  </w:style>
  <w:style w:type="paragraph" w:customStyle="1" w:styleId="1ff7">
    <w:name w:val="正文文本缩进1"/>
    <w:basedOn w:val="affc"/>
    <w:qFormat/>
    <w:rsid w:val="0001499F"/>
    <w:pPr>
      <w:spacing w:line="360" w:lineRule="auto"/>
      <w:ind w:left="964" w:firstLineChars="200" w:firstLine="640"/>
    </w:pPr>
    <w:rPr>
      <w:iCs/>
      <w:color w:val="000000"/>
      <w:kern w:val="0"/>
      <w:sz w:val="24"/>
      <w:szCs w:val="24"/>
    </w:rPr>
  </w:style>
  <w:style w:type="character" w:customStyle="1" w:styleId="241">
    <w:name w:val="样式 行距: 固定值 24 磅"/>
    <w:qFormat/>
    <w:rsid w:val="0001499F"/>
  </w:style>
  <w:style w:type="paragraph" w:customStyle="1" w:styleId="151">
    <w:name w:val="样式 小四 行距: 1.5 倍行距"/>
    <w:basedOn w:val="affc"/>
    <w:qFormat/>
    <w:rsid w:val="0001499F"/>
    <w:pPr>
      <w:spacing w:line="360" w:lineRule="auto"/>
      <w:ind w:firstLineChars="200" w:firstLine="480"/>
    </w:pPr>
    <w:rPr>
      <w:rFonts w:cs="宋体"/>
      <w:sz w:val="24"/>
    </w:rPr>
  </w:style>
  <w:style w:type="paragraph" w:customStyle="1" w:styleId="p0">
    <w:name w:val="p0"/>
    <w:basedOn w:val="affc"/>
    <w:qFormat/>
    <w:rsid w:val="0001499F"/>
    <w:pPr>
      <w:widowControl/>
    </w:pPr>
    <w:rPr>
      <w:szCs w:val="21"/>
    </w:rPr>
  </w:style>
  <w:style w:type="character" w:customStyle="1" w:styleId="Heading11">
    <w:name w:val="Heading #1|1_"/>
    <w:link w:val="Heading110"/>
    <w:rsid w:val="0001499F"/>
    <w:rPr>
      <w:rFonts w:ascii="宋体" w:eastAsia="宋体" w:hAnsi="宋体" w:cs="宋体"/>
      <w:sz w:val="36"/>
      <w:szCs w:val="36"/>
      <w:lang w:val="zh-TW" w:eastAsia="zh-TW" w:bidi="zh-TW"/>
    </w:rPr>
  </w:style>
  <w:style w:type="paragraph" w:customStyle="1" w:styleId="Heading110">
    <w:name w:val="Heading #1|1"/>
    <w:basedOn w:val="affc"/>
    <w:link w:val="Heading11"/>
    <w:rsid w:val="0001499F"/>
    <w:pPr>
      <w:spacing w:before="180" w:after="140"/>
      <w:jc w:val="center"/>
      <w:outlineLvl w:val="0"/>
    </w:pPr>
    <w:rPr>
      <w:rFonts w:ascii="宋体" w:hAnsi="宋体" w:cs="宋体"/>
      <w:sz w:val="36"/>
      <w:szCs w:val="36"/>
      <w:lang w:val="zh-TW" w:eastAsia="zh-TW" w:bidi="zh-TW"/>
    </w:rPr>
  </w:style>
  <w:style w:type="character" w:customStyle="1" w:styleId="Headerorfooter2">
    <w:name w:val="Header or footer|2_"/>
    <w:link w:val="Headerorfooter20"/>
    <w:rsid w:val="0001499F"/>
    <w:rPr>
      <w:lang w:val="zh-TW" w:eastAsia="zh-TW" w:bidi="zh-TW"/>
    </w:rPr>
  </w:style>
  <w:style w:type="paragraph" w:customStyle="1" w:styleId="Headerorfooter20">
    <w:name w:val="Header or footer|2"/>
    <w:basedOn w:val="affc"/>
    <w:link w:val="Headerorfooter2"/>
    <w:rsid w:val="0001499F"/>
    <w:pPr>
      <w:jc w:val="left"/>
    </w:pPr>
    <w:rPr>
      <w:rFonts w:asciiTheme="minorHAnsi" w:eastAsiaTheme="minorEastAsia" w:hAnsiTheme="minorHAnsi" w:cstheme="minorBidi"/>
      <w:szCs w:val="22"/>
      <w:lang w:val="zh-TW" w:eastAsia="zh-TW" w:bidi="zh-TW"/>
    </w:rPr>
  </w:style>
  <w:style w:type="character" w:customStyle="1" w:styleId="Bodytext2">
    <w:name w:val="Body text|2_"/>
    <w:link w:val="Bodytext20"/>
    <w:rsid w:val="0001499F"/>
    <w:rPr>
      <w:lang w:val="zh-TW" w:eastAsia="zh-TW" w:bidi="zh-TW"/>
    </w:rPr>
  </w:style>
  <w:style w:type="paragraph" w:customStyle="1" w:styleId="Bodytext20">
    <w:name w:val="Body text|2"/>
    <w:basedOn w:val="affc"/>
    <w:link w:val="Bodytext2"/>
    <w:rsid w:val="0001499F"/>
    <w:pPr>
      <w:spacing w:after="200"/>
      <w:ind w:right="240"/>
      <w:jc w:val="left"/>
    </w:pPr>
    <w:rPr>
      <w:rFonts w:asciiTheme="minorHAnsi" w:eastAsiaTheme="minorEastAsia" w:hAnsiTheme="minorHAnsi" w:cstheme="minorBidi"/>
      <w:szCs w:val="22"/>
      <w:lang w:val="zh-TW" w:eastAsia="zh-TW" w:bidi="zh-TW"/>
    </w:rPr>
  </w:style>
  <w:style w:type="character" w:customStyle="1" w:styleId="Bodytext1">
    <w:name w:val="Body text|1_"/>
    <w:link w:val="Bodytext10"/>
    <w:rsid w:val="0001499F"/>
    <w:rPr>
      <w:rFonts w:ascii="宋体" w:eastAsia="宋体" w:hAnsi="宋体" w:cs="宋体"/>
      <w:sz w:val="22"/>
      <w:lang w:val="zh-TW" w:eastAsia="zh-TW" w:bidi="zh-TW"/>
    </w:rPr>
  </w:style>
  <w:style w:type="paragraph" w:customStyle="1" w:styleId="Bodytext10">
    <w:name w:val="Body text|1"/>
    <w:basedOn w:val="affc"/>
    <w:link w:val="Bodytext1"/>
    <w:rsid w:val="0001499F"/>
    <w:pPr>
      <w:spacing w:line="480" w:lineRule="auto"/>
      <w:ind w:firstLine="400"/>
      <w:jc w:val="left"/>
    </w:pPr>
    <w:rPr>
      <w:rFonts w:ascii="宋体" w:hAnsi="宋体" w:cs="宋体"/>
      <w:sz w:val="22"/>
      <w:szCs w:val="22"/>
      <w:lang w:val="zh-TW" w:eastAsia="zh-TW" w:bidi="zh-TW"/>
    </w:rPr>
  </w:style>
  <w:style w:type="character" w:customStyle="1" w:styleId="Other1">
    <w:name w:val="Other|1_"/>
    <w:link w:val="Other10"/>
    <w:rsid w:val="0001499F"/>
    <w:rPr>
      <w:rFonts w:ascii="宋体" w:eastAsia="宋体" w:hAnsi="宋体" w:cs="宋体"/>
      <w:sz w:val="22"/>
      <w:lang w:val="zh-TW" w:eastAsia="zh-TW" w:bidi="zh-TW"/>
    </w:rPr>
  </w:style>
  <w:style w:type="paragraph" w:customStyle="1" w:styleId="Other10">
    <w:name w:val="Other|1"/>
    <w:basedOn w:val="affc"/>
    <w:link w:val="Other1"/>
    <w:rsid w:val="0001499F"/>
    <w:pPr>
      <w:spacing w:line="480" w:lineRule="auto"/>
      <w:ind w:firstLine="400"/>
      <w:jc w:val="left"/>
    </w:pPr>
    <w:rPr>
      <w:rFonts w:ascii="宋体" w:hAnsi="宋体" w:cs="宋体"/>
      <w:sz w:val="22"/>
      <w:szCs w:val="22"/>
      <w:lang w:val="zh-TW" w:eastAsia="zh-TW" w:bidi="zh-TW"/>
    </w:rPr>
  </w:style>
  <w:style w:type="paragraph" w:customStyle="1" w:styleId="3-">
    <w:name w:val="3级标题-大项"/>
    <w:basedOn w:val="3"/>
    <w:qFormat/>
    <w:rsid w:val="0001499F"/>
    <w:rPr>
      <w:rFonts w:ascii="Calibri" w:hAnsi="Calibri"/>
    </w:rPr>
  </w:style>
  <w:style w:type="paragraph" w:customStyle="1" w:styleId="afffffffffffffc">
    <w:name w:val="正文 含缩进"/>
    <w:basedOn w:val="affc"/>
    <w:qFormat/>
    <w:rsid w:val="0001499F"/>
    <w:pPr>
      <w:ind w:firstLineChars="202" w:firstLine="42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32</Pages>
  <Words>1739</Words>
  <Characters>9914</Characters>
  <Application>Microsoft Office Word</Application>
  <DocSecurity>0</DocSecurity>
  <Lines>82</Lines>
  <Paragraphs>23</Paragraphs>
  <ScaleCrop>false</ScaleCrop>
  <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43</cp:revision>
  <dcterms:created xsi:type="dcterms:W3CDTF">2024-04-02T05:46:00Z</dcterms:created>
  <dcterms:modified xsi:type="dcterms:W3CDTF">2024-04-15T07:13:00Z</dcterms:modified>
</cp:coreProperties>
</file>